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F36" w:rsidRDefault="00E46C31" w:rsidP="00E46C31">
      <w:pPr>
        <w:spacing w:line="560" w:lineRule="exact"/>
        <w:jc w:val="center"/>
        <w:rPr>
          <w:rFonts w:ascii="宋体" w:eastAsia="宋体" w:hAnsi="宋体"/>
          <w:b/>
        </w:rPr>
      </w:pPr>
      <w:bookmarkStart w:id="0" w:name="_Toc275961390"/>
      <w:bookmarkStart w:id="1" w:name="OLE_LINK1"/>
      <w:bookmarkStart w:id="2" w:name="OLE_LINK2"/>
      <w:r w:rsidRPr="00BB677D">
        <w:rPr>
          <w:rFonts w:ascii="宋体" w:eastAsia="宋体" w:hAnsi="宋体" w:hint="eastAsia"/>
          <w:b/>
        </w:rPr>
        <w:t>国投瑞银基金管理有限公司关于</w:t>
      </w:r>
      <w:bookmarkStart w:id="3" w:name="_Toc123112222"/>
      <w:bookmarkStart w:id="4" w:name="_Toc123112261"/>
      <w:bookmarkStart w:id="5" w:name="_Toc123701381"/>
      <w:bookmarkStart w:id="6" w:name="_Toc139991724"/>
      <w:bookmarkStart w:id="7" w:name="_Toc139992299"/>
    </w:p>
    <w:bookmarkEnd w:id="3"/>
    <w:bookmarkEnd w:id="4"/>
    <w:bookmarkEnd w:id="5"/>
    <w:bookmarkEnd w:id="6"/>
    <w:bookmarkEnd w:id="7"/>
    <w:p w:rsidR="00C84211" w:rsidRDefault="00FB3318" w:rsidP="00E46C31">
      <w:pPr>
        <w:spacing w:line="560" w:lineRule="exact"/>
        <w:jc w:val="center"/>
        <w:rPr>
          <w:rFonts w:ascii="宋体" w:eastAsia="宋体" w:hAnsi="宋体"/>
          <w:b/>
        </w:rPr>
      </w:pPr>
      <w:r>
        <w:rPr>
          <w:rFonts w:ascii="宋体" w:eastAsia="宋体" w:hAnsi="宋体" w:hint="eastAsia"/>
          <w:b/>
        </w:rPr>
        <w:t>国投瑞银启源利率债债券型证券投资基金</w:t>
      </w:r>
    </w:p>
    <w:p w:rsidR="00E46C31" w:rsidRPr="001B1703" w:rsidRDefault="00E46C31" w:rsidP="00E46C31">
      <w:pPr>
        <w:spacing w:line="560" w:lineRule="exact"/>
        <w:jc w:val="center"/>
        <w:rPr>
          <w:rFonts w:ascii="宋体" w:eastAsia="宋体" w:hAnsi="宋体" w:hint="eastAsia"/>
          <w:b/>
        </w:rPr>
      </w:pPr>
      <w:r w:rsidRPr="001B1703">
        <w:rPr>
          <w:rFonts w:ascii="宋体" w:eastAsia="宋体" w:hAnsi="宋体"/>
          <w:b/>
        </w:rPr>
        <w:t>基金合同生效公告</w:t>
      </w:r>
    </w:p>
    <w:p w:rsidR="00C06DE1" w:rsidRPr="001B1703" w:rsidRDefault="00C06DE1">
      <w:pPr>
        <w:spacing w:line="560" w:lineRule="exact"/>
        <w:jc w:val="center"/>
        <w:rPr>
          <w:rFonts w:ascii="宋体" w:eastAsia="宋体" w:hAnsi="宋体" w:hint="eastAsia"/>
          <w:b/>
          <w:sz w:val="24"/>
          <w:szCs w:val="24"/>
        </w:rPr>
      </w:pPr>
    </w:p>
    <w:bookmarkEnd w:id="0"/>
    <w:p w:rsidR="00C06DE1" w:rsidRPr="001B1703" w:rsidRDefault="00C06DE1">
      <w:pPr>
        <w:spacing w:line="560" w:lineRule="exact"/>
        <w:rPr>
          <w:rFonts w:ascii="宋体" w:eastAsia="宋体" w:hAnsi="宋体"/>
          <w:color w:val="000000"/>
        </w:rPr>
      </w:pPr>
    </w:p>
    <w:p w:rsidR="00C06DE1" w:rsidRPr="008956C6" w:rsidRDefault="00C06DE1">
      <w:pPr>
        <w:spacing w:line="560" w:lineRule="exact"/>
        <w:jc w:val="center"/>
        <w:rPr>
          <w:rFonts w:ascii="宋体" w:eastAsia="宋体" w:hAnsi="宋体" w:hint="eastAsia"/>
          <w:sz w:val="24"/>
        </w:rPr>
      </w:pPr>
      <w:r w:rsidRPr="008956C6">
        <w:rPr>
          <w:rFonts w:ascii="宋体" w:eastAsia="宋体" w:hAnsi="宋体"/>
          <w:sz w:val="24"/>
        </w:rPr>
        <w:t>公告送出日期：</w:t>
      </w:r>
      <w:r w:rsidR="00F51D2D" w:rsidRPr="008956C6">
        <w:rPr>
          <w:rFonts w:ascii="宋体" w:eastAsia="宋体" w:hAnsi="宋体" w:hint="eastAsia"/>
          <w:sz w:val="24"/>
        </w:rPr>
        <w:t>202</w:t>
      </w:r>
      <w:r w:rsidR="00FB3318">
        <w:rPr>
          <w:rFonts w:ascii="宋体" w:eastAsia="宋体" w:hAnsi="宋体"/>
          <w:sz w:val="24"/>
        </w:rPr>
        <w:t>4</w:t>
      </w:r>
      <w:r w:rsidR="00A23EBB" w:rsidRPr="008956C6">
        <w:rPr>
          <w:rFonts w:ascii="宋体" w:eastAsia="宋体" w:hAnsi="宋体"/>
          <w:sz w:val="24"/>
        </w:rPr>
        <w:t>年</w:t>
      </w:r>
      <w:r w:rsidR="00FB3318">
        <w:rPr>
          <w:rFonts w:ascii="宋体" w:eastAsia="宋体" w:hAnsi="宋体"/>
          <w:sz w:val="24"/>
        </w:rPr>
        <w:t>3</w:t>
      </w:r>
      <w:r w:rsidR="00A23EBB" w:rsidRPr="008956C6">
        <w:rPr>
          <w:rFonts w:ascii="宋体" w:eastAsia="宋体" w:hAnsi="宋体"/>
          <w:sz w:val="24"/>
        </w:rPr>
        <w:t>月</w:t>
      </w:r>
      <w:r w:rsidR="00843522" w:rsidRPr="00783829">
        <w:rPr>
          <w:rFonts w:ascii="宋体" w:eastAsia="宋体" w:hAnsi="宋体"/>
          <w:sz w:val="24"/>
        </w:rPr>
        <w:t>14</w:t>
      </w:r>
      <w:r w:rsidRPr="008956C6">
        <w:rPr>
          <w:rFonts w:ascii="宋体" w:eastAsia="宋体" w:hAnsi="宋体"/>
          <w:sz w:val="24"/>
        </w:rPr>
        <w:t>日</w:t>
      </w:r>
    </w:p>
    <w:p w:rsidR="00C06DE1" w:rsidRPr="008956C6" w:rsidRDefault="00C06DE1">
      <w:pPr>
        <w:spacing w:line="560" w:lineRule="exact"/>
        <w:rPr>
          <w:rFonts w:ascii="宋体" w:eastAsia="宋体" w:hAnsi="宋体"/>
          <w:color w:val="000000"/>
          <w:sz w:val="24"/>
        </w:rPr>
      </w:pPr>
    </w:p>
    <w:p w:rsidR="00C06DE1" w:rsidRPr="008956C6" w:rsidRDefault="00C06DE1">
      <w:pPr>
        <w:pStyle w:val="2"/>
        <w:spacing w:line="560" w:lineRule="exact"/>
        <w:rPr>
          <w:rFonts w:ascii="宋体" w:eastAsia="宋体" w:hAnsi="宋体"/>
          <w:color w:val="000000"/>
          <w:sz w:val="24"/>
        </w:rPr>
      </w:pPr>
      <w:bookmarkStart w:id="8" w:name="_Toc275961391"/>
      <w:r w:rsidRPr="008956C6">
        <w:rPr>
          <w:rFonts w:ascii="宋体" w:eastAsia="宋体" w:hAnsi="宋体"/>
          <w:color w:val="000000"/>
          <w:sz w:val="24"/>
        </w:rPr>
        <w:t>1 公告基本信息</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4969"/>
      </w:tblGrid>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基金名称</w:t>
            </w:r>
          </w:p>
        </w:tc>
        <w:tc>
          <w:tcPr>
            <w:tcW w:w="4969" w:type="dxa"/>
          </w:tcPr>
          <w:p w:rsidR="00C06DE1" w:rsidRPr="008956C6" w:rsidRDefault="00FB3318" w:rsidP="00BB677D">
            <w:pPr>
              <w:spacing w:line="560" w:lineRule="exact"/>
              <w:rPr>
                <w:rFonts w:ascii="宋体" w:eastAsia="宋体" w:hAnsi="宋体" w:hint="eastAsia"/>
                <w:color w:val="000000"/>
                <w:sz w:val="24"/>
              </w:rPr>
            </w:pPr>
            <w:r>
              <w:rPr>
                <w:rFonts w:ascii="宋体" w:eastAsia="宋体" w:hAnsi="宋体" w:hint="eastAsia"/>
                <w:bCs/>
                <w:color w:val="000000"/>
                <w:sz w:val="24"/>
              </w:rPr>
              <w:t>国投瑞银启源利率债债券型证券投资基金</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基金简称</w:t>
            </w:r>
          </w:p>
        </w:tc>
        <w:tc>
          <w:tcPr>
            <w:tcW w:w="4969" w:type="dxa"/>
          </w:tcPr>
          <w:p w:rsidR="00C06DE1" w:rsidRPr="008956C6" w:rsidRDefault="00FB3318" w:rsidP="002A35F2">
            <w:pPr>
              <w:spacing w:line="560" w:lineRule="exact"/>
              <w:rPr>
                <w:rFonts w:ascii="宋体" w:eastAsia="宋体" w:hAnsi="宋体" w:hint="eastAsia"/>
                <w:color w:val="000000"/>
                <w:kern w:val="0"/>
                <w:sz w:val="18"/>
              </w:rPr>
            </w:pPr>
            <w:r w:rsidRPr="00FB3318">
              <w:rPr>
                <w:rFonts w:ascii="宋体" w:eastAsia="宋体" w:hAnsi="宋体" w:hint="eastAsia"/>
                <w:bCs/>
                <w:color w:val="000000"/>
                <w:sz w:val="24"/>
              </w:rPr>
              <w:t>国投瑞银启源利率债债券</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基金主代码</w:t>
            </w:r>
          </w:p>
        </w:tc>
        <w:tc>
          <w:tcPr>
            <w:tcW w:w="4969" w:type="dxa"/>
          </w:tcPr>
          <w:p w:rsidR="00C06DE1" w:rsidRPr="008956C6" w:rsidRDefault="00FB3318" w:rsidP="00F51D2D">
            <w:pPr>
              <w:spacing w:line="560" w:lineRule="exact"/>
              <w:rPr>
                <w:rFonts w:ascii="宋体" w:eastAsia="宋体" w:hAnsi="宋体" w:hint="eastAsia"/>
                <w:color w:val="000000"/>
                <w:kern w:val="0"/>
                <w:sz w:val="24"/>
                <w:szCs w:val="24"/>
              </w:rPr>
            </w:pPr>
            <w:r w:rsidRPr="00FB3318">
              <w:rPr>
                <w:rFonts w:ascii="宋体" w:eastAsia="宋体" w:hAnsi="宋体" w:cs="宋体"/>
                <w:kern w:val="0"/>
                <w:sz w:val="24"/>
                <w:szCs w:val="24"/>
              </w:rPr>
              <w:t>020731</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基金运作方式</w:t>
            </w:r>
          </w:p>
        </w:tc>
        <w:tc>
          <w:tcPr>
            <w:tcW w:w="4969" w:type="dxa"/>
          </w:tcPr>
          <w:p w:rsidR="00C06DE1" w:rsidRPr="008956C6" w:rsidRDefault="005834FA" w:rsidP="00E017AB">
            <w:pPr>
              <w:spacing w:line="560" w:lineRule="exact"/>
              <w:rPr>
                <w:rFonts w:ascii="宋体" w:eastAsia="宋体" w:hAnsi="宋体" w:hint="eastAsia"/>
                <w:b/>
                <w:color w:val="000000"/>
                <w:kern w:val="0"/>
                <w:sz w:val="18"/>
              </w:rPr>
            </w:pPr>
            <w:r w:rsidRPr="008956C6">
              <w:rPr>
                <w:rFonts w:ascii="宋体" w:eastAsia="宋体" w:hAnsi="宋体" w:hint="eastAsia"/>
                <w:color w:val="000000"/>
                <w:sz w:val="24"/>
              </w:rPr>
              <w:t>契约型</w:t>
            </w:r>
            <w:r w:rsidR="00635B43" w:rsidRPr="008956C6">
              <w:rPr>
                <w:rFonts w:ascii="宋体" w:eastAsia="宋体" w:hAnsi="宋体" w:hint="eastAsia"/>
                <w:color w:val="000000"/>
                <w:sz w:val="24"/>
              </w:rPr>
              <w:t>开放式</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sz w:val="24"/>
              </w:rPr>
            </w:pPr>
            <w:r w:rsidRPr="008956C6">
              <w:rPr>
                <w:rFonts w:ascii="宋体" w:eastAsia="宋体" w:hAnsi="宋体"/>
                <w:sz w:val="24"/>
              </w:rPr>
              <w:t>基金合同生效日</w:t>
            </w:r>
          </w:p>
        </w:tc>
        <w:tc>
          <w:tcPr>
            <w:tcW w:w="4969" w:type="dxa"/>
          </w:tcPr>
          <w:p w:rsidR="00C06DE1" w:rsidRPr="008956C6" w:rsidRDefault="00A23EBB" w:rsidP="00C84211">
            <w:pPr>
              <w:spacing w:line="560" w:lineRule="exact"/>
              <w:rPr>
                <w:rFonts w:ascii="宋体" w:eastAsia="宋体" w:hAnsi="宋体" w:hint="eastAsia"/>
                <w:kern w:val="0"/>
                <w:sz w:val="24"/>
                <w:szCs w:val="24"/>
              </w:rPr>
            </w:pPr>
            <w:r w:rsidRPr="008956C6">
              <w:rPr>
                <w:rFonts w:ascii="宋体" w:eastAsia="宋体" w:hAnsi="宋体" w:hint="eastAsia"/>
                <w:kern w:val="0"/>
                <w:sz w:val="24"/>
                <w:szCs w:val="24"/>
              </w:rPr>
              <w:t>20</w:t>
            </w:r>
            <w:r w:rsidRPr="008956C6">
              <w:rPr>
                <w:rFonts w:ascii="宋体" w:eastAsia="宋体" w:hAnsi="宋体"/>
                <w:kern w:val="0"/>
                <w:sz w:val="24"/>
                <w:szCs w:val="24"/>
              </w:rPr>
              <w:t>2</w:t>
            </w:r>
            <w:r w:rsidR="00FB3318">
              <w:rPr>
                <w:rFonts w:ascii="宋体" w:eastAsia="宋体" w:hAnsi="宋体"/>
                <w:kern w:val="0"/>
                <w:sz w:val="24"/>
                <w:szCs w:val="24"/>
              </w:rPr>
              <w:t>4</w:t>
            </w:r>
            <w:r w:rsidRPr="008956C6">
              <w:rPr>
                <w:rFonts w:ascii="宋体" w:eastAsia="宋体" w:hAnsi="宋体" w:hint="eastAsia"/>
                <w:kern w:val="0"/>
                <w:sz w:val="24"/>
                <w:szCs w:val="24"/>
              </w:rPr>
              <w:t>年</w:t>
            </w:r>
            <w:r w:rsidR="00FB3318">
              <w:rPr>
                <w:rFonts w:ascii="宋体" w:eastAsia="宋体" w:hAnsi="宋体"/>
                <w:kern w:val="0"/>
                <w:sz w:val="24"/>
                <w:szCs w:val="24"/>
              </w:rPr>
              <w:t>3</w:t>
            </w:r>
            <w:r w:rsidRPr="008956C6">
              <w:rPr>
                <w:rFonts w:ascii="宋体" w:eastAsia="宋体" w:hAnsi="宋体" w:hint="eastAsia"/>
                <w:kern w:val="0"/>
                <w:sz w:val="24"/>
                <w:szCs w:val="24"/>
              </w:rPr>
              <w:t>月</w:t>
            </w:r>
            <w:r w:rsidR="00843522" w:rsidRPr="00783829">
              <w:rPr>
                <w:rFonts w:ascii="宋体" w:eastAsia="宋体" w:hAnsi="宋体"/>
                <w:kern w:val="0"/>
                <w:sz w:val="24"/>
                <w:szCs w:val="24"/>
              </w:rPr>
              <w:t>13</w:t>
            </w:r>
            <w:r w:rsidR="00B765E8" w:rsidRPr="008956C6">
              <w:rPr>
                <w:rFonts w:ascii="宋体" w:eastAsia="宋体" w:hAnsi="宋体" w:hint="eastAsia"/>
                <w:kern w:val="0"/>
                <w:sz w:val="24"/>
                <w:szCs w:val="24"/>
              </w:rPr>
              <w:t>日</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基金管理人名称</w:t>
            </w:r>
          </w:p>
        </w:tc>
        <w:tc>
          <w:tcPr>
            <w:tcW w:w="4969" w:type="dxa"/>
          </w:tcPr>
          <w:p w:rsidR="00C06DE1" w:rsidRPr="008956C6" w:rsidRDefault="00B765E8">
            <w:pPr>
              <w:spacing w:line="560" w:lineRule="exact"/>
              <w:rPr>
                <w:rFonts w:ascii="宋体" w:eastAsia="宋体" w:hAnsi="宋体" w:hint="eastAsia"/>
                <w:color w:val="000000"/>
                <w:kern w:val="0"/>
                <w:sz w:val="18"/>
              </w:rPr>
            </w:pPr>
            <w:r w:rsidRPr="008956C6">
              <w:rPr>
                <w:rFonts w:ascii="宋体" w:eastAsia="宋体" w:hAnsi="宋体" w:hint="eastAsia"/>
                <w:kern w:val="0"/>
                <w:sz w:val="24"/>
                <w:szCs w:val="24"/>
              </w:rPr>
              <w:t>国投瑞银基金管理有限公司</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基金托管人名称</w:t>
            </w:r>
          </w:p>
        </w:tc>
        <w:tc>
          <w:tcPr>
            <w:tcW w:w="4969" w:type="dxa"/>
          </w:tcPr>
          <w:p w:rsidR="00C06DE1" w:rsidRPr="008956C6" w:rsidRDefault="00FB3318" w:rsidP="00BD2488">
            <w:pPr>
              <w:spacing w:line="560" w:lineRule="exact"/>
              <w:rPr>
                <w:rFonts w:ascii="宋体" w:eastAsia="宋体" w:hAnsi="宋体" w:hint="eastAsia"/>
                <w:color w:val="000000"/>
                <w:kern w:val="0"/>
                <w:sz w:val="18"/>
              </w:rPr>
            </w:pPr>
            <w:r>
              <w:rPr>
                <w:rFonts w:hint="eastAsia"/>
                <w:bCs/>
                <w:sz w:val="24"/>
              </w:rPr>
              <w:t>华夏银行股份有限公司</w:t>
            </w:r>
          </w:p>
        </w:tc>
      </w:tr>
      <w:tr w:rsidR="00C06DE1" w:rsidRPr="008956C6" w:rsidTr="00521A60">
        <w:trPr>
          <w:trHeight w:val="386"/>
          <w:jc w:val="center"/>
        </w:trPr>
        <w:tc>
          <w:tcPr>
            <w:tcW w:w="3939" w:type="dxa"/>
          </w:tcPr>
          <w:p w:rsidR="00C06DE1" w:rsidRPr="008956C6" w:rsidRDefault="00C06DE1">
            <w:pPr>
              <w:spacing w:line="560" w:lineRule="exact"/>
              <w:rPr>
                <w:rFonts w:ascii="宋体" w:eastAsia="宋体" w:hAnsi="宋体"/>
                <w:color w:val="000000"/>
                <w:sz w:val="24"/>
              </w:rPr>
            </w:pPr>
            <w:r w:rsidRPr="008956C6">
              <w:rPr>
                <w:rFonts w:ascii="宋体" w:eastAsia="宋体" w:hAnsi="宋体"/>
                <w:color w:val="000000"/>
                <w:sz w:val="24"/>
              </w:rPr>
              <w:t>公告依据</w:t>
            </w:r>
          </w:p>
        </w:tc>
        <w:tc>
          <w:tcPr>
            <w:tcW w:w="4969" w:type="dxa"/>
          </w:tcPr>
          <w:p w:rsidR="00C06DE1" w:rsidRPr="008956C6" w:rsidRDefault="00B765E8" w:rsidP="00BB677D">
            <w:pPr>
              <w:spacing w:line="560" w:lineRule="exact"/>
              <w:rPr>
                <w:rFonts w:ascii="宋体" w:eastAsia="宋体" w:hAnsi="宋体" w:hint="eastAsia"/>
                <w:color w:val="000000"/>
                <w:kern w:val="0"/>
                <w:sz w:val="18"/>
              </w:rPr>
            </w:pPr>
            <w:r w:rsidRPr="008956C6">
              <w:rPr>
                <w:rFonts w:ascii="宋体" w:eastAsia="宋体" w:hAnsi="宋体" w:hint="eastAsia"/>
                <w:sz w:val="24"/>
                <w:szCs w:val="24"/>
              </w:rPr>
              <w:t>《中华人民共和国证券投资基金法》、《</w:t>
            </w:r>
            <w:r w:rsidR="001D2374" w:rsidRPr="008956C6">
              <w:rPr>
                <w:rFonts w:ascii="宋体" w:eastAsia="宋体" w:hAnsi="宋体"/>
                <w:bCs/>
                <w:sz w:val="24"/>
                <w:szCs w:val="24"/>
              </w:rPr>
              <w:t>公开募集证券投资基金运作管理办法</w:t>
            </w:r>
            <w:r w:rsidRPr="008956C6">
              <w:rPr>
                <w:rFonts w:ascii="宋体" w:eastAsia="宋体" w:hAnsi="宋体" w:hint="eastAsia"/>
                <w:sz w:val="24"/>
                <w:szCs w:val="24"/>
              </w:rPr>
              <w:t>》以及</w:t>
            </w:r>
            <w:r w:rsidR="00BB677D" w:rsidRPr="008956C6">
              <w:rPr>
                <w:rFonts w:ascii="宋体" w:eastAsia="宋体" w:hAnsi="宋体" w:hint="eastAsia"/>
                <w:kern w:val="0"/>
                <w:sz w:val="24"/>
                <w:szCs w:val="24"/>
              </w:rPr>
              <w:t>《</w:t>
            </w:r>
            <w:r w:rsidR="00FB3318">
              <w:rPr>
                <w:rFonts w:ascii="宋体" w:eastAsia="宋体" w:hAnsi="宋体" w:hint="eastAsia"/>
                <w:bCs/>
                <w:color w:val="000000"/>
                <w:sz w:val="24"/>
              </w:rPr>
              <w:t>国投瑞银启源利率债债券型证券投资基金</w:t>
            </w:r>
            <w:r w:rsidR="00BB677D" w:rsidRPr="008956C6">
              <w:rPr>
                <w:rFonts w:ascii="宋体" w:eastAsia="宋体" w:hAnsi="宋体" w:hint="eastAsia"/>
                <w:kern w:val="0"/>
                <w:sz w:val="24"/>
                <w:szCs w:val="24"/>
              </w:rPr>
              <w:t>基金合同》</w:t>
            </w:r>
            <w:r w:rsidRPr="008956C6">
              <w:rPr>
                <w:rFonts w:ascii="宋体" w:eastAsia="宋体" w:hAnsi="宋体" w:hint="eastAsia"/>
                <w:kern w:val="0"/>
                <w:sz w:val="24"/>
                <w:szCs w:val="24"/>
              </w:rPr>
              <w:t>、</w:t>
            </w:r>
            <w:r w:rsidR="005C2DAB" w:rsidRPr="008956C6">
              <w:rPr>
                <w:rFonts w:ascii="宋体" w:eastAsia="宋体" w:hAnsi="宋体" w:hint="eastAsia"/>
                <w:kern w:val="0"/>
                <w:sz w:val="24"/>
                <w:szCs w:val="24"/>
              </w:rPr>
              <w:t>《</w:t>
            </w:r>
            <w:r w:rsidR="00FB3318">
              <w:rPr>
                <w:rFonts w:ascii="宋体" w:eastAsia="宋体" w:hAnsi="宋体" w:hint="eastAsia"/>
                <w:bCs/>
                <w:color w:val="000000"/>
                <w:sz w:val="24"/>
              </w:rPr>
              <w:t>国投瑞银启源利率债债券型证券投资基金</w:t>
            </w:r>
            <w:r w:rsidR="00BB677D" w:rsidRPr="008956C6">
              <w:rPr>
                <w:rFonts w:ascii="宋体" w:eastAsia="宋体" w:hAnsi="宋体" w:hint="eastAsia"/>
                <w:kern w:val="0"/>
                <w:sz w:val="24"/>
                <w:szCs w:val="24"/>
              </w:rPr>
              <w:t>招募说明书》</w:t>
            </w:r>
            <w:r w:rsidRPr="008956C6">
              <w:rPr>
                <w:rFonts w:ascii="宋体" w:eastAsia="宋体" w:hAnsi="宋体" w:hint="eastAsia"/>
                <w:kern w:val="0"/>
                <w:sz w:val="24"/>
                <w:szCs w:val="24"/>
              </w:rPr>
              <w:t>等</w:t>
            </w:r>
          </w:p>
        </w:tc>
      </w:tr>
    </w:tbl>
    <w:p w:rsidR="00C06DE1" w:rsidRPr="008956C6" w:rsidRDefault="00C06DE1">
      <w:pPr>
        <w:pStyle w:val="2"/>
        <w:spacing w:line="530" w:lineRule="exact"/>
        <w:rPr>
          <w:rFonts w:ascii="宋体" w:eastAsia="宋体" w:hAnsi="宋体" w:hint="eastAsia"/>
          <w:color w:val="000000"/>
          <w:sz w:val="24"/>
        </w:rPr>
      </w:pPr>
      <w:bookmarkStart w:id="9" w:name="_Toc275961392"/>
      <w:r w:rsidRPr="008956C6">
        <w:rPr>
          <w:rFonts w:ascii="宋体" w:eastAsia="宋体" w:hAnsi="宋体"/>
          <w:color w:val="000000"/>
          <w:sz w:val="24"/>
        </w:rPr>
        <w:lastRenderedPageBreak/>
        <w:t>2 基金募集情况</w:t>
      </w:r>
      <w:bookmarkEnd w:id="9"/>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119"/>
        <w:gridCol w:w="3827"/>
      </w:tblGrid>
      <w:tr w:rsidR="00EF4D93" w:rsidRPr="008956C6" w:rsidTr="00990D75">
        <w:trPr>
          <w:trHeight w:val="386"/>
        </w:trPr>
        <w:tc>
          <w:tcPr>
            <w:tcW w:w="4820" w:type="dxa"/>
            <w:gridSpan w:val="2"/>
            <w:vAlign w:val="center"/>
          </w:tcPr>
          <w:p w:rsidR="00EF4D93" w:rsidRPr="008956C6" w:rsidRDefault="00EF4D93" w:rsidP="00EF4D93">
            <w:pPr>
              <w:spacing w:line="360" w:lineRule="auto"/>
              <w:rPr>
                <w:rFonts w:ascii="宋体" w:eastAsia="宋体" w:hAnsi="宋体"/>
                <w:sz w:val="24"/>
                <w:szCs w:val="24"/>
              </w:rPr>
            </w:pPr>
            <w:r w:rsidRPr="008956C6">
              <w:rPr>
                <w:rFonts w:ascii="宋体" w:eastAsia="宋体" w:hAnsi="宋体"/>
                <w:sz w:val="24"/>
                <w:szCs w:val="24"/>
              </w:rPr>
              <w:t>基金募集申请获中国证监会核准的文号</w:t>
            </w:r>
          </w:p>
        </w:tc>
        <w:tc>
          <w:tcPr>
            <w:tcW w:w="3827" w:type="dxa"/>
            <w:vAlign w:val="center"/>
          </w:tcPr>
          <w:p w:rsidR="00EF4D93" w:rsidRPr="008956C6" w:rsidRDefault="00EF4D93" w:rsidP="00567382">
            <w:pPr>
              <w:spacing w:line="360" w:lineRule="auto"/>
              <w:rPr>
                <w:rFonts w:ascii="宋体" w:eastAsia="宋体" w:hAnsi="宋体" w:hint="eastAsia"/>
                <w:bCs/>
                <w:kern w:val="0"/>
                <w:sz w:val="24"/>
                <w:szCs w:val="24"/>
              </w:rPr>
            </w:pPr>
            <w:r w:rsidRPr="008956C6">
              <w:rPr>
                <w:rFonts w:ascii="宋体" w:eastAsia="宋体" w:hAnsi="宋体" w:hint="eastAsia"/>
                <w:bCs/>
                <w:kern w:val="0"/>
                <w:sz w:val="24"/>
                <w:szCs w:val="24"/>
              </w:rPr>
              <w:t>证监许可[20</w:t>
            </w:r>
            <w:r w:rsidRPr="008956C6">
              <w:rPr>
                <w:rFonts w:ascii="宋体" w:eastAsia="宋体" w:hAnsi="宋体"/>
                <w:bCs/>
                <w:kern w:val="0"/>
                <w:sz w:val="24"/>
                <w:szCs w:val="24"/>
              </w:rPr>
              <w:t>2</w:t>
            </w:r>
            <w:r w:rsidR="00FB3318">
              <w:rPr>
                <w:rFonts w:ascii="宋体" w:eastAsia="宋体" w:hAnsi="宋体"/>
                <w:bCs/>
                <w:kern w:val="0"/>
                <w:sz w:val="24"/>
                <w:szCs w:val="24"/>
              </w:rPr>
              <w:t>4</w:t>
            </w:r>
            <w:r w:rsidRPr="008956C6">
              <w:rPr>
                <w:rFonts w:ascii="宋体" w:eastAsia="宋体" w:hAnsi="宋体" w:hint="eastAsia"/>
                <w:bCs/>
                <w:kern w:val="0"/>
                <w:sz w:val="24"/>
                <w:szCs w:val="24"/>
              </w:rPr>
              <w:t>]</w:t>
            </w:r>
            <w:r w:rsidR="00C84211" w:rsidRPr="008956C6">
              <w:rPr>
                <w:rFonts w:ascii="宋体" w:eastAsia="宋体" w:hAnsi="宋体"/>
                <w:bCs/>
                <w:kern w:val="0"/>
                <w:sz w:val="24"/>
                <w:szCs w:val="24"/>
              </w:rPr>
              <w:t>1</w:t>
            </w:r>
            <w:r w:rsidR="00FB3318">
              <w:rPr>
                <w:rFonts w:ascii="宋体" w:eastAsia="宋体" w:hAnsi="宋体"/>
                <w:bCs/>
                <w:kern w:val="0"/>
                <w:sz w:val="24"/>
                <w:szCs w:val="24"/>
              </w:rPr>
              <w:t>34</w:t>
            </w:r>
            <w:r w:rsidRPr="008956C6">
              <w:rPr>
                <w:rFonts w:ascii="宋体" w:eastAsia="宋体" w:hAnsi="宋体" w:hint="eastAsia"/>
                <w:bCs/>
                <w:kern w:val="0"/>
                <w:sz w:val="24"/>
                <w:szCs w:val="24"/>
              </w:rPr>
              <w:t>号</w:t>
            </w:r>
          </w:p>
        </w:tc>
      </w:tr>
      <w:tr w:rsidR="00EF4D93" w:rsidRPr="008956C6" w:rsidTr="00990D75">
        <w:trPr>
          <w:trHeight w:val="509"/>
        </w:trPr>
        <w:tc>
          <w:tcPr>
            <w:tcW w:w="4820" w:type="dxa"/>
            <w:gridSpan w:val="2"/>
            <w:vAlign w:val="center"/>
          </w:tcPr>
          <w:p w:rsidR="00EF4D93" w:rsidRPr="008956C6" w:rsidRDefault="00EF4D93" w:rsidP="00EF4D93">
            <w:pPr>
              <w:spacing w:line="360" w:lineRule="auto"/>
              <w:rPr>
                <w:rFonts w:ascii="宋体" w:eastAsia="宋体" w:hAnsi="宋体"/>
                <w:sz w:val="24"/>
                <w:szCs w:val="24"/>
              </w:rPr>
            </w:pPr>
            <w:r w:rsidRPr="008956C6">
              <w:rPr>
                <w:rFonts w:ascii="宋体" w:eastAsia="宋体" w:hAnsi="宋体"/>
                <w:sz w:val="24"/>
                <w:szCs w:val="24"/>
              </w:rPr>
              <w:t>基金募集期间</w:t>
            </w:r>
          </w:p>
        </w:tc>
        <w:tc>
          <w:tcPr>
            <w:tcW w:w="3827" w:type="dxa"/>
            <w:vAlign w:val="center"/>
          </w:tcPr>
          <w:p w:rsidR="00EF4D93" w:rsidRPr="008956C6" w:rsidRDefault="00EF4D93" w:rsidP="00520C98">
            <w:pPr>
              <w:spacing w:line="360" w:lineRule="auto"/>
              <w:ind w:right="378"/>
              <w:rPr>
                <w:rFonts w:ascii="宋体" w:eastAsia="宋体" w:hAnsi="宋体"/>
                <w:kern w:val="0"/>
                <w:sz w:val="24"/>
                <w:szCs w:val="24"/>
              </w:rPr>
            </w:pPr>
            <w:r w:rsidRPr="008956C6">
              <w:rPr>
                <w:rFonts w:ascii="宋体" w:eastAsia="宋体" w:hAnsi="宋体"/>
                <w:kern w:val="0"/>
                <w:sz w:val="24"/>
                <w:szCs w:val="24"/>
              </w:rPr>
              <w:t>自</w:t>
            </w:r>
            <w:r w:rsidRPr="008956C6">
              <w:rPr>
                <w:rFonts w:ascii="宋体" w:eastAsia="宋体" w:hAnsi="宋体" w:hint="eastAsia"/>
                <w:kern w:val="0"/>
                <w:sz w:val="24"/>
                <w:szCs w:val="24"/>
              </w:rPr>
              <w:t>20</w:t>
            </w:r>
            <w:r w:rsidRPr="008956C6">
              <w:rPr>
                <w:rFonts w:ascii="宋体" w:eastAsia="宋体" w:hAnsi="宋体"/>
                <w:kern w:val="0"/>
                <w:sz w:val="24"/>
                <w:szCs w:val="24"/>
              </w:rPr>
              <w:t>2</w:t>
            </w:r>
            <w:r w:rsidR="00FB3318">
              <w:rPr>
                <w:rFonts w:ascii="宋体" w:eastAsia="宋体" w:hAnsi="宋体"/>
                <w:kern w:val="0"/>
                <w:sz w:val="24"/>
                <w:szCs w:val="24"/>
              </w:rPr>
              <w:t>4</w:t>
            </w:r>
            <w:r w:rsidRPr="008956C6">
              <w:rPr>
                <w:rFonts w:ascii="宋体" w:eastAsia="宋体" w:hAnsi="宋体"/>
                <w:kern w:val="0"/>
                <w:sz w:val="24"/>
                <w:szCs w:val="24"/>
              </w:rPr>
              <w:t>年</w:t>
            </w:r>
            <w:r w:rsidR="00FB3318">
              <w:rPr>
                <w:rFonts w:ascii="宋体" w:eastAsia="宋体" w:hAnsi="宋体"/>
                <w:kern w:val="0"/>
                <w:sz w:val="24"/>
                <w:szCs w:val="24"/>
              </w:rPr>
              <w:t>3</w:t>
            </w:r>
            <w:r w:rsidRPr="008956C6">
              <w:rPr>
                <w:rFonts w:ascii="宋体" w:eastAsia="宋体" w:hAnsi="宋体"/>
                <w:kern w:val="0"/>
                <w:sz w:val="24"/>
                <w:szCs w:val="24"/>
              </w:rPr>
              <w:t>月</w:t>
            </w:r>
            <w:r w:rsidR="00FB3318">
              <w:rPr>
                <w:rFonts w:ascii="宋体" w:eastAsia="宋体" w:hAnsi="宋体"/>
                <w:kern w:val="0"/>
                <w:sz w:val="24"/>
                <w:szCs w:val="24"/>
              </w:rPr>
              <w:t>7</w:t>
            </w:r>
            <w:r w:rsidRPr="008956C6">
              <w:rPr>
                <w:rFonts w:ascii="宋体" w:eastAsia="宋体" w:hAnsi="宋体"/>
                <w:kern w:val="0"/>
                <w:sz w:val="24"/>
                <w:szCs w:val="24"/>
              </w:rPr>
              <w:t>日至</w:t>
            </w:r>
            <w:r w:rsidRPr="008956C6">
              <w:rPr>
                <w:rFonts w:ascii="宋体" w:eastAsia="宋体" w:hAnsi="宋体" w:hint="eastAsia"/>
                <w:kern w:val="0"/>
                <w:sz w:val="24"/>
                <w:szCs w:val="24"/>
              </w:rPr>
              <w:t>20</w:t>
            </w:r>
            <w:r w:rsidRPr="008956C6">
              <w:rPr>
                <w:rFonts w:ascii="宋体" w:eastAsia="宋体" w:hAnsi="宋体"/>
                <w:kern w:val="0"/>
                <w:sz w:val="24"/>
                <w:szCs w:val="24"/>
              </w:rPr>
              <w:t>2</w:t>
            </w:r>
            <w:r w:rsidR="00FB3318">
              <w:rPr>
                <w:rFonts w:ascii="宋体" w:eastAsia="宋体" w:hAnsi="宋体"/>
                <w:kern w:val="0"/>
                <w:sz w:val="24"/>
                <w:szCs w:val="24"/>
              </w:rPr>
              <w:t>4</w:t>
            </w:r>
            <w:r w:rsidRPr="008956C6">
              <w:rPr>
                <w:rFonts w:ascii="宋体" w:eastAsia="宋体" w:hAnsi="宋体"/>
                <w:kern w:val="0"/>
                <w:sz w:val="24"/>
                <w:szCs w:val="24"/>
              </w:rPr>
              <w:t>年</w:t>
            </w:r>
            <w:r w:rsidR="00FB3318">
              <w:rPr>
                <w:rFonts w:ascii="宋体" w:eastAsia="宋体" w:hAnsi="宋体"/>
                <w:kern w:val="0"/>
                <w:sz w:val="24"/>
                <w:szCs w:val="24"/>
              </w:rPr>
              <w:t>3</w:t>
            </w:r>
            <w:r w:rsidRPr="008956C6">
              <w:rPr>
                <w:rFonts w:ascii="宋体" w:eastAsia="宋体" w:hAnsi="宋体"/>
                <w:kern w:val="0"/>
                <w:sz w:val="24"/>
                <w:szCs w:val="24"/>
              </w:rPr>
              <w:t>月</w:t>
            </w:r>
            <w:r w:rsidR="00843522">
              <w:rPr>
                <w:rFonts w:ascii="宋体" w:eastAsia="宋体" w:hAnsi="宋体"/>
                <w:kern w:val="0"/>
                <w:sz w:val="24"/>
                <w:szCs w:val="24"/>
              </w:rPr>
              <w:t>11</w:t>
            </w:r>
            <w:r w:rsidRPr="008956C6">
              <w:rPr>
                <w:rFonts w:ascii="宋体" w:eastAsia="宋体" w:hAnsi="宋体"/>
                <w:kern w:val="0"/>
                <w:sz w:val="24"/>
                <w:szCs w:val="24"/>
              </w:rPr>
              <w:t>日止</w:t>
            </w:r>
          </w:p>
        </w:tc>
      </w:tr>
      <w:tr w:rsidR="00EF4D93" w:rsidRPr="008956C6" w:rsidTr="00990D75">
        <w:trPr>
          <w:trHeight w:val="386"/>
        </w:trPr>
        <w:tc>
          <w:tcPr>
            <w:tcW w:w="4820" w:type="dxa"/>
            <w:gridSpan w:val="2"/>
            <w:vAlign w:val="center"/>
          </w:tcPr>
          <w:p w:rsidR="00EF4D93" w:rsidRPr="008956C6" w:rsidRDefault="00EF4D93" w:rsidP="00EF4D93">
            <w:pPr>
              <w:spacing w:line="360" w:lineRule="auto"/>
              <w:rPr>
                <w:rFonts w:ascii="宋体" w:eastAsia="宋体" w:hAnsi="宋体"/>
                <w:sz w:val="24"/>
                <w:szCs w:val="24"/>
              </w:rPr>
            </w:pPr>
            <w:r w:rsidRPr="008956C6">
              <w:rPr>
                <w:rFonts w:ascii="宋体" w:eastAsia="宋体" w:hAnsi="宋体"/>
                <w:sz w:val="24"/>
                <w:szCs w:val="24"/>
              </w:rPr>
              <w:t>验资机构名称</w:t>
            </w:r>
          </w:p>
        </w:tc>
        <w:tc>
          <w:tcPr>
            <w:tcW w:w="3827" w:type="dxa"/>
            <w:vAlign w:val="center"/>
          </w:tcPr>
          <w:p w:rsidR="00EF4D93" w:rsidRPr="008956C6" w:rsidRDefault="007D0AF6" w:rsidP="00EF4D93">
            <w:pPr>
              <w:spacing w:line="360" w:lineRule="auto"/>
              <w:ind w:right="378"/>
              <w:rPr>
                <w:rFonts w:ascii="宋体" w:eastAsia="宋体" w:hAnsi="宋体" w:hint="eastAsia"/>
                <w:bCs/>
                <w:sz w:val="24"/>
                <w:szCs w:val="24"/>
              </w:rPr>
            </w:pPr>
            <w:r w:rsidRPr="008956C6">
              <w:rPr>
                <w:rFonts w:ascii="宋体" w:eastAsia="宋体" w:hAnsi="宋体" w:hint="eastAsia"/>
                <w:bCs/>
                <w:sz w:val="24"/>
                <w:szCs w:val="24"/>
              </w:rPr>
              <w:t>普华永道中天会计师事务所(特殊普通合伙)</w:t>
            </w:r>
          </w:p>
        </w:tc>
      </w:tr>
      <w:tr w:rsidR="00EF4D93" w:rsidRPr="008956C6" w:rsidTr="00990D75">
        <w:trPr>
          <w:trHeight w:val="386"/>
        </w:trPr>
        <w:tc>
          <w:tcPr>
            <w:tcW w:w="4820" w:type="dxa"/>
            <w:gridSpan w:val="2"/>
            <w:vAlign w:val="center"/>
          </w:tcPr>
          <w:p w:rsidR="00EF4D93" w:rsidRPr="008956C6" w:rsidRDefault="00EF4D93" w:rsidP="00EF4D93">
            <w:pPr>
              <w:spacing w:line="360" w:lineRule="auto"/>
              <w:rPr>
                <w:rFonts w:ascii="宋体" w:eastAsia="宋体" w:hAnsi="宋体"/>
                <w:sz w:val="24"/>
                <w:szCs w:val="24"/>
              </w:rPr>
            </w:pPr>
            <w:r w:rsidRPr="008956C6">
              <w:rPr>
                <w:rFonts w:ascii="宋体" w:eastAsia="宋体" w:hAnsi="宋体"/>
                <w:sz w:val="24"/>
                <w:szCs w:val="24"/>
              </w:rPr>
              <w:t>募集资金划入基金托管专户的日期</w:t>
            </w:r>
          </w:p>
        </w:tc>
        <w:tc>
          <w:tcPr>
            <w:tcW w:w="3827" w:type="dxa"/>
            <w:vAlign w:val="center"/>
          </w:tcPr>
          <w:p w:rsidR="00EF4D93" w:rsidRPr="008956C6" w:rsidRDefault="00ED6A3A" w:rsidP="00520C98">
            <w:pPr>
              <w:spacing w:line="360" w:lineRule="auto"/>
              <w:rPr>
                <w:rFonts w:ascii="宋体" w:eastAsia="宋体" w:hAnsi="宋体" w:hint="eastAsia"/>
                <w:sz w:val="24"/>
                <w:szCs w:val="24"/>
              </w:rPr>
            </w:pPr>
            <w:r w:rsidRPr="008956C6">
              <w:rPr>
                <w:rFonts w:ascii="宋体" w:eastAsia="宋体" w:hAnsi="宋体" w:hint="eastAsia"/>
                <w:sz w:val="24"/>
                <w:szCs w:val="24"/>
              </w:rPr>
              <w:t>20</w:t>
            </w:r>
            <w:r w:rsidRPr="008956C6">
              <w:rPr>
                <w:rFonts w:ascii="宋体" w:eastAsia="宋体" w:hAnsi="宋体"/>
                <w:sz w:val="24"/>
                <w:szCs w:val="24"/>
              </w:rPr>
              <w:t>2</w:t>
            </w:r>
            <w:r w:rsidR="00FB3318">
              <w:rPr>
                <w:rFonts w:ascii="宋体" w:eastAsia="宋体" w:hAnsi="宋体"/>
                <w:sz w:val="24"/>
                <w:szCs w:val="24"/>
              </w:rPr>
              <w:t>4</w:t>
            </w:r>
            <w:r w:rsidRPr="008956C6">
              <w:rPr>
                <w:rFonts w:ascii="宋体" w:eastAsia="宋体" w:hAnsi="宋体" w:hint="eastAsia"/>
                <w:sz w:val="24"/>
                <w:szCs w:val="24"/>
              </w:rPr>
              <w:t>年</w:t>
            </w:r>
            <w:r w:rsidR="00FB3318">
              <w:rPr>
                <w:rFonts w:ascii="宋体" w:eastAsia="宋体" w:hAnsi="宋体"/>
                <w:sz w:val="24"/>
                <w:szCs w:val="24"/>
              </w:rPr>
              <w:t>3</w:t>
            </w:r>
            <w:r w:rsidR="00EF4D93" w:rsidRPr="008956C6">
              <w:rPr>
                <w:rFonts w:ascii="宋体" w:eastAsia="宋体" w:hAnsi="宋体" w:hint="eastAsia"/>
                <w:sz w:val="24"/>
                <w:szCs w:val="24"/>
              </w:rPr>
              <w:t>月</w:t>
            </w:r>
            <w:r w:rsidR="00843522">
              <w:rPr>
                <w:rFonts w:ascii="宋体" w:eastAsia="宋体" w:hAnsi="宋体"/>
                <w:sz w:val="24"/>
                <w:szCs w:val="24"/>
              </w:rPr>
              <w:t>13</w:t>
            </w:r>
            <w:r w:rsidR="00EF4D93" w:rsidRPr="008956C6">
              <w:rPr>
                <w:rFonts w:ascii="宋体" w:eastAsia="宋体" w:hAnsi="宋体" w:hint="eastAsia"/>
                <w:sz w:val="24"/>
                <w:szCs w:val="24"/>
              </w:rPr>
              <w:t>日</w:t>
            </w:r>
          </w:p>
        </w:tc>
      </w:tr>
      <w:tr w:rsidR="00EF4D93" w:rsidRPr="008956C6" w:rsidTr="00990D75">
        <w:trPr>
          <w:trHeight w:val="386"/>
        </w:trPr>
        <w:tc>
          <w:tcPr>
            <w:tcW w:w="4820" w:type="dxa"/>
            <w:gridSpan w:val="2"/>
            <w:vAlign w:val="center"/>
          </w:tcPr>
          <w:p w:rsidR="00EF4D93" w:rsidRPr="008956C6" w:rsidRDefault="00EF4D93" w:rsidP="00EF4D93">
            <w:pPr>
              <w:spacing w:line="360" w:lineRule="auto"/>
              <w:rPr>
                <w:rFonts w:ascii="宋体" w:eastAsia="宋体" w:hAnsi="宋体"/>
                <w:sz w:val="24"/>
                <w:szCs w:val="24"/>
              </w:rPr>
            </w:pPr>
            <w:r w:rsidRPr="008956C6">
              <w:rPr>
                <w:rFonts w:ascii="宋体" w:eastAsia="宋体" w:hAnsi="宋体"/>
                <w:sz w:val="24"/>
                <w:szCs w:val="24"/>
              </w:rPr>
              <w:t>募集有效认购总户数（单位</w:t>
            </w:r>
            <w:r w:rsidRPr="008956C6">
              <w:rPr>
                <w:rFonts w:ascii="宋体" w:eastAsia="宋体" w:hAnsi="宋体" w:hint="eastAsia"/>
                <w:sz w:val="24"/>
                <w:szCs w:val="24"/>
              </w:rPr>
              <w:t>:户</w:t>
            </w:r>
            <w:r w:rsidRPr="008956C6">
              <w:rPr>
                <w:rFonts w:ascii="宋体" w:eastAsia="宋体" w:hAnsi="宋体"/>
                <w:sz w:val="24"/>
                <w:szCs w:val="24"/>
              </w:rPr>
              <w:t>）</w:t>
            </w:r>
          </w:p>
        </w:tc>
        <w:tc>
          <w:tcPr>
            <w:tcW w:w="3827" w:type="dxa"/>
            <w:vAlign w:val="center"/>
          </w:tcPr>
          <w:p w:rsidR="00EF4D93" w:rsidRPr="008956C6" w:rsidRDefault="007B5437" w:rsidP="00F17C16">
            <w:pPr>
              <w:tabs>
                <w:tab w:val="right" w:pos="2517"/>
              </w:tabs>
              <w:spacing w:line="360" w:lineRule="auto"/>
              <w:rPr>
                <w:rFonts w:ascii="宋体" w:eastAsia="宋体" w:hAnsi="宋体" w:hint="eastAsia"/>
                <w:bCs/>
                <w:sz w:val="24"/>
                <w:szCs w:val="24"/>
              </w:rPr>
            </w:pPr>
            <w:r>
              <w:rPr>
                <w:rFonts w:ascii="宋体" w:eastAsia="宋体" w:hAnsi="宋体" w:hint="eastAsia"/>
                <w:bCs/>
                <w:sz w:val="24"/>
                <w:szCs w:val="24"/>
              </w:rPr>
              <w:t>360</w:t>
            </w:r>
          </w:p>
        </w:tc>
      </w:tr>
      <w:tr w:rsidR="007D0AF6" w:rsidRPr="008956C6" w:rsidTr="00990D75">
        <w:trPr>
          <w:trHeight w:val="386"/>
        </w:trPr>
        <w:tc>
          <w:tcPr>
            <w:tcW w:w="4820" w:type="dxa"/>
            <w:gridSpan w:val="2"/>
            <w:vAlign w:val="center"/>
          </w:tcPr>
          <w:p w:rsidR="007D0AF6" w:rsidRPr="008956C6" w:rsidRDefault="007D0AF6" w:rsidP="007913FE">
            <w:pPr>
              <w:spacing w:line="360" w:lineRule="auto"/>
              <w:rPr>
                <w:rFonts w:ascii="宋体" w:eastAsia="宋体" w:hAnsi="宋体"/>
                <w:sz w:val="24"/>
                <w:szCs w:val="24"/>
              </w:rPr>
            </w:pPr>
            <w:r w:rsidRPr="008956C6">
              <w:rPr>
                <w:rFonts w:ascii="宋体" w:eastAsia="宋体" w:hAnsi="宋体"/>
                <w:sz w:val="24"/>
                <w:szCs w:val="24"/>
              </w:rPr>
              <w:t>募集期间净认购金额（单位：</w:t>
            </w:r>
            <w:r w:rsidRPr="008956C6">
              <w:rPr>
                <w:rFonts w:ascii="宋体" w:eastAsia="宋体" w:hAnsi="宋体" w:hint="eastAsia"/>
                <w:sz w:val="24"/>
                <w:szCs w:val="24"/>
              </w:rPr>
              <w:t>元</w:t>
            </w:r>
            <w:r w:rsidRPr="008956C6">
              <w:rPr>
                <w:rFonts w:ascii="宋体" w:eastAsia="宋体" w:hAnsi="宋体"/>
                <w:sz w:val="24"/>
                <w:szCs w:val="24"/>
              </w:rPr>
              <w:t>）</w:t>
            </w:r>
          </w:p>
        </w:tc>
        <w:tc>
          <w:tcPr>
            <w:tcW w:w="3827" w:type="dxa"/>
            <w:vAlign w:val="center"/>
          </w:tcPr>
          <w:p w:rsidR="007D0AF6" w:rsidRPr="008956C6" w:rsidRDefault="00017AAA" w:rsidP="00486FD1">
            <w:pPr>
              <w:rPr>
                <w:rFonts w:ascii="宋体" w:eastAsia="宋体" w:hAnsi="宋体"/>
                <w:bCs/>
                <w:sz w:val="24"/>
                <w:szCs w:val="24"/>
              </w:rPr>
            </w:pPr>
            <w:r w:rsidRPr="00017AAA">
              <w:rPr>
                <w:rFonts w:ascii="宋体" w:eastAsia="宋体" w:hAnsi="宋体"/>
                <w:bCs/>
                <w:sz w:val="24"/>
                <w:szCs w:val="24"/>
              </w:rPr>
              <w:t>7</w:t>
            </w:r>
            <w:r>
              <w:rPr>
                <w:rFonts w:ascii="宋体" w:eastAsia="宋体" w:hAnsi="宋体"/>
                <w:bCs/>
                <w:sz w:val="24"/>
                <w:szCs w:val="24"/>
              </w:rPr>
              <w:t>,</w:t>
            </w:r>
            <w:r w:rsidRPr="00017AAA">
              <w:rPr>
                <w:rFonts w:ascii="宋体" w:eastAsia="宋体" w:hAnsi="宋体"/>
                <w:bCs/>
                <w:sz w:val="24"/>
                <w:szCs w:val="24"/>
              </w:rPr>
              <w:t>990</w:t>
            </w:r>
            <w:r>
              <w:rPr>
                <w:rFonts w:ascii="宋体" w:eastAsia="宋体" w:hAnsi="宋体"/>
                <w:bCs/>
                <w:sz w:val="24"/>
                <w:szCs w:val="24"/>
              </w:rPr>
              <w:t>,</w:t>
            </w:r>
            <w:r w:rsidRPr="00017AAA">
              <w:rPr>
                <w:rFonts w:ascii="宋体" w:eastAsia="宋体" w:hAnsi="宋体"/>
                <w:bCs/>
                <w:sz w:val="24"/>
                <w:szCs w:val="24"/>
              </w:rPr>
              <w:t>037</w:t>
            </w:r>
            <w:r>
              <w:rPr>
                <w:rFonts w:ascii="宋体" w:eastAsia="宋体" w:hAnsi="宋体"/>
                <w:bCs/>
                <w:sz w:val="24"/>
                <w:szCs w:val="24"/>
              </w:rPr>
              <w:t>,</w:t>
            </w:r>
            <w:r w:rsidRPr="00017AAA">
              <w:rPr>
                <w:rFonts w:ascii="宋体" w:eastAsia="宋体" w:hAnsi="宋体"/>
                <w:bCs/>
                <w:sz w:val="24"/>
                <w:szCs w:val="24"/>
              </w:rPr>
              <w:t>637.01</w:t>
            </w:r>
          </w:p>
        </w:tc>
      </w:tr>
      <w:tr w:rsidR="007D0AF6" w:rsidRPr="008956C6" w:rsidTr="00990D75">
        <w:trPr>
          <w:trHeight w:val="454"/>
        </w:trPr>
        <w:tc>
          <w:tcPr>
            <w:tcW w:w="4820" w:type="dxa"/>
            <w:gridSpan w:val="2"/>
            <w:vAlign w:val="center"/>
          </w:tcPr>
          <w:p w:rsidR="007D0AF6" w:rsidRPr="008956C6" w:rsidRDefault="007D0AF6" w:rsidP="00EF4D93">
            <w:pPr>
              <w:spacing w:line="360" w:lineRule="auto"/>
              <w:rPr>
                <w:rFonts w:ascii="宋体" w:eastAsia="宋体" w:hAnsi="宋体"/>
                <w:sz w:val="24"/>
                <w:szCs w:val="24"/>
              </w:rPr>
            </w:pPr>
            <w:r w:rsidRPr="008956C6">
              <w:rPr>
                <w:rFonts w:ascii="宋体" w:eastAsia="宋体" w:hAnsi="宋体"/>
                <w:sz w:val="24"/>
                <w:szCs w:val="24"/>
              </w:rPr>
              <w:t>认购资金在募集期间产生的利息（单位：</w:t>
            </w:r>
            <w:r w:rsidRPr="008956C6">
              <w:rPr>
                <w:rFonts w:ascii="宋体" w:eastAsia="宋体" w:hAnsi="宋体" w:hint="eastAsia"/>
                <w:sz w:val="24"/>
                <w:szCs w:val="24"/>
              </w:rPr>
              <w:t>元</w:t>
            </w:r>
            <w:r w:rsidRPr="008956C6">
              <w:rPr>
                <w:rFonts w:ascii="宋体" w:eastAsia="宋体" w:hAnsi="宋体"/>
                <w:sz w:val="24"/>
                <w:szCs w:val="24"/>
              </w:rPr>
              <w:t>）</w:t>
            </w:r>
          </w:p>
        </w:tc>
        <w:tc>
          <w:tcPr>
            <w:tcW w:w="3827" w:type="dxa"/>
            <w:vAlign w:val="center"/>
          </w:tcPr>
          <w:p w:rsidR="007D0AF6" w:rsidRPr="008956C6" w:rsidRDefault="007B5437" w:rsidP="00486FD1">
            <w:pPr>
              <w:rPr>
                <w:rFonts w:ascii="宋体" w:eastAsia="宋体" w:hAnsi="宋体"/>
                <w:bCs/>
                <w:sz w:val="24"/>
                <w:szCs w:val="24"/>
              </w:rPr>
            </w:pPr>
            <w:r w:rsidRPr="007B5437">
              <w:rPr>
                <w:rFonts w:ascii="宋体" w:eastAsia="宋体" w:hAnsi="宋体"/>
                <w:bCs/>
                <w:sz w:val="24"/>
                <w:szCs w:val="24"/>
              </w:rPr>
              <w:t>707</w:t>
            </w:r>
            <w:r>
              <w:rPr>
                <w:rFonts w:ascii="宋体" w:eastAsia="宋体" w:hAnsi="宋体"/>
                <w:bCs/>
                <w:sz w:val="24"/>
                <w:szCs w:val="24"/>
              </w:rPr>
              <w:t>,</w:t>
            </w:r>
            <w:r w:rsidRPr="007B5437">
              <w:rPr>
                <w:rFonts w:ascii="宋体" w:eastAsia="宋体" w:hAnsi="宋体"/>
                <w:bCs/>
                <w:sz w:val="24"/>
                <w:szCs w:val="24"/>
              </w:rPr>
              <w:t>393.26</w:t>
            </w:r>
          </w:p>
        </w:tc>
      </w:tr>
      <w:tr w:rsidR="00017AAA" w:rsidRPr="008956C6" w:rsidTr="00B819D7">
        <w:tc>
          <w:tcPr>
            <w:tcW w:w="1701" w:type="dxa"/>
            <w:vMerge w:val="restart"/>
            <w:vAlign w:val="center"/>
          </w:tcPr>
          <w:p w:rsidR="00017AAA" w:rsidRPr="008956C6" w:rsidRDefault="00017AAA" w:rsidP="00017AAA">
            <w:pPr>
              <w:spacing w:line="360" w:lineRule="auto"/>
              <w:rPr>
                <w:rFonts w:ascii="宋体" w:eastAsia="宋体" w:hAnsi="宋体"/>
                <w:sz w:val="24"/>
                <w:szCs w:val="24"/>
              </w:rPr>
            </w:pPr>
            <w:r w:rsidRPr="008956C6">
              <w:rPr>
                <w:rFonts w:ascii="宋体" w:eastAsia="宋体" w:hAnsi="宋体"/>
                <w:sz w:val="24"/>
                <w:szCs w:val="24"/>
              </w:rPr>
              <w:t>募集份额</w:t>
            </w:r>
          </w:p>
          <w:p w:rsidR="00017AAA" w:rsidRPr="008956C6" w:rsidRDefault="00017AAA" w:rsidP="00017AAA">
            <w:pPr>
              <w:spacing w:line="360" w:lineRule="auto"/>
              <w:rPr>
                <w:rFonts w:ascii="宋体" w:eastAsia="宋体" w:hAnsi="宋体"/>
                <w:sz w:val="24"/>
                <w:szCs w:val="24"/>
              </w:rPr>
            </w:pPr>
            <w:r w:rsidRPr="008956C6">
              <w:rPr>
                <w:rFonts w:ascii="宋体" w:eastAsia="宋体" w:hAnsi="宋体"/>
                <w:sz w:val="24"/>
                <w:szCs w:val="24"/>
              </w:rPr>
              <w:t>（单位：</w:t>
            </w:r>
            <w:r w:rsidRPr="008956C6">
              <w:rPr>
                <w:rFonts w:ascii="宋体" w:eastAsia="宋体" w:hAnsi="宋体" w:hint="eastAsia"/>
                <w:sz w:val="24"/>
                <w:szCs w:val="24"/>
              </w:rPr>
              <w:t>份</w:t>
            </w:r>
            <w:r w:rsidRPr="008956C6">
              <w:rPr>
                <w:rFonts w:ascii="宋体" w:eastAsia="宋体" w:hAnsi="宋体"/>
                <w:sz w:val="24"/>
                <w:szCs w:val="24"/>
              </w:rPr>
              <w:t>）</w:t>
            </w:r>
          </w:p>
        </w:tc>
        <w:tc>
          <w:tcPr>
            <w:tcW w:w="3119" w:type="dxa"/>
            <w:vAlign w:val="center"/>
          </w:tcPr>
          <w:p w:rsidR="00017AAA" w:rsidRPr="008956C6" w:rsidRDefault="00017AAA" w:rsidP="00017AAA">
            <w:pPr>
              <w:spacing w:line="360" w:lineRule="auto"/>
              <w:rPr>
                <w:rFonts w:ascii="宋体" w:eastAsia="宋体" w:hAnsi="宋体"/>
                <w:sz w:val="24"/>
                <w:szCs w:val="24"/>
              </w:rPr>
            </w:pPr>
            <w:r w:rsidRPr="008956C6">
              <w:rPr>
                <w:rFonts w:ascii="宋体" w:eastAsia="宋体" w:hAnsi="宋体"/>
                <w:sz w:val="24"/>
                <w:szCs w:val="24"/>
              </w:rPr>
              <w:t>有效认购份额</w:t>
            </w:r>
          </w:p>
        </w:tc>
        <w:tc>
          <w:tcPr>
            <w:tcW w:w="3827" w:type="dxa"/>
            <w:vAlign w:val="center"/>
          </w:tcPr>
          <w:p w:rsidR="00017AAA" w:rsidRPr="008956C6" w:rsidRDefault="00017AAA" w:rsidP="00017AAA">
            <w:pPr>
              <w:rPr>
                <w:rFonts w:ascii="宋体" w:eastAsia="宋体" w:hAnsi="宋体"/>
                <w:bCs/>
                <w:sz w:val="24"/>
                <w:szCs w:val="24"/>
              </w:rPr>
            </w:pPr>
            <w:r w:rsidRPr="00017AAA">
              <w:rPr>
                <w:rFonts w:ascii="宋体" w:eastAsia="宋体" w:hAnsi="宋体"/>
                <w:bCs/>
                <w:sz w:val="24"/>
                <w:szCs w:val="24"/>
              </w:rPr>
              <w:t>7</w:t>
            </w:r>
            <w:r>
              <w:rPr>
                <w:rFonts w:ascii="宋体" w:eastAsia="宋体" w:hAnsi="宋体"/>
                <w:bCs/>
                <w:sz w:val="24"/>
                <w:szCs w:val="24"/>
              </w:rPr>
              <w:t>,</w:t>
            </w:r>
            <w:r w:rsidRPr="00017AAA">
              <w:rPr>
                <w:rFonts w:ascii="宋体" w:eastAsia="宋体" w:hAnsi="宋体"/>
                <w:bCs/>
                <w:sz w:val="24"/>
                <w:szCs w:val="24"/>
              </w:rPr>
              <w:t>990</w:t>
            </w:r>
            <w:r>
              <w:rPr>
                <w:rFonts w:ascii="宋体" w:eastAsia="宋体" w:hAnsi="宋体"/>
                <w:bCs/>
                <w:sz w:val="24"/>
                <w:szCs w:val="24"/>
              </w:rPr>
              <w:t>,</w:t>
            </w:r>
            <w:r w:rsidRPr="00017AAA">
              <w:rPr>
                <w:rFonts w:ascii="宋体" w:eastAsia="宋体" w:hAnsi="宋体"/>
                <w:bCs/>
                <w:sz w:val="24"/>
                <w:szCs w:val="24"/>
              </w:rPr>
              <w:t>037</w:t>
            </w:r>
            <w:r>
              <w:rPr>
                <w:rFonts w:ascii="宋体" w:eastAsia="宋体" w:hAnsi="宋体"/>
                <w:bCs/>
                <w:sz w:val="24"/>
                <w:szCs w:val="24"/>
              </w:rPr>
              <w:t>,</w:t>
            </w:r>
            <w:r w:rsidRPr="00017AAA">
              <w:rPr>
                <w:rFonts w:ascii="宋体" w:eastAsia="宋体" w:hAnsi="宋体"/>
                <w:bCs/>
                <w:sz w:val="24"/>
                <w:szCs w:val="24"/>
              </w:rPr>
              <w:t>637.01</w:t>
            </w:r>
          </w:p>
        </w:tc>
      </w:tr>
      <w:tr w:rsidR="00017AAA" w:rsidRPr="008956C6" w:rsidTr="00B819D7">
        <w:tc>
          <w:tcPr>
            <w:tcW w:w="1701" w:type="dxa"/>
            <w:vMerge/>
            <w:vAlign w:val="center"/>
          </w:tcPr>
          <w:p w:rsidR="00017AAA" w:rsidRPr="008956C6" w:rsidRDefault="00017AAA" w:rsidP="00017AAA">
            <w:pPr>
              <w:spacing w:line="360" w:lineRule="auto"/>
              <w:rPr>
                <w:rFonts w:ascii="宋体" w:eastAsia="宋体" w:hAnsi="宋体"/>
                <w:sz w:val="24"/>
                <w:szCs w:val="24"/>
              </w:rPr>
            </w:pPr>
          </w:p>
        </w:tc>
        <w:tc>
          <w:tcPr>
            <w:tcW w:w="3119" w:type="dxa"/>
            <w:vAlign w:val="center"/>
          </w:tcPr>
          <w:p w:rsidR="00017AAA" w:rsidRPr="008956C6" w:rsidRDefault="00017AAA" w:rsidP="00017AAA">
            <w:pPr>
              <w:spacing w:line="360" w:lineRule="auto"/>
              <w:rPr>
                <w:rFonts w:ascii="宋体" w:eastAsia="宋体" w:hAnsi="宋体"/>
                <w:sz w:val="24"/>
                <w:szCs w:val="24"/>
              </w:rPr>
            </w:pPr>
            <w:r w:rsidRPr="008956C6">
              <w:rPr>
                <w:rFonts w:ascii="宋体" w:eastAsia="宋体" w:hAnsi="宋体"/>
                <w:sz w:val="24"/>
                <w:szCs w:val="24"/>
              </w:rPr>
              <w:t>利息结转的份额</w:t>
            </w:r>
          </w:p>
        </w:tc>
        <w:tc>
          <w:tcPr>
            <w:tcW w:w="3827" w:type="dxa"/>
            <w:vAlign w:val="center"/>
          </w:tcPr>
          <w:p w:rsidR="00017AAA" w:rsidRPr="008956C6" w:rsidRDefault="00017AAA" w:rsidP="00017AAA">
            <w:pPr>
              <w:rPr>
                <w:rFonts w:ascii="宋体" w:eastAsia="宋体" w:hAnsi="宋体"/>
                <w:bCs/>
                <w:sz w:val="24"/>
                <w:szCs w:val="24"/>
              </w:rPr>
            </w:pPr>
            <w:r w:rsidRPr="007B5437">
              <w:rPr>
                <w:rFonts w:ascii="宋体" w:eastAsia="宋体" w:hAnsi="宋体"/>
                <w:bCs/>
                <w:sz w:val="24"/>
                <w:szCs w:val="24"/>
              </w:rPr>
              <w:t>707</w:t>
            </w:r>
            <w:r>
              <w:rPr>
                <w:rFonts w:ascii="宋体" w:eastAsia="宋体" w:hAnsi="宋体"/>
                <w:bCs/>
                <w:sz w:val="24"/>
                <w:szCs w:val="24"/>
              </w:rPr>
              <w:t>,</w:t>
            </w:r>
            <w:r w:rsidRPr="007B5437">
              <w:rPr>
                <w:rFonts w:ascii="宋体" w:eastAsia="宋体" w:hAnsi="宋体"/>
                <w:bCs/>
                <w:sz w:val="24"/>
                <w:szCs w:val="24"/>
              </w:rPr>
              <w:t>393.26</w:t>
            </w:r>
          </w:p>
        </w:tc>
      </w:tr>
      <w:tr w:rsidR="00442607" w:rsidRPr="008956C6" w:rsidTr="00B819D7">
        <w:tc>
          <w:tcPr>
            <w:tcW w:w="1701" w:type="dxa"/>
            <w:vMerge/>
            <w:vAlign w:val="center"/>
          </w:tcPr>
          <w:p w:rsidR="00442607" w:rsidRPr="008956C6" w:rsidRDefault="00442607" w:rsidP="00442607">
            <w:pPr>
              <w:spacing w:line="360" w:lineRule="auto"/>
              <w:rPr>
                <w:rFonts w:ascii="宋体" w:eastAsia="宋体" w:hAnsi="宋体"/>
                <w:sz w:val="24"/>
                <w:szCs w:val="24"/>
              </w:rPr>
            </w:pPr>
          </w:p>
        </w:tc>
        <w:tc>
          <w:tcPr>
            <w:tcW w:w="3119" w:type="dxa"/>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sz w:val="24"/>
                <w:szCs w:val="24"/>
              </w:rPr>
              <w:t>合计</w:t>
            </w:r>
          </w:p>
        </w:tc>
        <w:tc>
          <w:tcPr>
            <w:tcW w:w="3827" w:type="dxa"/>
            <w:vAlign w:val="center"/>
          </w:tcPr>
          <w:p w:rsidR="00442607" w:rsidRPr="008956C6" w:rsidRDefault="00017AAA" w:rsidP="00442607">
            <w:pPr>
              <w:rPr>
                <w:rFonts w:ascii="宋体" w:eastAsia="宋体" w:hAnsi="宋体"/>
                <w:bCs/>
                <w:sz w:val="24"/>
                <w:szCs w:val="24"/>
              </w:rPr>
            </w:pPr>
            <w:r w:rsidRPr="00017AAA">
              <w:rPr>
                <w:rFonts w:ascii="宋体" w:eastAsia="宋体" w:hAnsi="宋体"/>
                <w:bCs/>
                <w:sz w:val="24"/>
                <w:szCs w:val="24"/>
              </w:rPr>
              <w:t>7</w:t>
            </w:r>
            <w:r>
              <w:rPr>
                <w:rFonts w:ascii="宋体" w:eastAsia="宋体" w:hAnsi="宋体"/>
                <w:bCs/>
                <w:sz w:val="24"/>
                <w:szCs w:val="24"/>
              </w:rPr>
              <w:t>,</w:t>
            </w:r>
            <w:r w:rsidRPr="00017AAA">
              <w:rPr>
                <w:rFonts w:ascii="宋体" w:eastAsia="宋体" w:hAnsi="宋体"/>
                <w:bCs/>
                <w:sz w:val="24"/>
                <w:szCs w:val="24"/>
              </w:rPr>
              <w:t>990</w:t>
            </w:r>
            <w:r>
              <w:rPr>
                <w:rFonts w:ascii="宋体" w:eastAsia="宋体" w:hAnsi="宋体"/>
                <w:bCs/>
                <w:sz w:val="24"/>
                <w:szCs w:val="24"/>
              </w:rPr>
              <w:t>,</w:t>
            </w:r>
            <w:r w:rsidRPr="00017AAA">
              <w:rPr>
                <w:rFonts w:ascii="宋体" w:eastAsia="宋体" w:hAnsi="宋体"/>
                <w:bCs/>
                <w:sz w:val="24"/>
                <w:szCs w:val="24"/>
              </w:rPr>
              <w:t>745</w:t>
            </w:r>
            <w:r>
              <w:rPr>
                <w:rFonts w:ascii="宋体" w:eastAsia="宋体" w:hAnsi="宋体"/>
                <w:bCs/>
                <w:sz w:val="24"/>
                <w:szCs w:val="24"/>
              </w:rPr>
              <w:t>,</w:t>
            </w:r>
            <w:r w:rsidRPr="00017AAA">
              <w:rPr>
                <w:rFonts w:ascii="宋体" w:eastAsia="宋体" w:hAnsi="宋体"/>
                <w:bCs/>
                <w:sz w:val="24"/>
                <w:szCs w:val="24"/>
              </w:rPr>
              <w:t>030.27</w:t>
            </w:r>
          </w:p>
        </w:tc>
      </w:tr>
      <w:tr w:rsidR="00442607" w:rsidRPr="008956C6" w:rsidTr="00B819D7">
        <w:tc>
          <w:tcPr>
            <w:tcW w:w="1701" w:type="dxa"/>
            <w:vMerge w:val="restart"/>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color w:val="000000"/>
                <w:sz w:val="24"/>
                <w:szCs w:val="24"/>
              </w:rPr>
              <w:t>其中：募集期间基金管理人运用固有资金认购本基金情况</w:t>
            </w:r>
          </w:p>
        </w:tc>
        <w:tc>
          <w:tcPr>
            <w:tcW w:w="3119" w:type="dxa"/>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color w:val="000000"/>
                <w:sz w:val="24"/>
                <w:szCs w:val="24"/>
              </w:rPr>
              <w:t>认购的基金份额（单位：</w:t>
            </w:r>
            <w:r w:rsidRPr="008956C6">
              <w:rPr>
                <w:rFonts w:ascii="宋体" w:eastAsia="宋体" w:hAnsi="宋体" w:hint="eastAsia"/>
                <w:color w:val="000000"/>
                <w:sz w:val="24"/>
                <w:szCs w:val="24"/>
              </w:rPr>
              <w:t>份</w:t>
            </w:r>
            <w:r w:rsidRPr="008956C6">
              <w:rPr>
                <w:rFonts w:ascii="宋体" w:eastAsia="宋体" w:hAnsi="宋体"/>
                <w:color w:val="000000"/>
                <w:sz w:val="24"/>
                <w:szCs w:val="24"/>
              </w:rPr>
              <w:t>）</w:t>
            </w:r>
          </w:p>
        </w:tc>
        <w:tc>
          <w:tcPr>
            <w:tcW w:w="3827" w:type="dxa"/>
            <w:vAlign w:val="center"/>
          </w:tcPr>
          <w:p w:rsidR="00442607" w:rsidRPr="008956C6" w:rsidRDefault="007B5437" w:rsidP="00442607">
            <w:pPr>
              <w:rPr>
                <w:rFonts w:ascii="宋体" w:eastAsia="宋体" w:hAnsi="宋体"/>
                <w:bCs/>
                <w:sz w:val="24"/>
                <w:szCs w:val="24"/>
              </w:rPr>
            </w:pPr>
            <w:r>
              <w:rPr>
                <w:rFonts w:ascii="宋体" w:eastAsia="宋体" w:hAnsi="宋体" w:hint="eastAsia"/>
                <w:bCs/>
                <w:sz w:val="24"/>
                <w:szCs w:val="24"/>
              </w:rPr>
              <w:t>0</w:t>
            </w:r>
          </w:p>
        </w:tc>
      </w:tr>
      <w:tr w:rsidR="00442607" w:rsidRPr="008956C6" w:rsidTr="00B819D7">
        <w:tc>
          <w:tcPr>
            <w:tcW w:w="1701" w:type="dxa"/>
            <w:vMerge/>
            <w:vAlign w:val="center"/>
          </w:tcPr>
          <w:p w:rsidR="00442607" w:rsidRPr="008956C6" w:rsidRDefault="00442607" w:rsidP="00442607">
            <w:pPr>
              <w:spacing w:line="360" w:lineRule="auto"/>
              <w:rPr>
                <w:rFonts w:ascii="宋体" w:eastAsia="宋体" w:hAnsi="宋体"/>
                <w:sz w:val="24"/>
                <w:szCs w:val="24"/>
              </w:rPr>
            </w:pPr>
          </w:p>
        </w:tc>
        <w:tc>
          <w:tcPr>
            <w:tcW w:w="3119" w:type="dxa"/>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color w:val="000000"/>
                <w:sz w:val="24"/>
                <w:szCs w:val="24"/>
              </w:rPr>
              <w:t>占基金总份额比例</w:t>
            </w:r>
          </w:p>
        </w:tc>
        <w:tc>
          <w:tcPr>
            <w:tcW w:w="3827" w:type="dxa"/>
            <w:vAlign w:val="center"/>
          </w:tcPr>
          <w:p w:rsidR="00442607" w:rsidRPr="008956C6" w:rsidRDefault="007B5437" w:rsidP="00442607">
            <w:pPr>
              <w:rPr>
                <w:rFonts w:ascii="宋体" w:eastAsia="宋体" w:hAnsi="宋体"/>
                <w:bCs/>
                <w:sz w:val="24"/>
                <w:szCs w:val="24"/>
              </w:rPr>
            </w:pPr>
            <w:r>
              <w:rPr>
                <w:rFonts w:ascii="宋体" w:eastAsia="宋体" w:hAnsi="宋体" w:hint="eastAsia"/>
                <w:bCs/>
                <w:sz w:val="24"/>
                <w:szCs w:val="24"/>
              </w:rPr>
              <w:t>0</w:t>
            </w:r>
          </w:p>
        </w:tc>
      </w:tr>
      <w:tr w:rsidR="00442607" w:rsidRPr="008956C6" w:rsidTr="00B819D7">
        <w:tc>
          <w:tcPr>
            <w:tcW w:w="1701" w:type="dxa"/>
            <w:vMerge/>
            <w:vAlign w:val="center"/>
          </w:tcPr>
          <w:p w:rsidR="00442607" w:rsidRPr="008956C6" w:rsidRDefault="00442607" w:rsidP="00442607">
            <w:pPr>
              <w:spacing w:line="360" w:lineRule="auto"/>
              <w:rPr>
                <w:rFonts w:ascii="宋体" w:eastAsia="宋体" w:hAnsi="宋体"/>
                <w:sz w:val="24"/>
                <w:szCs w:val="24"/>
              </w:rPr>
            </w:pPr>
          </w:p>
        </w:tc>
        <w:tc>
          <w:tcPr>
            <w:tcW w:w="3119" w:type="dxa"/>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color w:val="000000"/>
                <w:sz w:val="24"/>
                <w:szCs w:val="24"/>
              </w:rPr>
              <w:t>其他需要说明的事项</w:t>
            </w:r>
          </w:p>
        </w:tc>
        <w:tc>
          <w:tcPr>
            <w:tcW w:w="3827" w:type="dxa"/>
            <w:vAlign w:val="center"/>
          </w:tcPr>
          <w:p w:rsidR="00442607" w:rsidRPr="008956C6" w:rsidRDefault="00442607" w:rsidP="00442607">
            <w:pPr>
              <w:widowControl/>
              <w:spacing w:line="360" w:lineRule="auto"/>
              <w:rPr>
                <w:rFonts w:ascii="宋体" w:eastAsia="宋体" w:hAnsi="宋体"/>
                <w:sz w:val="24"/>
                <w:szCs w:val="24"/>
              </w:rPr>
            </w:pPr>
            <w:r w:rsidRPr="008956C6">
              <w:rPr>
                <w:rFonts w:ascii="宋体" w:eastAsia="宋体" w:hAnsi="宋体"/>
                <w:sz w:val="24"/>
                <w:szCs w:val="24"/>
              </w:rPr>
              <w:t>无</w:t>
            </w:r>
          </w:p>
        </w:tc>
      </w:tr>
      <w:tr w:rsidR="00442607" w:rsidRPr="008956C6" w:rsidTr="00B819D7">
        <w:trPr>
          <w:trHeight w:val="575"/>
        </w:trPr>
        <w:tc>
          <w:tcPr>
            <w:tcW w:w="1701" w:type="dxa"/>
            <w:vMerge w:val="restart"/>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sz w:val="24"/>
                <w:szCs w:val="24"/>
              </w:rPr>
              <w:t>其中：募集期间基金管理人的从业人员认购本基金情况</w:t>
            </w:r>
          </w:p>
        </w:tc>
        <w:tc>
          <w:tcPr>
            <w:tcW w:w="3119" w:type="dxa"/>
            <w:vAlign w:val="center"/>
          </w:tcPr>
          <w:p w:rsidR="00442607" w:rsidRPr="00007632" w:rsidRDefault="00442607" w:rsidP="00442607">
            <w:pPr>
              <w:spacing w:line="360" w:lineRule="auto"/>
              <w:rPr>
                <w:rFonts w:ascii="宋体" w:eastAsia="宋体" w:hAnsi="宋体"/>
                <w:bCs/>
                <w:sz w:val="24"/>
                <w:szCs w:val="24"/>
              </w:rPr>
            </w:pPr>
            <w:r w:rsidRPr="00007632">
              <w:rPr>
                <w:rFonts w:ascii="宋体" w:eastAsia="宋体" w:hAnsi="宋体"/>
                <w:bCs/>
                <w:sz w:val="24"/>
                <w:szCs w:val="24"/>
              </w:rPr>
              <w:t>认购的基金份额（单位：</w:t>
            </w:r>
            <w:r w:rsidRPr="00007632">
              <w:rPr>
                <w:rFonts w:ascii="宋体" w:eastAsia="宋体" w:hAnsi="宋体" w:hint="eastAsia"/>
                <w:bCs/>
                <w:sz w:val="24"/>
                <w:szCs w:val="24"/>
              </w:rPr>
              <w:t>份</w:t>
            </w:r>
            <w:r w:rsidRPr="00007632">
              <w:rPr>
                <w:rFonts w:ascii="宋体" w:eastAsia="宋体" w:hAnsi="宋体"/>
                <w:bCs/>
                <w:sz w:val="24"/>
                <w:szCs w:val="24"/>
              </w:rPr>
              <w:t>）</w:t>
            </w:r>
          </w:p>
        </w:tc>
        <w:tc>
          <w:tcPr>
            <w:tcW w:w="3827" w:type="dxa"/>
            <w:vAlign w:val="center"/>
          </w:tcPr>
          <w:p w:rsidR="00442607" w:rsidRPr="00521A60" w:rsidRDefault="00007632" w:rsidP="00521A60">
            <w:pPr>
              <w:widowControl/>
              <w:rPr>
                <w:rFonts w:ascii="宋体" w:eastAsia="宋体" w:hAnsi="宋体" w:hint="eastAsia"/>
                <w:bCs/>
                <w:sz w:val="24"/>
                <w:szCs w:val="24"/>
              </w:rPr>
            </w:pPr>
            <w:r w:rsidRPr="00521A60">
              <w:rPr>
                <w:rFonts w:ascii="宋体" w:eastAsia="宋体" w:hAnsi="宋体" w:hint="eastAsia"/>
                <w:bCs/>
                <w:sz w:val="24"/>
                <w:szCs w:val="24"/>
              </w:rPr>
              <w:t>35,045.</w:t>
            </w:r>
            <w:r w:rsidR="000D37DA">
              <w:rPr>
                <w:rFonts w:ascii="宋体" w:eastAsia="宋体" w:hAnsi="宋体"/>
                <w:bCs/>
                <w:sz w:val="24"/>
                <w:szCs w:val="24"/>
              </w:rPr>
              <w:t>34</w:t>
            </w:r>
            <w:r w:rsidRPr="00521A60">
              <w:rPr>
                <w:rFonts w:ascii="宋体" w:eastAsia="宋体" w:hAnsi="宋体" w:hint="eastAsia"/>
                <w:bCs/>
                <w:sz w:val="24"/>
                <w:szCs w:val="24"/>
              </w:rPr>
              <w:t xml:space="preserve"> </w:t>
            </w:r>
          </w:p>
        </w:tc>
      </w:tr>
      <w:tr w:rsidR="00442607" w:rsidRPr="008956C6" w:rsidTr="00B819D7">
        <w:trPr>
          <w:trHeight w:val="1529"/>
        </w:trPr>
        <w:tc>
          <w:tcPr>
            <w:tcW w:w="1701" w:type="dxa"/>
            <w:vMerge/>
            <w:vAlign w:val="center"/>
          </w:tcPr>
          <w:p w:rsidR="00442607" w:rsidRPr="008956C6" w:rsidRDefault="00442607" w:rsidP="00442607">
            <w:pPr>
              <w:spacing w:line="360" w:lineRule="auto"/>
              <w:rPr>
                <w:rFonts w:ascii="宋体" w:eastAsia="宋体" w:hAnsi="宋体"/>
                <w:sz w:val="24"/>
                <w:szCs w:val="24"/>
              </w:rPr>
            </w:pPr>
          </w:p>
        </w:tc>
        <w:tc>
          <w:tcPr>
            <w:tcW w:w="3119" w:type="dxa"/>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sz w:val="24"/>
                <w:szCs w:val="24"/>
              </w:rPr>
              <w:t>占基金总份额比例</w:t>
            </w:r>
          </w:p>
        </w:tc>
        <w:tc>
          <w:tcPr>
            <w:tcW w:w="3827" w:type="dxa"/>
            <w:vAlign w:val="center"/>
          </w:tcPr>
          <w:p w:rsidR="00442607" w:rsidRPr="008956C6" w:rsidRDefault="00007632" w:rsidP="00442607">
            <w:pPr>
              <w:spacing w:line="360" w:lineRule="auto"/>
              <w:rPr>
                <w:rFonts w:ascii="宋体" w:eastAsia="宋体" w:hAnsi="宋体"/>
                <w:bCs/>
                <w:sz w:val="24"/>
                <w:szCs w:val="24"/>
              </w:rPr>
            </w:pPr>
            <w:r>
              <w:rPr>
                <w:rFonts w:ascii="宋体" w:eastAsia="宋体" w:hAnsi="宋体"/>
                <w:bCs/>
                <w:sz w:val="24"/>
                <w:szCs w:val="24"/>
              </w:rPr>
              <w:t>0</w:t>
            </w:r>
            <w:r>
              <w:rPr>
                <w:rFonts w:ascii="宋体" w:eastAsia="宋体" w:hAnsi="宋体" w:hint="eastAsia"/>
                <w:bCs/>
                <w:sz w:val="24"/>
                <w:szCs w:val="24"/>
              </w:rPr>
              <w:t>.</w:t>
            </w:r>
            <w:r>
              <w:rPr>
                <w:rFonts w:ascii="宋体" w:eastAsia="宋体" w:hAnsi="宋体"/>
                <w:bCs/>
                <w:sz w:val="24"/>
                <w:szCs w:val="24"/>
              </w:rPr>
              <w:t>0004%</w:t>
            </w:r>
          </w:p>
        </w:tc>
      </w:tr>
      <w:tr w:rsidR="00442607" w:rsidRPr="008956C6" w:rsidTr="00990D75">
        <w:trPr>
          <w:trHeight w:val="851"/>
        </w:trPr>
        <w:tc>
          <w:tcPr>
            <w:tcW w:w="4820" w:type="dxa"/>
            <w:gridSpan w:val="2"/>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sz w:val="24"/>
                <w:szCs w:val="24"/>
              </w:rPr>
              <w:t>募集期限届满基金是否符合法律法规规定的办理基金备案手续的条件</w:t>
            </w:r>
          </w:p>
        </w:tc>
        <w:tc>
          <w:tcPr>
            <w:tcW w:w="3827" w:type="dxa"/>
            <w:vAlign w:val="center"/>
          </w:tcPr>
          <w:p w:rsidR="00442607" w:rsidRPr="008956C6" w:rsidRDefault="00442607" w:rsidP="00442607">
            <w:pPr>
              <w:spacing w:line="360" w:lineRule="auto"/>
              <w:rPr>
                <w:rFonts w:ascii="宋体" w:eastAsia="宋体" w:hAnsi="宋体" w:hint="eastAsia"/>
                <w:kern w:val="0"/>
                <w:sz w:val="24"/>
                <w:szCs w:val="24"/>
              </w:rPr>
            </w:pPr>
            <w:r w:rsidRPr="008956C6">
              <w:rPr>
                <w:rFonts w:ascii="宋体" w:eastAsia="宋体" w:hAnsi="宋体" w:hint="eastAsia"/>
                <w:kern w:val="0"/>
                <w:sz w:val="24"/>
                <w:szCs w:val="24"/>
              </w:rPr>
              <w:t>是</w:t>
            </w:r>
          </w:p>
        </w:tc>
      </w:tr>
      <w:tr w:rsidR="00442607" w:rsidRPr="008956C6" w:rsidTr="00990D75">
        <w:trPr>
          <w:trHeight w:val="849"/>
        </w:trPr>
        <w:tc>
          <w:tcPr>
            <w:tcW w:w="4820" w:type="dxa"/>
            <w:gridSpan w:val="2"/>
            <w:vAlign w:val="center"/>
          </w:tcPr>
          <w:p w:rsidR="00442607" w:rsidRPr="008956C6" w:rsidRDefault="00442607" w:rsidP="00442607">
            <w:pPr>
              <w:spacing w:line="360" w:lineRule="auto"/>
              <w:rPr>
                <w:rFonts w:ascii="宋体" w:eastAsia="宋体" w:hAnsi="宋体"/>
                <w:sz w:val="24"/>
                <w:szCs w:val="24"/>
              </w:rPr>
            </w:pPr>
            <w:r w:rsidRPr="008956C6">
              <w:rPr>
                <w:rFonts w:ascii="宋体" w:eastAsia="宋体" w:hAnsi="宋体"/>
                <w:sz w:val="24"/>
                <w:szCs w:val="24"/>
              </w:rPr>
              <w:lastRenderedPageBreak/>
              <w:t>向中国证监会办理基金备案手续获得书面确认的日期</w:t>
            </w:r>
          </w:p>
        </w:tc>
        <w:tc>
          <w:tcPr>
            <w:tcW w:w="3827" w:type="dxa"/>
            <w:vAlign w:val="center"/>
          </w:tcPr>
          <w:p w:rsidR="00442607" w:rsidRPr="008956C6" w:rsidRDefault="00442607" w:rsidP="00442607">
            <w:pPr>
              <w:wordWrap w:val="0"/>
              <w:spacing w:line="360" w:lineRule="auto"/>
              <w:rPr>
                <w:rFonts w:ascii="宋体" w:eastAsia="宋体" w:hAnsi="宋体" w:hint="eastAsia"/>
                <w:kern w:val="0"/>
                <w:sz w:val="24"/>
                <w:szCs w:val="24"/>
              </w:rPr>
            </w:pPr>
            <w:r w:rsidRPr="008956C6">
              <w:rPr>
                <w:rFonts w:ascii="宋体" w:eastAsia="宋体" w:hAnsi="宋体" w:hint="eastAsia"/>
                <w:kern w:val="0"/>
                <w:sz w:val="24"/>
                <w:szCs w:val="24"/>
              </w:rPr>
              <w:t>20</w:t>
            </w:r>
            <w:r w:rsidRPr="008956C6">
              <w:rPr>
                <w:rFonts w:ascii="宋体" w:eastAsia="宋体" w:hAnsi="宋体"/>
                <w:kern w:val="0"/>
                <w:sz w:val="24"/>
                <w:szCs w:val="24"/>
              </w:rPr>
              <w:t>2</w:t>
            </w:r>
            <w:r w:rsidR="00FB3318">
              <w:rPr>
                <w:rFonts w:ascii="宋体" w:eastAsia="宋体" w:hAnsi="宋体"/>
                <w:kern w:val="0"/>
                <w:sz w:val="24"/>
                <w:szCs w:val="24"/>
              </w:rPr>
              <w:t>4</w:t>
            </w:r>
            <w:r w:rsidRPr="008956C6">
              <w:rPr>
                <w:rFonts w:ascii="宋体" w:eastAsia="宋体" w:hAnsi="宋体" w:hint="eastAsia"/>
                <w:kern w:val="0"/>
                <w:sz w:val="24"/>
                <w:szCs w:val="24"/>
              </w:rPr>
              <w:t>年</w:t>
            </w:r>
            <w:r w:rsidR="00FB3318">
              <w:rPr>
                <w:rFonts w:ascii="宋体" w:eastAsia="宋体" w:hAnsi="宋体"/>
                <w:kern w:val="0"/>
                <w:sz w:val="24"/>
                <w:szCs w:val="24"/>
              </w:rPr>
              <w:t>3</w:t>
            </w:r>
            <w:r w:rsidRPr="008956C6">
              <w:rPr>
                <w:rFonts w:ascii="宋体" w:eastAsia="宋体" w:hAnsi="宋体" w:hint="eastAsia"/>
                <w:kern w:val="0"/>
                <w:sz w:val="24"/>
                <w:szCs w:val="24"/>
              </w:rPr>
              <w:t>月</w:t>
            </w:r>
            <w:r w:rsidR="00843522" w:rsidRPr="00783829">
              <w:rPr>
                <w:rFonts w:ascii="宋体" w:eastAsia="宋体" w:hAnsi="宋体"/>
                <w:kern w:val="0"/>
                <w:sz w:val="24"/>
                <w:szCs w:val="24"/>
              </w:rPr>
              <w:t>13</w:t>
            </w:r>
            <w:r w:rsidRPr="008956C6">
              <w:rPr>
                <w:rFonts w:ascii="宋体" w:eastAsia="宋体" w:hAnsi="宋体" w:hint="eastAsia"/>
                <w:kern w:val="0"/>
                <w:sz w:val="24"/>
                <w:szCs w:val="24"/>
              </w:rPr>
              <w:t>日</w:t>
            </w:r>
          </w:p>
        </w:tc>
      </w:tr>
    </w:tbl>
    <w:p w:rsidR="00A91599" w:rsidRPr="008956C6" w:rsidRDefault="00F32305" w:rsidP="0083546B">
      <w:pPr>
        <w:rPr>
          <w:rFonts w:ascii="宋体" w:eastAsia="宋体" w:hAnsi="宋体" w:hint="eastAsia"/>
          <w:color w:val="000000"/>
          <w:kern w:val="0"/>
          <w:sz w:val="24"/>
          <w:szCs w:val="24"/>
        </w:rPr>
      </w:pPr>
      <w:r w:rsidRPr="008956C6">
        <w:rPr>
          <w:rFonts w:ascii="宋体" w:eastAsia="宋体" w:hAnsi="宋体"/>
          <w:color w:val="000000"/>
          <w:sz w:val="24"/>
          <w:szCs w:val="24"/>
        </w:rPr>
        <w:t>注：</w:t>
      </w:r>
      <w:r w:rsidR="00780C7B" w:rsidRPr="008956C6">
        <w:rPr>
          <w:rFonts w:ascii="宋体" w:eastAsia="宋体" w:hAnsi="宋体" w:hint="eastAsia"/>
          <w:color w:val="000000"/>
          <w:kern w:val="0"/>
          <w:sz w:val="24"/>
          <w:szCs w:val="24"/>
        </w:rPr>
        <w:t>（</w:t>
      </w:r>
      <w:r w:rsidR="00407931" w:rsidRPr="008956C6">
        <w:rPr>
          <w:rFonts w:ascii="宋体" w:eastAsia="宋体" w:hAnsi="宋体" w:hint="eastAsia"/>
          <w:color w:val="000000"/>
          <w:kern w:val="0"/>
          <w:sz w:val="24"/>
          <w:szCs w:val="24"/>
        </w:rPr>
        <w:t>1</w:t>
      </w:r>
      <w:r w:rsidR="00780C7B" w:rsidRPr="008956C6">
        <w:rPr>
          <w:rFonts w:ascii="宋体" w:eastAsia="宋体" w:hAnsi="宋体" w:hint="eastAsia"/>
          <w:color w:val="000000"/>
          <w:kern w:val="0"/>
          <w:sz w:val="24"/>
          <w:szCs w:val="24"/>
        </w:rPr>
        <w:t>）</w:t>
      </w:r>
      <w:r w:rsidRPr="008956C6">
        <w:rPr>
          <w:rFonts w:ascii="宋体" w:eastAsia="宋体" w:hAnsi="宋体" w:hint="eastAsia"/>
          <w:color w:val="000000"/>
          <w:kern w:val="0"/>
          <w:sz w:val="24"/>
          <w:szCs w:val="24"/>
        </w:rPr>
        <w:t>本基金募集期间发生的信息披露费、律师费和会计师费等费用</w:t>
      </w:r>
      <w:r w:rsidRPr="008956C6">
        <w:rPr>
          <w:rFonts w:ascii="宋体" w:eastAsia="宋体" w:hAnsi="宋体"/>
          <w:color w:val="000000"/>
          <w:kern w:val="0"/>
          <w:sz w:val="24"/>
          <w:szCs w:val="24"/>
        </w:rPr>
        <w:t>由基金管理人承担，</w:t>
      </w:r>
      <w:r w:rsidRPr="008956C6">
        <w:rPr>
          <w:rFonts w:ascii="宋体" w:eastAsia="宋体" w:hAnsi="宋体" w:hint="eastAsia"/>
          <w:color w:val="000000"/>
          <w:kern w:val="0"/>
          <w:sz w:val="24"/>
          <w:szCs w:val="24"/>
        </w:rPr>
        <w:t>不从基金资产支付。</w:t>
      </w:r>
    </w:p>
    <w:p w:rsidR="004639CF" w:rsidRPr="008956C6" w:rsidRDefault="00780C7B" w:rsidP="0083546B">
      <w:pPr>
        <w:ind w:firstLineChars="150" w:firstLine="378"/>
        <w:rPr>
          <w:rFonts w:ascii="宋体" w:eastAsia="宋体" w:hAnsi="宋体"/>
          <w:color w:val="000000"/>
          <w:kern w:val="0"/>
          <w:sz w:val="24"/>
          <w:szCs w:val="24"/>
        </w:rPr>
      </w:pPr>
      <w:r w:rsidRPr="008956C6">
        <w:rPr>
          <w:rFonts w:ascii="宋体" w:eastAsia="宋体" w:hAnsi="宋体" w:hint="eastAsia"/>
          <w:color w:val="000000"/>
          <w:kern w:val="0"/>
          <w:sz w:val="24"/>
          <w:szCs w:val="24"/>
        </w:rPr>
        <w:t>（</w:t>
      </w:r>
      <w:r w:rsidR="00407931" w:rsidRPr="008956C6">
        <w:rPr>
          <w:rFonts w:ascii="宋体" w:eastAsia="宋体" w:hAnsi="宋体" w:hint="eastAsia"/>
          <w:color w:val="000000"/>
          <w:kern w:val="0"/>
          <w:sz w:val="24"/>
          <w:szCs w:val="24"/>
        </w:rPr>
        <w:t>2</w:t>
      </w:r>
      <w:r w:rsidRPr="008956C6">
        <w:rPr>
          <w:rFonts w:ascii="宋体" w:eastAsia="宋体" w:hAnsi="宋体" w:hint="eastAsia"/>
          <w:color w:val="000000"/>
          <w:kern w:val="0"/>
          <w:sz w:val="24"/>
          <w:szCs w:val="24"/>
        </w:rPr>
        <w:t>）</w:t>
      </w:r>
      <w:r w:rsidR="004639CF" w:rsidRPr="008956C6">
        <w:rPr>
          <w:rFonts w:ascii="宋体" w:eastAsia="宋体" w:hAnsi="宋体" w:hint="eastAsia"/>
          <w:color w:val="000000"/>
          <w:kern w:val="0"/>
          <w:sz w:val="24"/>
          <w:szCs w:val="24"/>
        </w:rPr>
        <w:t>本基金管理人高级管理人员、基金投资和研究部门负责人认购本基金份额总量的数量区间为</w:t>
      </w:r>
      <w:r w:rsidR="007B5437" w:rsidRPr="00521A60">
        <w:rPr>
          <w:rFonts w:ascii="宋体" w:eastAsia="宋体" w:hAnsi="宋体" w:hint="eastAsia"/>
          <w:color w:val="000000"/>
          <w:kern w:val="0"/>
          <w:sz w:val="24"/>
          <w:szCs w:val="24"/>
        </w:rPr>
        <w:t>0</w:t>
      </w:r>
      <w:r w:rsidR="00545E60">
        <w:rPr>
          <w:rFonts w:ascii="宋体" w:eastAsia="宋体" w:hAnsi="宋体"/>
          <w:color w:val="000000"/>
          <w:kern w:val="0"/>
          <w:sz w:val="24"/>
          <w:szCs w:val="24"/>
        </w:rPr>
        <w:t>-</w:t>
      </w:r>
      <w:r w:rsidR="007B5437" w:rsidRPr="00521A60">
        <w:rPr>
          <w:rFonts w:ascii="宋体" w:eastAsia="宋体" w:hAnsi="宋体" w:hint="eastAsia"/>
          <w:color w:val="000000"/>
          <w:kern w:val="0"/>
          <w:sz w:val="24"/>
          <w:szCs w:val="24"/>
        </w:rPr>
        <w:t>10</w:t>
      </w:r>
      <w:r w:rsidR="0080411C" w:rsidRPr="008956C6">
        <w:rPr>
          <w:rFonts w:ascii="宋体" w:eastAsia="宋体" w:hAnsi="宋体" w:hint="eastAsia"/>
          <w:color w:val="000000"/>
          <w:kern w:val="0"/>
          <w:sz w:val="24"/>
          <w:szCs w:val="24"/>
        </w:rPr>
        <w:t>万</w:t>
      </w:r>
      <w:r w:rsidR="008307D7" w:rsidRPr="008956C6">
        <w:rPr>
          <w:rFonts w:ascii="宋体" w:eastAsia="宋体" w:hAnsi="宋体" w:hint="eastAsia"/>
          <w:color w:val="000000"/>
          <w:kern w:val="0"/>
          <w:sz w:val="24"/>
          <w:szCs w:val="24"/>
        </w:rPr>
        <w:t>份</w:t>
      </w:r>
      <w:r w:rsidR="004639CF" w:rsidRPr="008956C6">
        <w:rPr>
          <w:rFonts w:ascii="宋体" w:eastAsia="宋体" w:hAnsi="宋体" w:hint="eastAsia"/>
          <w:color w:val="000000"/>
          <w:kern w:val="0"/>
          <w:sz w:val="24"/>
          <w:szCs w:val="24"/>
        </w:rPr>
        <w:t>；本基金的基金经理认购本基金份额总量的数量区间为</w:t>
      </w:r>
      <w:r w:rsidR="007B5437" w:rsidRPr="00521A60">
        <w:rPr>
          <w:rFonts w:ascii="宋体" w:eastAsia="宋体" w:hAnsi="宋体" w:hint="eastAsia"/>
          <w:color w:val="000000"/>
          <w:kern w:val="0"/>
          <w:sz w:val="24"/>
          <w:szCs w:val="24"/>
        </w:rPr>
        <w:t>0</w:t>
      </w:r>
      <w:r w:rsidR="00545E60">
        <w:rPr>
          <w:rFonts w:ascii="宋体" w:eastAsia="宋体" w:hAnsi="宋体"/>
          <w:color w:val="000000"/>
          <w:kern w:val="0"/>
          <w:sz w:val="24"/>
          <w:szCs w:val="24"/>
        </w:rPr>
        <w:t>-</w:t>
      </w:r>
      <w:r w:rsidR="007B5437" w:rsidRPr="00521A60">
        <w:rPr>
          <w:rFonts w:ascii="宋体" w:eastAsia="宋体" w:hAnsi="宋体" w:hint="eastAsia"/>
          <w:color w:val="000000"/>
          <w:kern w:val="0"/>
          <w:sz w:val="24"/>
          <w:szCs w:val="24"/>
        </w:rPr>
        <w:t>10</w:t>
      </w:r>
      <w:r w:rsidR="0080411C" w:rsidRPr="008956C6">
        <w:rPr>
          <w:rFonts w:ascii="宋体" w:eastAsia="宋体" w:hAnsi="宋体" w:hint="eastAsia"/>
          <w:color w:val="000000"/>
          <w:kern w:val="0"/>
          <w:sz w:val="24"/>
          <w:szCs w:val="24"/>
        </w:rPr>
        <w:t>万</w:t>
      </w:r>
      <w:r w:rsidR="002351E1" w:rsidRPr="008956C6">
        <w:rPr>
          <w:rFonts w:ascii="宋体" w:eastAsia="宋体" w:hAnsi="宋体" w:hint="eastAsia"/>
          <w:color w:val="000000"/>
          <w:kern w:val="0"/>
          <w:sz w:val="24"/>
          <w:szCs w:val="24"/>
        </w:rPr>
        <w:t>份</w:t>
      </w:r>
      <w:r w:rsidR="00075A86" w:rsidRPr="008956C6">
        <w:rPr>
          <w:rFonts w:ascii="宋体" w:eastAsia="宋体" w:hAnsi="宋体" w:hint="eastAsia"/>
          <w:color w:val="000000"/>
          <w:kern w:val="0"/>
          <w:sz w:val="24"/>
          <w:szCs w:val="24"/>
        </w:rPr>
        <w:t>。</w:t>
      </w:r>
    </w:p>
    <w:p w:rsidR="00002224" w:rsidRPr="008956C6" w:rsidRDefault="00C84211" w:rsidP="00990D75">
      <w:pPr>
        <w:pStyle w:val="2"/>
        <w:spacing w:line="560" w:lineRule="exact"/>
        <w:rPr>
          <w:rFonts w:hint="eastAsia"/>
          <w:color w:val="000000"/>
        </w:rPr>
      </w:pPr>
      <w:r w:rsidRPr="008956C6">
        <w:rPr>
          <w:rFonts w:ascii="宋体" w:eastAsia="宋体" w:hAnsi="宋体"/>
          <w:color w:val="000000"/>
          <w:sz w:val="24"/>
        </w:rPr>
        <w:t>3</w:t>
      </w:r>
      <w:r w:rsidR="00315F8A" w:rsidRPr="008956C6">
        <w:rPr>
          <w:rFonts w:ascii="宋体" w:eastAsia="宋体" w:hAnsi="宋体"/>
          <w:color w:val="000000"/>
          <w:sz w:val="24"/>
        </w:rPr>
        <w:t xml:space="preserve"> </w:t>
      </w:r>
      <w:r w:rsidR="00F32305" w:rsidRPr="008956C6">
        <w:rPr>
          <w:rFonts w:ascii="宋体" w:eastAsia="宋体" w:hAnsi="宋体"/>
          <w:color w:val="000000"/>
          <w:sz w:val="24"/>
        </w:rPr>
        <w:t>其他需要提示的事项</w:t>
      </w:r>
    </w:p>
    <w:p w:rsidR="00CD4ACA" w:rsidRPr="008956C6" w:rsidRDefault="00F9692B" w:rsidP="003B045A">
      <w:pPr>
        <w:ind w:firstLineChars="200" w:firstLine="504"/>
        <w:rPr>
          <w:rFonts w:ascii="宋体" w:eastAsia="宋体" w:hAnsi="宋体" w:hint="eastAsia"/>
          <w:kern w:val="0"/>
          <w:sz w:val="24"/>
          <w:szCs w:val="24"/>
        </w:rPr>
      </w:pPr>
      <w:r w:rsidRPr="008956C6">
        <w:rPr>
          <w:rFonts w:ascii="宋体" w:eastAsia="宋体" w:hAnsi="宋体" w:hint="eastAsia"/>
          <w:color w:val="000000"/>
          <w:kern w:val="0"/>
          <w:sz w:val="24"/>
          <w:szCs w:val="24"/>
        </w:rPr>
        <w:t>（1）</w:t>
      </w:r>
      <w:r w:rsidR="00EF4D93" w:rsidRPr="006B34C4">
        <w:rPr>
          <w:rFonts w:ascii="宋体" w:eastAsia="宋体" w:hAnsi="宋体" w:hint="eastAsia"/>
          <w:color w:val="000000"/>
          <w:kern w:val="0"/>
          <w:sz w:val="24"/>
          <w:szCs w:val="24"/>
        </w:rPr>
        <w:t>根据《公开募集证券投资基金运作管理办法》的规定以及基金合同和招募说明书的约定，基金管理人可根据实际情况依法决定本基金开始办理申购的具体日期，具体业务办理时间在申购开始公告中规定。</w:t>
      </w:r>
      <w:r w:rsidR="00072ACF" w:rsidRPr="00843522">
        <w:rPr>
          <w:rFonts w:ascii="宋体" w:eastAsia="宋体" w:hAnsi="宋体" w:hint="eastAsia"/>
          <w:bCs/>
          <w:sz w:val="24"/>
        </w:rPr>
        <w:t>基金管理人自基金合同生效之日起不超过</w:t>
      </w:r>
      <w:r w:rsidR="00FB3318" w:rsidRPr="00843522">
        <w:rPr>
          <w:rFonts w:ascii="宋体" w:eastAsia="宋体" w:hAnsi="宋体"/>
          <w:bCs/>
          <w:sz w:val="24"/>
        </w:rPr>
        <w:t>3</w:t>
      </w:r>
      <w:r w:rsidR="00072ACF" w:rsidRPr="00843522">
        <w:rPr>
          <w:rFonts w:ascii="宋体" w:eastAsia="宋体" w:hAnsi="宋体" w:hint="eastAsia"/>
          <w:bCs/>
          <w:sz w:val="24"/>
        </w:rPr>
        <w:t>个月开始办理赎回，具体业务办理时间在赎回</w:t>
      </w:r>
      <w:r w:rsidR="00072ACF" w:rsidRPr="00843522">
        <w:rPr>
          <w:rFonts w:ascii="宋体" w:eastAsia="宋体" w:hAnsi="宋体" w:hint="eastAsia"/>
          <w:color w:val="000000"/>
          <w:kern w:val="0"/>
          <w:sz w:val="24"/>
          <w:szCs w:val="24"/>
        </w:rPr>
        <w:t>开始公告中规定</w:t>
      </w:r>
      <w:r w:rsidR="00072ACF" w:rsidRPr="00843522">
        <w:rPr>
          <w:rFonts w:ascii="宋体" w:eastAsia="宋体" w:hAnsi="宋体" w:hint="eastAsia"/>
          <w:bCs/>
          <w:sz w:val="24"/>
        </w:rPr>
        <w:t>。</w:t>
      </w:r>
      <w:r w:rsidR="00EF4D93" w:rsidRPr="006B34C4">
        <w:rPr>
          <w:rFonts w:ascii="宋体" w:eastAsia="宋体" w:hAnsi="宋体" w:hint="eastAsia"/>
          <w:color w:val="000000"/>
          <w:kern w:val="0"/>
          <w:sz w:val="24"/>
          <w:szCs w:val="24"/>
        </w:rPr>
        <w:t>在确定申购开始与赎回开始时间后，基金管理人应在申购、赎回开放日前依照《信息披露办法》的有关规定在规定媒介上公告申购与赎回的开始时间。</w:t>
      </w:r>
    </w:p>
    <w:p w:rsidR="00AF2D4B" w:rsidRPr="008956C6" w:rsidRDefault="009E34C8" w:rsidP="00033C58">
      <w:pPr>
        <w:ind w:firstLineChars="200" w:firstLine="504"/>
        <w:rPr>
          <w:rFonts w:ascii="宋体" w:eastAsia="宋体" w:hAnsi="宋体"/>
          <w:kern w:val="0"/>
          <w:sz w:val="24"/>
          <w:szCs w:val="24"/>
        </w:rPr>
      </w:pPr>
      <w:r w:rsidRPr="008956C6">
        <w:rPr>
          <w:rFonts w:ascii="宋体" w:eastAsia="宋体" w:hAnsi="宋体" w:hint="eastAsia"/>
          <w:color w:val="000000"/>
          <w:kern w:val="0"/>
          <w:sz w:val="24"/>
          <w:szCs w:val="24"/>
        </w:rPr>
        <w:t>（</w:t>
      </w:r>
      <w:r w:rsidRPr="008956C6">
        <w:rPr>
          <w:rFonts w:ascii="宋体" w:eastAsia="宋体" w:hAnsi="宋体"/>
          <w:color w:val="000000"/>
          <w:kern w:val="0"/>
          <w:sz w:val="24"/>
          <w:szCs w:val="24"/>
        </w:rPr>
        <w:t>2</w:t>
      </w:r>
      <w:r w:rsidRPr="008956C6">
        <w:rPr>
          <w:rFonts w:ascii="宋体" w:eastAsia="宋体" w:hAnsi="宋体" w:hint="eastAsia"/>
          <w:color w:val="000000"/>
          <w:kern w:val="0"/>
          <w:sz w:val="24"/>
          <w:szCs w:val="24"/>
        </w:rPr>
        <w:t>）</w:t>
      </w:r>
      <w:r w:rsidR="00445E1A" w:rsidRPr="008956C6">
        <w:rPr>
          <w:rFonts w:ascii="宋体" w:eastAsia="宋体" w:hAnsi="宋体"/>
          <w:kern w:val="0"/>
          <w:sz w:val="24"/>
          <w:szCs w:val="24"/>
        </w:rPr>
        <w:t>销售机构受理投资人认购申请并不代表该申请一定成功，以本基金注册登记</w:t>
      </w:r>
      <w:r w:rsidR="00445E1A" w:rsidRPr="008956C6">
        <w:rPr>
          <w:rFonts w:ascii="宋体" w:eastAsia="宋体" w:hAnsi="宋体" w:hint="eastAsia"/>
          <w:kern w:val="0"/>
          <w:sz w:val="24"/>
          <w:szCs w:val="24"/>
        </w:rPr>
        <w:t>人</w:t>
      </w:r>
      <w:r w:rsidR="00445E1A" w:rsidRPr="008956C6">
        <w:rPr>
          <w:rFonts w:ascii="宋体" w:eastAsia="宋体" w:hAnsi="宋体"/>
          <w:kern w:val="0"/>
          <w:sz w:val="24"/>
          <w:szCs w:val="24"/>
        </w:rPr>
        <w:t>的确认结果为准。</w:t>
      </w:r>
      <w:r w:rsidR="00445E1A" w:rsidRPr="008956C6">
        <w:rPr>
          <w:rFonts w:ascii="宋体" w:eastAsia="宋体" w:hAnsi="宋体" w:hint="eastAsia"/>
          <w:kern w:val="0"/>
          <w:sz w:val="24"/>
          <w:szCs w:val="24"/>
        </w:rPr>
        <w:t>请投资</w:t>
      </w:r>
      <w:r w:rsidR="00445E1A" w:rsidRPr="008956C6">
        <w:rPr>
          <w:rFonts w:ascii="宋体" w:eastAsia="宋体" w:hAnsi="宋体"/>
          <w:kern w:val="0"/>
          <w:sz w:val="24"/>
          <w:szCs w:val="24"/>
        </w:rPr>
        <w:t>人在本基金合同生效之日起</w:t>
      </w:r>
      <w:r w:rsidR="00072ACF" w:rsidRPr="008956C6">
        <w:rPr>
          <w:rFonts w:ascii="宋体" w:eastAsia="宋体" w:hAnsi="宋体"/>
          <w:kern w:val="0"/>
          <w:sz w:val="24"/>
          <w:szCs w:val="24"/>
        </w:rPr>
        <w:t>2</w:t>
      </w:r>
      <w:r w:rsidR="00445E1A" w:rsidRPr="008956C6">
        <w:rPr>
          <w:rFonts w:ascii="宋体" w:eastAsia="宋体" w:hAnsi="宋体"/>
          <w:kern w:val="0"/>
          <w:sz w:val="24"/>
          <w:szCs w:val="24"/>
        </w:rPr>
        <w:t>个工作日之后，及时到销售机构的网点进行交易确认的查询，</w:t>
      </w:r>
      <w:r w:rsidR="00445E1A" w:rsidRPr="008956C6">
        <w:rPr>
          <w:rFonts w:ascii="宋体" w:eastAsia="宋体" w:hAnsi="宋体" w:hint="eastAsia"/>
          <w:kern w:val="0"/>
          <w:sz w:val="24"/>
          <w:szCs w:val="24"/>
        </w:rPr>
        <w:t>或</w:t>
      </w:r>
      <w:r w:rsidR="00445E1A" w:rsidRPr="008956C6">
        <w:rPr>
          <w:rFonts w:ascii="宋体" w:eastAsia="宋体" w:hAnsi="宋体"/>
          <w:kern w:val="0"/>
          <w:sz w:val="24"/>
          <w:szCs w:val="24"/>
        </w:rPr>
        <w:t>通过本基金管理人的客户服务电话400-88</w:t>
      </w:r>
      <w:r w:rsidR="00445E1A" w:rsidRPr="008956C6">
        <w:rPr>
          <w:rFonts w:ascii="宋体" w:eastAsia="宋体" w:hAnsi="宋体" w:hint="eastAsia"/>
          <w:kern w:val="0"/>
          <w:sz w:val="24"/>
          <w:szCs w:val="24"/>
        </w:rPr>
        <w:t>0</w:t>
      </w:r>
      <w:r w:rsidR="00445E1A" w:rsidRPr="008956C6">
        <w:rPr>
          <w:rFonts w:ascii="宋体" w:eastAsia="宋体" w:hAnsi="宋体"/>
          <w:kern w:val="0"/>
          <w:sz w:val="24"/>
          <w:szCs w:val="24"/>
        </w:rPr>
        <w:t>-</w:t>
      </w:r>
      <w:r w:rsidR="00445E1A" w:rsidRPr="008956C6">
        <w:rPr>
          <w:rFonts w:ascii="宋体" w:eastAsia="宋体" w:hAnsi="宋体" w:hint="eastAsia"/>
          <w:kern w:val="0"/>
          <w:sz w:val="24"/>
          <w:szCs w:val="24"/>
        </w:rPr>
        <w:t>6868</w:t>
      </w:r>
      <w:r w:rsidR="00E66AC2" w:rsidRPr="008956C6">
        <w:rPr>
          <w:rFonts w:ascii="宋体" w:eastAsia="宋体" w:hAnsi="宋体" w:hint="eastAsia"/>
          <w:kern w:val="0"/>
          <w:sz w:val="24"/>
          <w:szCs w:val="24"/>
        </w:rPr>
        <w:t>、0755-83160000</w:t>
      </w:r>
      <w:r w:rsidR="00445E1A" w:rsidRPr="008956C6">
        <w:rPr>
          <w:rFonts w:ascii="宋体" w:eastAsia="宋体" w:hAnsi="宋体"/>
          <w:kern w:val="0"/>
          <w:sz w:val="24"/>
          <w:szCs w:val="24"/>
        </w:rPr>
        <w:t>和网站（http://www.</w:t>
      </w:r>
      <w:r w:rsidR="00445E1A" w:rsidRPr="008956C6">
        <w:rPr>
          <w:rFonts w:ascii="宋体" w:eastAsia="宋体" w:hAnsi="宋体" w:hint="eastAsia"/>
          <w:kern w:val="0"/>
          <w:sz w:val="24"/>
          <w:szCs w:val="24"/>
        </w:rPr>
        <w:t>ubssdic</w:t>
      </w:r>
      <w:r w:rsidR="00445E1A" w:rsidRPr="008956C6">
        <w:rPr>
          <w:rFonts w:ascii="宋体" w:eastAsia="宋体" w:hAnsi="宋体"/>
          <w:kern w:val="0"/>
          <w:sz w:val="24"/>
          <w:szCs w:val="24"/>
        </w:rPr>
        <w:t>.com）查询。</w:t>
      </w:r>
      <w:bookmarkEnd w:id="1"/>
      <w:bookmarkEnd w:id="2"/>
    </w:p>
    <w:p w:rsidR="00A23EBB" w:rsidRPr="008956C6" w:rsidRDefault="00A23EBB" w:rsidP="00A23EBB">
      <w:pPr>
        <w:ind w:firstLineChars="200" w:firstLine="504"/>
        <w:rPr>
          <w:rFonts w:ascii="宋体" w:eastAsia="宋体" w:hAnsi="宋体" w:hint="eastAsia"/>
          <w:kern w:val="0"/>
          <w:sz w:val="24"/>
          <w:szCs w:val="24"/>
        </w:rPr>
      </w:pPr>
      <w:r w:rsidRPr="008956C6">
        <w:rPr>
          <w:rFonts w:ascii="宋体" w:eastAsia="宋体" w:hAnsi="宋体" w:hint="eastAsia"/>
          <w:kern w:val="0"/>
          <w:sz w:val="24"/>
          <w:szCs w:val="24"/>
        </w:rPr>
        <w:t>风险提示：</w:t>
      </w:r>
    </w:p>
    <w:p w:rsidR="00A23EBB" w:rsidRDefault="00A23EBB" w:rsidP="00A23EBB">
      <w:pPr>
        <w:ind w:firstLineChars="200" w:firstLine="504"/>
        <w:rPr>
          <w:rFonts w:ascii="宋体" w:eastAsia="宋体" w:hAnsi="宋体"/>
          <w:kern w:val="0"/>
          <w:sz w:val="24"/>
          <w:szCs w:val="24"/>
        </w:rPr>
      </w:pPr>
      <w:r w:rsidRPr="008956C6">
        <w:rPr>
          <w:rFonts w:ascii="宋体" w:eastAsia="宋体" w:hAnsi="宋体" w:hint="eastAsia"/>
          <w:kern w:val="0"/>
          <w:sz w:val="24"/>
          <w:szCs w:val="24"/>
        </w:rPr>
        <w:t>本基金管理人承诺以诚实信用、勤勉尽责的原则管理和运用基金资产，但不保证基金一定盈利，也不保证最低收益。敬请投资人注意投资风险。投资者投资于本基金前应认真阅读本基金的《基金合同》、《招募说明书》</w:t>
      </w:r>
      <w:r w:rsidR="00D14A03" w:rsidRPr="008956C6">
        <w:rPr>
          <w:rFonts w:ascii="宋体" w:eastAsia="宋体" w:hAnsi="宋体" w:hint="eastAsia"/>
          <w:kern w:val="0"/>
          <w:sz w:val="24"/>
          <w:szCs w:val="24"/>
        </w:rPr>
        <w:t>、《基金产品资料概要》</w:t>
      </w:r>
      <w:r w:rsidRPr="008956C6">
        <w:rPr>
          <w:rFonts w:ascii="宋体" w:eastAsia="宋体" w:hAnsi="宋体" w:hint="eastAsia"/>
          <w:kern w:val="0"/>
          <w:sz w:val="24"/>
          <w:szCs w:val="24"/>
        </w:rPr>
        <w:t>等法律文件。</w:t>
      </w:r>
    </w:p>
    <w:p w:rsidR="00872E1D" w:rsidRPr="00D13702" w:rsidRDefault="00872E1D" w:rsidP="00A23EBB">
      <w:pPr>
        <w:ind w:firstLineChars="200" w:firstLine="504"/>
        <w:rPr>
          <w:rFonts w:ascii="宋体" w:eastAsia="宋体" w:hAnsi="宋体" w:hint="eastAsia"/>
          <w:kern w:val="0"/>
          <w:sz w:val="24"/>
          <w:szCs w:val="24"/>
        </w:rPr>
      </w:pPr>
    </w:p>
    <w:sectPr w:rsidR="00872E1D" w:rsidRPr="00D13702">
      <w:footerReference w:type="default" r:id="rId8"/>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DB" w:rsidRDefault="008107DB">
      <w:r>
        <w:separator/>
      </w:r>
    </w:p>
  </w:endnote>
  <w:endnote w:type="continuationSeparator" w:id="0">
    <w:p w:rsidR="008107DB" w:rsidRDefault="0081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80" w:rsidRDefault="00294480">
    <w:pPr>
      <w:pStyle w:val="af5"/>
      <w:jc w:val="center"/>
    </w:pPr>
    <w:fldSimple w:instr="PAGE   \* MERGEFORMAT">
      <w:r w:rsidR="00596339" w:rsidRPr="00596339">
        <w:rPr>
          <w:noProof/>
          <w:lang w:val="zh-CN"/>
        </w:rPr>
        <w:t>1</w:t>
      </w:r>
    </w:fldSimple>
  </w:p>
  <w:p w:rsidR="00817A3B" w:rsidRDefault="00817A3B">
    <w:pPr>
      <w:pStyle w:val="af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DB" w:rsidRDefault="008107DB">
      <w:r>
        <w:separator/>
      </w:r>
    </w:p>
  </w:footnote>
  <w:footnote w:type="continuationSeparator" w:id="0">
    <w:p w:rsidR="008107DB" w:rsidRDefault="0081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lvlText w:val="%1、"/>
      <w:lvlJc w:val="left"/>
      <w:pPr>
        <w:tabs>
          <w:tab w:val="num" w:pos="1320"/>
        </w:tabs>
        <w:ind w:left="1320" w:hanging="660"/>
      </w:pPr>
      <w:rPr>
        <w:rFonts w:hint="eastAsia"/>
      </w:rPr>
    </w:lvl>
  </w:abstractNum>
  <w:abstractNum w:abstractNumId="3">
    <w:nsid w:val="453B2073"/>
    <w:multiLevelType w:val="hybridMultilevel"/>
    <w:tmpl w:val="7B666B4E"/>
    <w:lvl w:ilvl="0" w:tplc="D4486C56">
      <w:start w:val="1"/>
      <w:numFmt w:val="decimal"/>
      <w:lvlText w:val="%1、"/>
      <w:lvlJc w:val="left"/>
      <w:pPr>
        <w:ind w:left="534" w:hanging="720"/>
      </w:pPr>
      <w:rPr>
        <w:rFonts w:hint="default"/>
      </w:rPr>
    </w:lvl>
    <w:lvl w:ilvl="1" w:tplc="04090019" w:tentative="1">
      <w:start w:val="1"/>
      <w:numFmt w:val="lowerLetter"/>
      <w:lvlText w:val="%2)"/>
      <w:lvlJc w:val="left"/>
      <w:pPr>
        <w:ind w:left="654" w:hanging="420"/>
      </w:pPr>
    </w:lvl>
    <w:lvl w:ilvl="2" w:tplc="0409001B" w:tentative="1">
      <w:start w:val="1"/>
      <w:numFmt w:val="lowerRoman"/>
      <w:lvlText w:val="%3."/>
      <w:lvlJc w:val="right"/>
      <w:pPr>
        <w:ind w:left="1074" w:hanging="420"/>
      </w:pPr>
    </w:lvl>
    <w:lvl w:ilvl="3" w:tplc="0409000F" w:tentative="1">
      <w:start w:val="1"/>
      <w:numFmt w:val="decimal"/>
      <w:lvlText w:val="%4."/>
      <w:lvlJc w:val="left"/>
      <w:pPr>
        <w:ind w:left="1494" w:hanging="420"/>
      </w:pPr>
    </w:lvl>
    <w:lvl w:ilvl="4" w:tplc="04090019" w:tentative="1">
      <w:start w:val="1"/>
      <w:numFmt w:val="lowerLetter"/>
      <w:lvlText w:val="%5)"/>
      <w:lvlJc w:val="left"/>
      <w:pPr>
        <w:ind w:left="1914" w:hanging="420"/>
      </w:pPr>
    </w:lvl>
    <w:lvl w:ilvl="5" w:tplc="0409001B" w:tentative="1">
      <w:start w:val="1"/>
      <w:numFmt w:val="lowerRoman"/>
      <w:lvlText w:val="%6."/>
      <w:lvlJc w:val="right"/>
      <w:pPr>
        <w:ind w:left="2334" w:hanging="420"/>
      </w:pPr>
    </w:lvl>
    <w:lvl w:ilvl="6" w:tplc="0409000F" w:tentative="1">
      <w:start w:val="1"/>
      <w:numFmt w:val="decimal"/>
      <w:lvlText w:val="%7."/>
      <w:lvlJc w:val="left"/>
      <w:pPr>
        <w:ind w:left="2754" w:hanging="420"/>
      </w:pPr>
    </w:lvl>
    <w:lvl w:ilvl="7" w:tplc="04090019" w:tentative="1">
      <w:start w:val="1"/>
      <w:numFmt w:val="lowerLetter"/>
      <w:lvlText w:val="%8)"/>
      <w:lvlJc w:val="left"/>
      <w:pPr>
        <w:ind w:left="3174" w:hanging="420"/>
      </w:pPr>
    </w:lvl>
    <w:lvl w:ilvl="8" w:tplc="0409001B" w:tentative="1">
      <w:start w:val="1"/>
      <w:numFmt w:val="lowerRoman"/>
      <w:lvlText w:val="%9."/>
      <w:lvlJc w:val="right"/>
      <w:pPr>
        <w:ind w:left="3594" w:hanging="420"/>
      </w:pPr>
    </w:lvl>
  </w:abstractNum>
  <w:abstractNum w:abstractNumId="4">
    <w:nsid w:val="64E73497"/>
    <w:multiLevelType w:val="hybridMultilevel"/>
    <w:tmpl w:val="B4F238A2"/>
    <w:lvl w:ilvl="0" w:tplc="0DFCD3B0">
      <w:start w:val="1"/>
      <w:numFmt w:val="decimal"/>
      <w:lvlText w:val="%1、"/>
      <w:lvlJc w:val="left"/>
      <w:pPr>
        <w:ind w:left="534" w:hanging="720"/>
      </w:pPr>
      <w:rPr>
        <w:rFonts w:hint="default"/>
      </w:rPr>
    </w:lvl>
    <w:lvl w:ilvl="1" w:tplc="04090019" w:tentative="1">
      <w:start w:val="1"/>
      <w:numFmt w:val="lowerLetter"/>
      <w:lvlText w:val="%2)"/>
      <w:lvlJc w:val="left"/>
      <w:pPr>
        <w:ind w:left="654" w:hanging="420"/>
      </w:pPr>
    </w:lvl>
    <w:lvl w:ilvl="2" w:tplc="0409001B" w:tentative="1">
      <w:start w:val="1"/>
      <w:numFmt w:val="lowerRoman"/>
      <w:lvlText w:val="%3."/>
      <w:lvlJc w:val="right"/>
      <w:pPr>
        <w:ind w:left="1074" w:hanging="420"/>
      </w:pPr>
    </w:lvl>
    <w:lvl w:ilvl="3" w:tplc="0409000F" w:tentative="1">
      <w:start w:val="1"/>
      <w:numFmt w:val="decimal"/>
      <w:lvlText w:val="%4."/>
      <w:lvlJc w:val="left"/>
      <w:pPr>
        <w:ind w:left="1494" w:hanging="420"/>
      </w:pPr>
    </w:lvl>
    <w:lvl w:ilvl="4" w:tplc="04090019" w:tentative="1">
      <w:start w:val="1"/>
      <w:numFmt w:val="lowerLetter"/>
      <w:lvlText w:val="%5)"/>
      <w:lvlJc w:val="left"/>
      <w:pPr>
        <w:ind w:left="1914" w:hanging="420"/>
      </w:pPr>
    </w:lvl>
    <w:lvl w:ilvl="5" w:tplc="0409001B" w:tentative="1">
      <w:start w:val="1"/>
      <w:numFmt w:val="lowerRoman"/>
      <w:lvlText w:val="%6."/>
      <w:lvlJc w:val="right"/>
      <w:pPr>
        <w:ind w:left="2334" w:hanging="420"/>
      </w:pPr>
    </w:lvl>
    <w:lvl w:ilvl="6" w:tplc="0409000F" w:tentative="1">
      <w:start w:val="1"/>
      <w:numFmt w:val="decimal"/>
      <w:lvlText w:val="%7."/>
      <w:lvlJc w:val="left"/>
      <w:pPr>
        <w:ind w:left="2754" w:hanging="420"/>
      </w:pPr>
    </w:lvl>
    <w:lvl w:ilvl="7" w:tplc="04090019" w:tentative="1">
      <w:start w:val="1"/>
      <w:numFmt w:val="lowerLetter"/>
      <w:lvlText w:val="%8)"/>
      <w:lvlJc w:val="left"/>
      <w:pPr>
        <w:ind w:left="3174" w:hanging="420"/>
      </w:pPr>
    </w:lvl>
    <w:lvl w:ilvl="8" w:tplc="0409001B" w:tentative="1">
      <w:start w:val="1"/>
      <w:numFmt w:val="lowerRoman"/>
      <w:lvlText w:val="%9."/>
      <w:lvlJc w:val="right"/>
      <w:pPr>
        <w:ind w:left="3594"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trackRevisions/>
  <w:doNotTrackMoves/>
  <w:defaultTabStop w:val="425"/>
  <w:drawingGridHorizontalSpacing w:val="311"/>
  <w:drawingGridVerticalSpacing w:val="287"/>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E5D"/>
    <w:rsid w:val="00002224"/>
    <w:rsid w:val="00002D2D"/>
    <w:rsid w:val="00004801"/>
    <w:rsid w:val="00007632"/>
    <w:rsid w:val="00011CBC"/>
    <w:rsid w:val="00013F20"/>
    <w:rsid w:val="00017AAA"/>
    <w:rsid w:val="0002085D"/>
    <w:rsid w:val="00021860"/>
    <w:rsid w:val="00030C3B"/>
    <w:rsid w:val="00033C58"/>
    <w:rsid w:val="0003568A"/>
    <w:rsid w:val="00041457"/>
    <w:rsid w:val="0004304B"/>
    <w:rsid w:val="00043375"/>
    <w:rsid w:val="00045984"/>
    <w:rsid w:val="00046936"/>
    <w:rsid w:val="0005162C"/>
    <w:rsid w:val="00053553"/>
    <w:rsid w:val="00063D61"/>
    <w:rsid w:val="00067DC9"/>
    <w:rsid w:val="00072ACF"/>
    <w:rsid w:val="00075A86"/>
    <w:rsid w:val="00081D80"/>
    <w:rsid w:val="000832CB"/>
    <w:rsid w:val="000923C0"/>
    <w:rsid w:val="00097A73"/>
    <w:rsid w:val="000A2662"/>
    <w:rsid w:val="000A2E53"/>
    <w:rsid w:val="000A408B"/>
    <w:rsid w:val="000A474E"/>
    <w:rsid w:val="000A6DD7"/>
    <w:rsid w:val="000B1ECA"/>
    <w:rsid w:val="000B4946"/>
    <w:rsid w:val="000B71AE"/>
    <w:rsid w:val="000C32F7"/>
    <w:rsid w:val="000C6995"/>
    <w:rsid w:val="000D37DA"/>
    <w:rsid w:val="000D5D06"/>
    <w:rsid w:val="000E7270"/>
    <w:rsid w:val="000E7C80"/>
    <w:rsid w:val="000F0CBC"/>
    <w:rsid w:val="000F0DAD"/>
    <w:rsid w:val="000F144D"/>
    <w:rsid w:val="000F246E"/>
    <w:rsid w:val="000F27B5"/>
    <w:rsid w:val="00107821"/>
    <w:rsid w:val="00114390"/>
    <w:rsid w:val="00122DE7"/>
    <w:rsid w:val="00127F03"/>
    <w:rsid w:val="0013793A"/>
    <w:rsid w:val="00141C70"/>
    <w:rsid w:val="001428CE"/>
    <w:rsid w:val="001437D3"/>
    <w:rsid w:val="0015014A"/>
    <w:rsid w:val="00150D59"/>
    <w:rsid w:val="0015247C"/>
    <w:rsid w:val="00153334"/>
    <w:rsid w:val="00156562"/>
    <w:rsid w:val="00157E2D"/>
    <w:rsid w:val="00160F22"/>
    <w:rsid w:val="00161E19"/>
    <w:rsid w:val="001629E9"/>
    <w:rsid w:val="00164635"/>
    <w:rsid w:val="00173306"/>
    <w:rsid w:val="00176345"/>
    <w:rsid w:val="0018189F"/>
    <w:rsid w:val="001867B7"/>
    <w:rsid w:val="001916CD"/>
    <w:rsid w:val="001A0E65"/>
    <w:rsid w:val="001A119E"/>
    <w:rsid w:val="001A3AB3"/>
    <w:rsid w:val="001A6067"/>
    <w:rsid w:val="001B0D3C"/>
    <w:rsid w:val="001B1703"/>
    <w:rsid w:val="001B1DFE"/>
    <w:rsid w:val="001C4F36"/>
    <w:rsid w:val="001C7848"/>
    <w:rsid w:val="001D217C"/>
    <w:rsid w:val="001D2374"/>
    <w:rsid w:val="001D31A3"/>
    <w:rsid w:val="001D3FEF"/>
    <w:rsid w:val="001D4910"/>
    <w:rsid w:val="001E28BE"/>
    <w:rsid w:val="001E7661"/>
    <w:rsid w:val="001F57B6"/>
    <w:rsid w:val="002002F5"/>
    <w:rsid w:val="00204339"/>
    <w:rsid w:val="002123F0"/>
    <w:rsid w:val="00215010"/>
    <w:rsid w:val="00224C27"/>
    <w:rsid w:val="002300B7"/>
    <w:rsid w:val="00233D7A"/>
    <w:rsid w:val="002351E1"/>
    <w:rsid w:val="00241EAA"/>
    <w:rsid w:val="002432BC"/>
    <w:rsid w:val="0024424C"/>
    <w:rsid w:val="00246AAD"/>
    <w:rsid w:val="00254E5E"/>
    <w:rsid w:val="002579E2"/>
    <w:rsid w:val="002601BB"/>
    <w:rsid w:val="00261D1A"/>
    <w:rsid w:val="00274451"/>
    <w:rsid w:val="0028133A"/>
    <w:rsid w:val="00284AB9"/>
    <w:rsid w:val="00287AB4"/>
    <w:rsid w:val="002916FD"/>
    <w:rsid w:val="002937F6"/>
    <w:rsid w:val="00294480"/>
    <w:rsid w:val="00295D64"/>
    <w:rsid w:val="00297002"/>
    <w:rsid w:val="002A34C2"/>
    <w:rsid w:val="002A35F2"/>
    <w:rsid w:val="002A4AE8"/>
    <w:rsid w:val="002B1D58"/>
    <w:rsid w:val="002B6F4C"/>
    <w:rsid w:val="002B70AF"/>
    <w:rsid w:val="002C2A0C"/>
    <w:rsid w:val="002C4DBD"/>
    <w:rsid w:val="002C518C"/>
    <w:rsid w:val="002C56D1"/>
    <w:rsid w:val="002D0027"/>
    <w:rsid w:val="002E053D"/>
    <w:rsid w:val="002E10E8"/>
    <w:rsid w:val="002E2419"/>
    <w:rsid w:val="002E2A95"/>
    <w:rsid w:val="002F7F99"/>
    <w:rsid w:val="0030658F"/>
    <w:rsid w:val="00307AE0"/>
    <w:rsid w:val="00311C99"/>
    <w:rsid w:val="00312B10"/>
    <w:rsid w:val="00314B69"/>
    <w:rsid w:val="00315F8A"/>
    <w:rsid w:val="00317A11"/>
    <w:rsid w:val="00322AA3"/>
    <w:rsid w:val="00323015"/>
    <w:rsid w:val="003237E1"/>
    <w:rsid w:val="00324EAD"/>
    <w:rsid w:val="00326726"/>
    <w:rsid w:val="00326737"/>
    <w:rsid w:val="003278E0"/>
    <w:rsid w:val="0032791A"/>
    <w:rsid w:val="00330610"/>
    <w:rsid w:val="003367EC"/>
    <w:rsid w:val="003426C9"/>
    <w:rsid w:val="00343185"/>
    <w:rsid w:val="00346630"/>
    <w:rsid w:val="00353E6C"/>
    <w:rsid w:val="0036470A"/>
    <w:rsid w:val="003659FE"/>
    <w:rsid w:val="00366257"/>
    <w:rsid w:val="00370F78"/>
    <w:rsid w:val="00371677"/>
    <w:rsid w:val="00372CBF"/>
    <w:rsid w:val="0038068C"/>
    <w:rsid w:val="00383B24"/>
    <w:rsid w:val="00390720"/>
    <w:rsid w:val="003956AB"/>
    <w:rsid w:val="00396025"/>
    <w:rsid w:val="003B045A"/>
    <w:rsid w:val="003B0CEA"/>
    <w:rsid w:val="003B108C"/>
    <w:rsid w:val="003B3C65"/>
    <w:rsid w:val="003B40CD"/>
    <w:rsid w:val="003C001E"/>
    <w:rsid w:val="003C07DC"/>
    <w:rsid w:val="003C3280"/>
    <w:rsid w:val="003C3D37"/>
    <w:rsid w:val="003D0773"/>
    <w:rsid w:val="003D2D1F"/>
    <w:rsid w:val="003D3F58"/>
    <w:rsid w:val="003D52AD"/>
    <w:rsid w:val="003D756E"/>
    <w:rsid w:val="003E0A45"/>
    <w:rsid w:val="003F05CA"/>
    <w:rsid w:val="003F2864"/>
    <w:rsid w:val="00400D32"/>
    <w:rsid w:val="00401C62"/>
    <w:rsid w:val="00402739"/>
    <w:rsid w:val="00402D4B"/>
    <w:rsid w:val="00407931"/>
    <w:rsid w:val="00411CA9"/>
    <w:rsid w:val="004171D2"/>
    <w:rsid w:val="004219FA"/>
    <w:rsid w:val="00422D08"/>
    <w:rsid w:val="00423894"/>
    <w:rsid w:val="0042787C"/>
    <w:rsid w:val="00436302"/>
    <w:rsid w:val="00440FFD"/>
    <w:rsid w:val="00441998"/>
    <w:rsid w:val="00442607"/>
    <w:rsid w:val="004456BD"/>
    <w:rsid w:val="00445E1A"/>
    <w:rsid w:val="004471CF"/>
    <w:rsid w:val="0045106C"/>
    <w:rsid w:val="004639CF"/>
    <w:rsid w:val="00463AB4"/>
    <w:rsid w:val="00476908"/>
    <w:rsid w:val="0048045D"/>
    <w:rsid w:val="00485106"/>
    <w:rsid w:val="00486FD1"/>
    <w:rsid w:val="00492BA6"/>
    <w:rsid w:val="004B217B"/>
    <w:rsid w:val="004B27DC"/>
    <w:rsid w:val="004B313C"/>
    <w:rsid w:val="004B3E2D"/>
    <w:rsid w:val="004B6E8C"/>
    <w:rsid w:val="004B73E3"/>
    <w:rsid w:val="004C0263"/>
    <w:rsid w:val="004C0BD2"/>
    <w:rsid w:val="004C52A8"/>
    <w:rsid w:val="004C5DED"/>
    <w:rsid w:val="004C751A"/>
    <w:rsid w:val="004C7D8E"/>
    <w:rsid w:val="004D2374"/>
    <w:rsid w:val="004D7EC0"/>
    <w:rsid w:val="004E033D"/>
    <w:rsid w:val="004E1A4F"/>
    <w:rsid w:val="004E3CED"/>
    <w:rsid w:val="004F703E"/>
    <w:rsid w:val="004F733C"/>
    <w:rsid w:val="005004F2"/>
    <w:rsid w:val="00504256"/>
    <w:rsid w:val="005067D2"/>
    <w:rsid w:val="005068B9"/>
    <w:rsid w:val="005101D5"/>
    <w:rsid w:val="00510601"/>
    <w:rsid w:val="00520C98"/>
    <w:rsid w:val="00521A60"/>
    <w:rsid w:val="00531351"/>
    <w:rsid w:val="005347E4"/>
    <w:rsid w:val="00541E2D"/>
    <w:rsid w:val="00543A99"/>
    <w:rsid w:val="005453D2"/>
    <w:rsid w:val="00545E60"/>
    <w:rsid w:val="00547382"/>
    <w:rsid w:val="005554B6"/>
    <w:rsid w:val="005619BF"/>
    <w:rsid w:val="0056336E"/>
    <w:rsid w:val="00564F2E"/>
    <w:rsid w:val="00567382"/>
    <w:rsid w:val="00570632"/>
    <w:rsid w:val="005834FA"/>
    <w:rsid w:val="005837C9"/>
    <w:rsid w:val="005866A0"/>
    <w:rsid w:val="005879E3"/>
    <w:rsid w:val="005938CC"/>
    <w:rsid w:val="00596339"/>
    <w:rsid w:val="005B0049"/>
    <w:rsid w:val="005B0464"/>
    <w:rsid w:val="005B3958"/>
    <w:rsid w:val="005B3AF1"/>
    <w:rsid w:val="005B7D3A"/>
    <w:rsid w:val="005C11C1"/>
    <w:rsid w:val="005C12F2"/>
    <w:rsid w:val="005C1E8F"/>
    <w:rsid w:val="005C2DAB"/>
    <w:rsid w:val="005D48F7"/>
    <w:rsid w:val="005E5039"/>
    <w:rsid w:val="005E76F7"/>
    <w:rsid w:val="005F1CBF"/>
    <w:rsid w:val="005F7B0E"/>
    <w:rsid w:val="00605684"/>
    <w:rsid w:val="00610EC7"/>
    <w:rsid w:val="0061171D"/>
    <w:rsid w:val="0061587B"/>
    <w:rsid w:val="00616D53"/>
    <w:rsid w:val="006255F7"/>
    <w:rsid w:val="00626677"/>
    <w:rsid w:val="00627670"/>
    <w:rsid w:val="006346C2"/>
    <w:rsid w:val="006356C5"/>
    <w:rsid w:val="00635B43"/>
    <w:rsid w:val="00637757"/>
    <w:rsid w:val="00637BE8"/>
    <w:rsid w:val="00637DEA"/>
    <w:rsid w:val="00652496"/>
    <w:rsid w:val="0065433D"/>
    <w:rsid w:val="00657AF8"/>
    <w:rsid w:val="00663570"/>
    <w:rsid w:val="00670447"/>
    <w:rsid w:val="00671FB4"/>
    <w:rsid w:val="00673B44"/>
    <w:rsid w:val="006769CC"/>
    <w:rsid w:val="00676ECB"/>
    <w:rsid w:val="00676EF7"/>
    <w:rsid w:val="006840A0"/>
    <w:rsid w:val="00684A00"/>
    <w:rsid w:val="006852B3"/>
    <w:rsid w:val="0068709A"/>
    <w:rsid w:val="00690244"/>
    <w:rsid w:val="00693B8D"/>
    <w:rsid w:val="006A0BB4"/>
    <w:rsid w:val="006A28FC"/>
    <w:rsid w:val="006A5722"/>
    <w:rsid w:val="006A7DD0"/>
    <w:rsid w:val="006B1010"/>
    <w:rsid w:val="006B34C4"/>
    <w:rsid w:val="006C6060"/>
    <w:rsid w:val="006D0479"/>
    <w:rsid w:val="006D0F17"/>
    <w:rsid w:val="006D43AC"/>
    <w:rsid w:val="006E44AF"/>
    <w:rsid w:val="006F5FCD"/>
    <w:rsid w:val="006F7EA1"/>
    <w:rsid w:val="00700F61"/>
    <w:rsid w:val="00705E3D"/>
    <w:rsid w:val="00706BE7"/>
    <w:rsid w:val="00712348"/>
    <w:rsid w:val="00714D7A"/>
    <w:rsid w:val="0071573E"/>
    <w:rsid w:val="00724D7B"/>
    <w:rsid w:val="007338CC"/>
    <w:rsid w:val="00733F9D"/>
    <w:rsid w:val="00735511"/>
    <w:rsid w:val="007447A4"/>
    <w:rsid w:val="00756C73"/>
    <w:rsid w:val="00764DDF"/>
    <w:rsid w:val="00770AD4"/>
    <w:rsid w:val="00775A28"/>
    <w:rsid w:val="00777056"/>
    <w:rsid w:val="00780C7B"/>
    <w:rsid w:val="007811DC"/>
    <w:rsid w:val="00782E2C"/>
    <w:rsid w:val="00783829"/>
    <w:rsid w:val="007913FE"/>
    <w:rsid w:val="00794789"/>
    <w:rsid w:val="007A126F"/>
    <w:rsid w:val="007A27F6"/>
    <w:rsid w:val="007A55C7"/>
    <w:rsid w:val="007B015E"/>
    <w:rsid w:val="007B5437"/>
    <w:rsid w:val="007C0F4B"/>
    <w:rsid w:val="007C1885"/>
    <w:rsid w:val="007C19AA"/>
    <w:rsid w:val="007C1D15"/>
    <w:rsid w:val="007C24D8"/>
    <w:rsid w:val="007C4E29"/>
    <w:rsid w:val="007C63CA"/>
    <w:rsid w:val="007C66FF"/>
    <w:rsid w:val="007D0AF6"/>
    <w:rsid w:val="007D3E92"/>
    <w:rsid w:val="007D4F5A"/>
    <w:rsid w:val="007E131F"/>
    <w:rsid w:val="007E2920"/>
    <w:rsid w:val="007E4798"/>
    <w:rsid w:val="007E4F51"/>
    <w:rsid w:val="007E5A96"/>
    <w:rsid w:val="007F2F30"/>
    <w:rsid w:val="007F3C0C"/>
    <w:rsid w:val="007F454A"/>
    <w:rsid w:val="00800332"/>
    <w:rsid w:val="00803258"/>
    <w:rsid w:val="0080411C"/>
    <w:rsid w:val="008059DD"/>
    <w:rsid w:val="008064E2"/>
    <w:rsid w:val="008107DB"/>
    <w:rsid w:val="00817A3B"/>
    <w:rsid w:val="00820888"/>
    <w:rsid w:val="008307D7"/>
    <w:rsid w:val="008310FE"/>
    <w:rsid w:val="00832086"/>
    <w:rsid w:val="008349E5"/>
    <w:rsid w:val="0083546B"/>
    <w:rsid w:val="00836976"/>
    <w:rsid w:val="00843522"/>
    <w:rsid w:val="008540FB"/>
    <w:rsid w:val="00854734"/>
    <w:rsid w:val="008549B6"/>
    <w:rsid w:val="008554B5"/>
    <w:rsid w:val="00855EC9"/>
    <w:rsid w:val="008574D3"/>
    <w:rsid w:val="00860FF5"/>
    <w:rsid w:val="00861E50"/>
    <w:rsid w:val="0086278B"/>
    <w:rsid w:val="008659C5"/>
    <w:rsid w:val="00866F5A"/>
    <w:rsid w:val="00870449"/>
    <w:rsid w:val="00872E1D"/>
    <w:rsid w:val="0088084C"/>
    <w:rsid w:val="008813D5"/>
    <w:rsid w:val="0089266F"/>
    <w:rsid w:val="008956C6"/>
    <w:rsid w:val="008A11B5"/>
    <w:rsid w:val="008A55A0"/>
    <w:rsid w:val="008A6FD6"/>
    <w:rsid w:val="008B60E8"/>
    <w:rsid w:val="008C2DDF"/>
    <w:rsid w:val="008D52C9"/>
    <w:rsid w:val="008D5F55"/>
    <w:rsid w:val="008E25D8"/>
    <w:rsid w:val="008F5651"/>
    <w:rsid w:val="0090433B"/>
    <w:rsid w:val="009060A4"/>
    <w:rsid w:val="00906D7A"/>
    <w:rsid w:val="009072B5"/>
    <w:rsid w:val="009104B5"/>
    <w:rsid w:val="009108B9"/>
    <w:rsid w:val="00913B11"/>
    <w:rsid w:val="00913EC1"/>
    <w:rsid w:val="00914E76"/>
    <w:rsid w:val="00921A55"/>
    <w:rsid w:val="00923B97"/>
    <w:rsid w:val="0092410A"/>
    <w:rsid w:val="0092685F"/>
    <w:rsid w:val="009276C0"/>
    <w:rsid w:val="00932C89"/>
    <w:rsid w:val="009377E9"/>
    <w:rsid w:val="00951C27"/>
    <w:rsid w:val="00951F35"/>
    <w:rsid w:val="00956E57"/>
    <w:rsid w:val="00960A78"/>
    <w:rsid w:val="0096123D"/>
    <w:rsid w:val="009708B6"/>
    <w:rsid w:val="009720E9"/>
    <w:rsid w:val="009724C5"/>
    <w:rsid w:val="0097380C"/>
    <w:rsid w:val="0097683D"/>
    <w:rsid w:val="009768F7"/>
    <w:rsid w:val="00976A42"/>
    <w:rsid w:val="0098059F"/>
    <w:rsid w:val="009824FC"/>
    <w:rsid w:val="00982FA9"/>
    <w:rsid w:val="009842B6"/>
    <w:rsid w:val="009853E3"/>
    <w:rsid w:val="00985DAE"/>
    <w:rsid w:val="00986A08"/>
    <w:rsid w:val="00990D75"/>
    <w:rsid w:val="00993AA7"/>
    <w:rsid w:val="00995A75"/>
    <w:rsid w:val="009A2068"/>
    <w:rsid w:val="009A2322"/>
    <w:rsid w:val="009B41F8"/>
    <w:rsid w:val="009B4EEC"/>
    <w:rsid w:val="009B65AA"/>
    <w:rsid w:val="009B7A91"/>
    <w:rsid w:val="009C16AA"/>
    <w:rsid w:val="009C1BED"/>
    <w:rsid w:val="009C5210"/>
    <w:rsid w:val="009C6DA7"/>
    <w:rsid w:val="009D30A4"/>
    <w:rsid w:val="009D31C6"/>
    <w:rsid w:val="009E2A9C"/>
    <w:rsid w:val="009E34C8"/>
    <w:rsid w:val="009E4FBE"/>
    <w:rsid w:val="009F45F3"/>
    <w:rsid w:val="009F5CD4"/>
    <w:rsid w:val="009F7E40"/>
    <w:rsid w:val="00A108A4"/>
    <w:rsid w:val="00A11306"/>
    <w:rsid w:val="00A1196B"/>
    <w:rsid w:val="00A1230D"/>
    <w:rsid w:val="00A12C6F"/>
    <w:rsid w:val="00A12FE6"/>
    <w:rsid w:val="00A23EBB"/>
    <w:rsid w:val="00A2648C"/>
    <w:rsid w:val="00A31BAB"/>
    <w:rsid w:val="00A32F10"/>
    <w:rsid w:val="00A3413E"/>
    <w:rsid w:val="00A41951"/>
    <w:rsid w:val="00A4637C"/>
    <w:rsid w:val="00A531E3"/>
    <w:rsid w:val="00A55CC4"/>
    <w:rsid w:val="00A611D4"/>
    <w:rsid w:val="00A61ECB"/>
    <w:rsid w:val="00A6399C"/>
    <w:rsid w:val="00A63DF5"/>
    <w:rsid w:val="00A63E64"/>
    <w:rsid w:val="00A65FDC"/>
    <w:rsid w:val="00A81EBB"/>
    <w:rsid w:val="00A82E0C"/>
    <w:rsid w:val="00A83560"/>
    <w:rsid w:val="00A9157D"/>
    <w:rsid w:val="00A91599"/>
    <w:rsid w:val="00A91F71"/>
    <w:rsid w:val="00A940C2"/>
    <w:rsid w:val="00A95DE9"/>
    <w:rsid w:val="00AA0A16"/>
    <w:rsid w:val="00AA18F5"/>
    <w:rsid w:val="00AA2E79"/>
    <w:rsid w:val="00AA5AC4"/>
    <w:rsid w:val="00AB32AA"/>
    <w:rsid w:val="00AC061C"/>
    <w:rsid w:val="00AC4E05"/>
    <w:rsid w:val="00AE3A70"/>
    <w:rsid w:val="00AE5626"/>
    <w:rsid w:val="00AE7790"/>
    <w:rsid w:val="00AF2D4B"/>
    <w:rsid w:val="00AF3488"/>
    <w:rsid w:val="00AF56E1"/>
    <w:rsid w:val="00B04A3D"/>
    <w:rsid w:val="00B04B62"/>
    <w:rsid w:val="00B04E2E"/>
    <w:rsid w:val="00B07D08"/>
    <w:rsid w:val="00B138A5"/>
    <w:rsid w:val="00B14FAE"/>
    <w:rsid w:val="00B15F63"/>
    <w:rsid w:val="00B26329"/>
    <w:rsid w:val="00B301CF"/>
    <w:rsid w:val="00B40915"/>
    <w:rsid w:val="00B43DA1"/>
    <w:rsid w:val="00B47076"/>
    <w:rsid w:val="00B52FAE"/>
    <w:rsid w:val="00B6405C"/>
    <w:rsid w:val="00B728A5"/>
    <w:rsid w:val="00B74284"/>
    <w:rsid w:val="00B74B6B"/>
    <w:rsid w:val="00B765E8"/>
    <w:rsid w:val="00B77B2B"/>
    <w:rsid w:val="00B819D7"/>
    <w:rsid w:val="00B9543C"/>
    <w:rsid w:val="00BA0474"/>
    <w:rsid w:val="00BA0729"/>
    <w:rsid w:val="00BA0D41"/>
    <w:rsid w:val="00BA2A1B"/>
    <w:rsid w:val="00BA574B"/>
    <w:rsid w:val="00BB17FC"/>
    <w:rsid w:val="00BB1DD8"/>
    <w:rsid w:val="00BB3080"/>
    <w:rsid w:val="00BB449F"/>
    <w:rsid w:val="00BB677D"/>
    <w:rsid w:val="00BC0135"/>
    <w:rsid w:val="00BC0B0F"/>
    <w:rsid w:val="00BC2FDA"/>
    <w:rsid w:val="00BC550A"/>
    <w:rsid w:val="00BC7CC5"/>
    <w:rsid w:val="00BD0172"/>
    <w:rsid w:val="00BD2488"/>
    <w:rsid w:val="00BE0784"/>
    <w:rsid w:val="00BF15C0"/>
    <w:rsid w:val="00BF1E6E"/>
    <w:rsid w:val="00C0270B"/>
    <w:rsid w:val="00C06DE1"/>
    <w:rsid w:val="00C141E4"/>
    <w:rsid w:val="00C228B3"/>
    <w:rsid w:val="00C248C1"/>
    <w:rsid w:val="00C25293"/>
    <w:rsid w:val="00C26A53"/>
    <w:rsid w:val="00C3037E"/>
    <w:rsid w:val="00C33256"/>
    <w:rsid w:val="00C33D51"/>
    <w:rsid w:val="00C40107"/>
    <w:rsid w:val="00C40C8E"/>
    <w:rsid w:val="00C43599"/>
    <w:rsid w:val="00C50F49"/>
    <w:rsid w:val="00C52E2A"/>
    <w:rsid w:val="00C5318D"/>
    <w:rsid w:val="00C57808"/>
    <w:rsid w:val="00C66362"/>
    <w:rsid w:val="00C67FDE"/>
    <w:rsid w:val="00C7189D"/>
    <w:rsid w:val="00C75B5A"/>
    <w:rsid w:val="00C75C2A"/>
    <w:rsid w:val="00C761B3"/>
    <w:rsid w:val="00C77471"/>
    <w:rsid w:val="00C80AB4"/>
    <w:rsid w:val="00C83763"/>
    <w:rsid w:val="00C84211"/>
    <w:rsid w:val="00C86AA1"/>
    <w:rsid w:val="00C86E67"/>
    <w:rsid w:val="00C952FB"/>
    <w:rsid w:val="00CA160F"/>
    <w:rsid w:val="00CB0180"/>
    <w:rsid w:val="00CB2F07"/>
    <w:rsid w:val="00CB617F"/>
    <w:rsid w:val="00CC5220"/>
    <w:rsid w:val="00CC5C39"/>
    <w:rsid w:val="00CD036A"/>
    <w:rsid w:val="00CD32F7"/>
    <w:rsid w:val="00CD3D53"/>
    <w:rsid w:val="00CD4ACA"/>
    <w:rsid w:val="00CD5BFA"/>
    <w:rsid w:val="00CE3640"/>
    <w:rsid w:val="00CE45F4"/>
    <w:rsid w:val="00CF19E7"/>
    <w:rsid w:val="00CF5448"/>
    <w:rsid w:val="00CF6247"/>
    <w:rsid w:val="00D05EAD"/>
    <w:rsid w:val="00D13702"/>
    <w:rsid w:val="00D14A03"/>
    <w:rsid w:val="00D14A5E"/>
    <w:rsid w:val="00D14C0F"/>
    <w:rsid w:val="00D15645"/>
    <w:rsid w:val="00D26866"/>
    <w:rsid w:val="00D26C12"/>
    <w:rsid w:val="00D27B8C"/>
    <w:rsid w:val="00D32511"/>
    <w:rsid w:val="00D35219"/>
    <w:rsid w:val="00D46BC6"/>
    <w:rsid w:val="00D51CCA"/>
    <w:rsid w:val="00D52A0F"/>
    <w:rsid w:val="00D5523E"/>
    <w:rsid w:val="00D569E6"/>
    <w:rsid w:val="00D61481"/>
    <w:rsid w:val="00D63E94"/>
    <w:rsid w:val="00D723C9"/>
    <w:rsid w:val="00D808F3"/>
    <w:rsid w:val="00D81D5B"/>
    <w:rsid w:val="00D838F2"/>
    <w:rsid w:val="00D945DC"/>
    <w:rsid w:val="00D97DB0"/>
    <w:rsid w:val="00DA01ED"/>
    <w:rsid w:val="00DA04F1"/>
    <w:rsid w:val="00DA10AD"/>
    <w:rsid w:val="00DA7410"/>
    <w:rsid w:val="00DB655B"/>
    <w:rsid w:val="00DC2A3C"/>
    <w:rsid w:val="00DC5C4B"/>
    <w:rsid w:val="00DC67EF"/>
    <w:rsid w:val="00DC6988"/>
    <w:rsid w:val="00DD2406"/>
    <w:rsid w:val="00DD7080"/>
    <w:rsid w:val="00DE589D"/>
    <w:rsid w:val="00DF292B"/>
    <w:rsid w:val="00DF4BA8"/>
    <w:rsid w:val="00DF55B0"/>
    <w:rsid w:val="00E00F24"/>
    <w:rsid w:val="00E017AB"/>
    <w:rsid w:val="00E040BB"/>
    <w:rsid w:val="00E0470E"/>
    <w:rsid w:val="00E04E7C"/>
    <w:rsid w:val="00E061D6"/>
    <w:rsid w:val="00E12D39"/>
    <w:rsid w:val="00E1549B"/>
    <w:rsid w:val="00E2023F"/>
    <w:rsid w:val="00E25E7A"/>
    <w:rsid w:val="00E42E22"/>
    <w:rsid w:val="00E4391B"/>
    <w:rsid w:val="00E45B43"/>
    <w:rsid w:val="00E4641D"/>
    <w:rsid w:val="00E46665"/>
    <w:rsid w:val="00E46C31"/>
    <w:rsid w:val="00E61EE0"/>
    <w:rsid w:val="00E62EFE"/>
    <w:rsid w:val="00E6339C"/>
    <w:rsid w:val="00E6378C"/>
    <w:rsid w:val="00E66872"/>
    <w:rsid w:val="00E66AC2"/>
    <w:rsid w:val="00E710A7"/>
    <w:rsid w:val="00E71E1E"/>
    <w:rsid w:val="00E74C38"/>
    <w:rsid w:val="00E77BBC"/>
    <w:rsid w:val="00E827B7"/>
    <w:rsid w:val="00E8353D"/>
    <w:rsid w:val="00E84FA4"/>
    <w:rsid w:val="00E90956"/>
    <w:rsid w:val="00E925F8"/>
    <w:rsid w:val="00E93C46"/>
    <w:rsid w:val="00E9755B"/>
    <w:rsid w:val="00EA1A3F"/>
    <w:rsid w:val="00EA1A46"/>
    <w:rsid w:val="00EA70FD"/>
    <w:rsid w:val="00EB38AA"/>
    <w:rsid w:val="00EC2D64"/>
    <w:rsid w:val="00EC4816"/>
    <w:rsid w:val="00EC5B21"/>
    <w:rsid w:val="00EC6BE0"/>
    <w:rsid w:val="00EC7BE3"/>
    <w:rsid w:val="00ED1352"/>
    <w:rsid w:val="00ED6A3A"/>
    <w:rsid w:val="00EE330E"/>
    <w:rsid w:val="00EF3769"/>
    <w:rsid w:val="00EF4D93"/>
    <w:rsid w:val="00EF6F4C"/>
    <w:rsid w:val="00EF72EA"/>
    <w:rsid w:val="00EF7FA5"/>
    <w:rsid w:val="00F02705"/>
    <w:rsid w:val="00F10081"/>
    <w:rsid w:val="00F1065F"/>
    <w:rsid w:val="00F10D1E"/>
    <w:rsid w:val="00F12591"/>
    <w:rsid w:val="00F16335"/>
    <w:rsid w:val="00F17C16"/>
    <w:rsid w:val="00F2485C"/>
    <w:rsid w:val="00F24CF0"/>
    <w:rsid w:val="00F314F0"/>
    <w:rsid w:val="00F32305"/>
    <w:rsid w:val="00F3622B"/>
    <w:rsid w:val="00F44991"/>
    <w:rsid w:val="00F44D7D"/>
    <w:rsid w:val="00F51147"/>
    <w:rsid w:val="00F51D2D"/>
    <w:rsid w:val="00F5521E"/>
    <w:rsid w:val="00F56ADB"/>
    <w:rsid w:val="00F56FA0"/>
    <w:rsid w:val="00F6470F"/>
    <w:rsid w:val="00F65A4B"/>
    <w:rsid w:val="00F717F0"/>
    <w:rsid w:val="00F741AC"/>
    <w:rsid w:val="00F75167"/>
    <w:rsid w:val="00F779BC"/>
    <w:rsid w:val="00F80864"/>
    <w:rsid w:val="00F81634"/>
    <w:rsid w:val="00F84C08"/>
    <w:rsid w:val="00F87292"/>
    <w:rsid w:val="00F876FD"/>
    <w:rsid w:val="00F912B9"/>
    <w:rsid w:val="00F9692B"/>
    <w:rsid w:val="00FA03F2"/>
    <w:rsid w:val="00FA2F21"/>
    <w:rsid w:val="00FA4141"/>
    <w:rsid w:val="00FA485E"/>
    <w:rsid w:val="00FB3318"/>
    <w:rsid w:val="00FB36F3"/>
    <w:rsid w:val="00FC1B60"/>
    <w:rsid w:val="00FC6BCA"/>
    <w:rsid w:val="00FD11ED"/>
    <w:rsid w:val="00FE09E4"/>
    <w:rsid w:val="00FE2D1C"/>
    <w:rsid w:val="00FE624A"/>
    <w:rsid w:val="00FF12C9"/>
    <w:rsid w:val="00FF35C3"/>
    <w:rsid w:val="00FF4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6" w:lineRule="auto"/>
      <w:outlineLvl w:val="0"/>
    </w:pPr>
    <w:rPr>
      <w:rFonts w:eastAsia="宋体"/>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rPr>
  </w:style>
  <w:style w:type="character" w:default="1" w:styleId="a0">
    <w:name w:val="Default Paragraph Font"/>
    <w:aliases w:val=" Char Char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Pr>
      <w:vertAlign w:val="superscript"/>
    </w:rPr>
  </w:style>
  <w:style w:type="character" w:customStyle="1" w:styleId="Char">
    <w:name w:val="批注文字 Char"/>
    <w:link w:val="a4"/>
    <w:rPr>
      <w:rFonts w:eastAsia="宋体"/>
      <w:kern w:val="2"/>
      <w:sz w:val="21"/>
      <w:lang w:val="en-US" w:eastAsia="zh-CN"/>
    </w:rPr>
  </w:style>
  <w:style w:type="character" w:styleId="a5">
    <w:name w:val="endnote reference"/>
    <w:rPr>
      <w:vertAlign w:val="superscript"/>
    </w:rPr>
  </w:style>
  <w:style w:type="character" w:styleId="a6">
    <w:name w:val="Hyperlink"/>
    <w:rPr>
      <w:color w:val="0000FF"/>
      <w:u w:val="single"/>
    </w:rPr>
  </w:style>
  <w:style w:type="character" w:customStyle="1" w:styleId="2Char">
    <w:name w:val="标题 2 Char"/>
    <w:link w:val="2"/>
    <w:rPr>
      <w:rFonts w:ascii="Arial" w:eastAsia="黑体" w:hAnsi="Arial"/>
      <w:b/>
      <w:kern w:val="2"/>
      <w:sz w:val="32"/>
      <w:lang w:val="en-US" w:eastAsia="zh-CN"/>
    </w:rPr>
  </w:style>
  <w:style w:type="character" w:styleId="a7">
    <w:name w:val="page number"/>
    <w:basedOn w:val="a0"/>
  </w:style>
  <w:style w:type="character" w:styleId="a8">
    <w:name w:val="Strong"/>
    <w:qFormat/>
    <w:rPr>
      <w:b/>
    </w:rPr>
  </w:style>
  <w:style w:type="character" w:styleId="a9">
    <w:name w:val="annotation reference"/>
    <w:rPr>
      <w:sz w:val="21"/>
    </w:rPr>
  </w:style>
  <w:style w:type="character" w:customStyle="1" w:styleId="Char0">
    <w:name w:val="正文文本 Char"/>
    <w:link w:val="aa"/>
    <w:rPr>
      <w:rFonts w:eastAsia="方正仿宋简体"/>
      <w:kern w:val="2"/>
      <w:sz w:val="32"/>
      <w:lang w:val="en-US" w:eastAsia="zh-CN"/>
    </w:rPr>
  </w:style>
  <w:style w:type="paragraph" w:customStyle="1" w:styleId="xl30">
    <w:name w:val="xl30"/>
    <w:basedOn w:val="a"/>
    <w:pPr>
      <w:widowControl/>
      <w:spacing w:before="100" w:beforeAutospacing="1" w:after="100" w:afterAutospacing="1"/>
      <w:jc w:val="right"/>
    </w:pPr>
    <w:rPr>
      <w:rFonts w:eastAsia="Arial Unicode MS"/>
      <w:kern w:val="0"/>
      <w:sz w:val="21"/>
    </w:rPr>
  </w:style>
  <w:style w:type="paragraph" w:styleId="10">
    <w:name w:val="toc 1"/>
    <w:basedOn w:val="a"/>
    <w:next w:val="a"/>
    <w:rPr>
      <w:rFonts w:eastAsia="宋体"/>
      <w:sz w:val="21"/>
    </w:rPr>
  </w:style>
  <w:style w:type="paragraph" w:customStyle="1" w:styleId="CharChar1Char">
    <w:name w:val=" Char Char1 Char"/>
    <w:basedOn w:val="a"/>
    <w:pPr>
      <w:widowControl/>
      <w:spacing w:after="160" w:line="240" w:lineRule="exact"/>
      <w:jc w:val="left"/>
    </w:pPr>
    <w:rPr>
      <w:rFonts w:ascii="Verdana" w:eastAsia="Times New Roman" w:hAnsi="Verdana"/>
      <w:kern w:val="0"/>
      <w:sz w:val="20"/>
      <w:lang w:eastAsia="en-US"/>
    </w:rPr>
  </w:style>
  <w:style w:type="paragraph" w:styleId="ab">
    <w:name w:val="annotation subject"/>
    <w:basedOn w:val="a4"/>
    <w:next w:val="a4"/>
    <w:rPr>
      <w:b/>
    </w:rPr>
  </w:style>
  <w:style w:type="paragraph" w:styleId="ac">
    <w:name w:val="Body Text Indent"/>
    <w:basedOn w:val="a"/>
    <w:pPr>
      <w:spacing w:after="120"/>
      <w:ind w:leftChars="200" w:left="420"/>
    </w:p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
    <w:next w:val="a"/>
    <w:rPr>
      <w:rFonts w:ascii="宋体" w:eastAsia="宋体"/>
    </w:rPr>
  </w:style>
  <w:style w:type="paragraph" w:customStyle="1" w:styleId="Char1">
    <w:name w:val="Char"/>
    <w:basedOn w:val="a"/>
    <w:pPr>
      <w:tabs>
        <w:tab w:val="left" w:pos="360"/>
      </w:tabs>
    </w:pPr>
    <w:rPr>
      <w:rFonts w:eastAsia="宋体"/>
      <w:sz w:val="24"/>
    </w:rPr>
  </w:style>
  <w:style w:type="paragraph" w:customStyle="1" w:styleId="ae">
    <w:name w:val="附录款(一)"/>
    <w:basedOn w:val="a"/>
    <w:pPr>
      <w:spacing w:line="360" w:lineRule="auto"/>
    </w:pPr>
    <w:rPr>
      <w:rFonts w:eastAsia="宋体"/>
      <w:sz w:val="24"/>
    </w:rPr>
  </w:style>
  <w:style w:type="paragraph" w:customStyle="1" w:styleId="ParaChar">
    <w:name w:val="默认段落字体 Para Char"/>
    <w:basedOn w:val="a"/>
    <w:pPr>
      <w:numPr>
        <w:numId w:val="1"/>
      </w:numPr>
      <w:tabs>
        <w:tab w:val="left" w:pos="2013"/>
      </w:tabs>
      <w:spacing w:before="312" w:after="312" w:line="360" w:lineRule="auto"/>
    </w:pPr>
    <w:rPr>
      <w:rFonts w:eastAsia="宋体"/>
      <w:sz w:val="24"/>
    </w:rPr>
  </w:style>
  <w:style w:type="paragraph" w:styleId="20">
    <w:name w:val="Body Text 2"/>
    <w:basedOn w:val="a"/>
    <w:pPr>
      <w:spacing w:line="360" w:lineRule="auto"/>
      <w:ind w:firstLine="720"/>
    </w:pPr>
    <w:rPr>
      <w:rFonts w:ascii="仿宋_GB2312" w:eastAsia="仿宋_GB2312"/>
      <w:sz w:val="28"/>
    </w:rPr>
  </w:style>
  <w:style w:type="paragraph" w:styleId="af">
    <w:name w:val="Plain Text"/>
    <w:basedOn w:val="a"/>
    <w:rPr>
      <w:rFonts w:ascii="宋体" w:eastAsia="宋体" w:hAnsi="Courier New"/>
      <w:sz w:val="21"/>
    </w:rPr>
  </w:style>
  <w:style w:type="paragraph" w:styleId="a4">
    <w:name w:val="annotation text"/>
    <w:basedOn w:val="a"/>
    <w:link w:val="Char"/>
    <w:pPr>
      <w:jc w:val="left"/>
    </w:pPr>
    <w:rPr>
      <w:rFonts w:eastAsia="宋体"/>
      <w:sz w:val="21"/>
    </w:rPr>
  </w:style>
  <w:style w:type="paragraph" w:customStyle="1" w:styleId="CharCharCharChar">
    <w:name w:val=" Char Char Char Char"/>
    <w:basedOn w:val="a"/>
    <w:rPr>
      <w:rFonts w:ascii="Tahoma" w:eastAsia="宋体" w:hAnsi="Tahoma"/>
      <w:sz w:val="24"/>
    </w:rPr>
  </w:style>
  <w:style w:type="paragraph" w:customStyle="1" w:styleId="CharCharCharCharCharCharCharCharChar">
    <w:name w:val=" Char Char Char Char Char Char Char Char Char"/>
    <w:basedOn w:val="a"/>
    <w:pPr>
      <w:numPr>
        <w:numId w:val="2"/>
      </w:numPr>
      <w:tabs>
        <w:tab w:val="left" w:pos="1320"/>
      </w:tabs>
    </w:pPr>
    <w:rPr>
      <w:rFonts w:eastAsia="宋体"/>
      <w:sz w:val="24"/>
    </w:rPr>
  </w:style>
  <w:style w:type="paragraph" w:styleId="af0">
    <w:name w:val="header"/>
    <w:basedOn w:val="a"/>
    <w:pPr>
      <w:pBdr>
        <w:bottom w:val="single" w:sz="6" w:space="1" w:color="auto"/>
      </w:pBdr>
      <w:tabs>
        <w:tab w:val="center" w:pos="4153"/>
        <w:tab w:val="right" w:pos="8306"/>
      </w:tabs>
      <w:snapToGrid w:val="0"/>
      <w:jc w:val="center"/>
    </w:pPr>
    <w:rPr>
      <w:sz w:val="18"/>
    </w:rPr>
  </w:style>
  <w:style w:type="paragraph" w:customStyle="1" w:styleId="af1">
    <w:name w:val="正文条"/>
    <w:basedOn w:val="a"/>
    <w:pPr>
      <w:numPr>
        <w:numId w:val="3"/>
      </w:numPr>
      <w:tabs>
        <w:tab w:val="left" w:pos="1440"/>
      </w:tabs>
      <w:spacing w:line="360" w:lineRule="auto"/>
    </w:pPr>
    <w:rPr>
      <w:rFonts w:eastAsia="宋体"/>
      <w:sz w:val="24"/>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PlainText">
    <w:name w:val="Plain Text"/>
    <w:basedOn w:val="a"/>
    <w:pPr>
      <w:autoSpaceDE w:val="0"/>
      <w:autoSpaceDN w:val="0"/>
      <w:adjustRightInd w:val="0"/>
    </w:pPr>
    <w:rPr>
      <w:rFonts w:ascii="宋体" w:eastAsia="宋体" w:hint="eastAsia"/>
      <w:sz w:val="21"/>
    </w:rPr>
  </w:style>
  <w:style w:type="paragraph" w:styleId="af2">
    <w:name w:val="footnote text"/>
    <w:basedOn w:val="a"/>
    <w:pPr>
      <w:snapToGrid w:val="0"/>
      <w:jc w:val="left"/>
    </w:pPr>
    <w:rPr>
      <w:rFonts w:eastAsia="宋体"/>
      <w:sz w:val="18"/>
    </w:rPr>
  </w:style>
  <w:style w:type="paragraph" w:customStyle="1" w:styleId="Char1CharCharCharCharCharChar">
    <w:name w:val=" Char1 Char Char Char Char Char Char"/>
    <w:basedOn w:val="a"/>
    <w:rPr>
      <w:rFonts w:eastAsia="宋体"/>
      <w:sz w:val="21"/>
    </w:rPr>
  </w:style>
  <w:style w:type="paragraph" w:styleId="af3">
    <w:name w:val="Balloon Text"/>
    <w:basedOn w:val="a"/>
    <w:rPr>
      <w:sz w:val="18"/>
    </w:rPr>
  </w:style>
  <w:style w:type="paragraph" w:customStyle="1" w:styleId="CharCharCharCharCharCharChar">
    <w:name w:val=" Char Char Char Char Char Char Char"/>
    <w:basedOn w:val="a"/>
    <w:pPr>
      <w:tabs>
        <w:tab w:val="left" w:pos="360"/>
      </w:tabs>
    </w:pPr>
    <w:rPr>
      <w:rFonts w:eastAsia="宋体"/>
      <w:sz w:val="21"/>
    </w:rPr>
  </w:style>
  <w:style w:type="paragraph" w:customStyle="1" w:styleId="af4">
    <w:basedOn w:val="a"/>
    <w:pPr>
      <w:autoSpaceDE w:val="0"/>
      <w:autoSpaceDN w:val="0"/>
      <w:adjustRightInd w:val="0"/>
      <w:jc w:val="left"/>
      <w:textAlignment w:val="baseline"/>
    </w:pPr>
  </w:style>
  <w:style w:type="paragraph" w:styleId="aa">
    <w:name w:val="Body Text"/>
    <w:basedOn w:val="a"/>
    <w:link w:val="Char0"/>
    <w:pPr>
      <w:spacing w:after="120"/>
    </w:pPr>
  </w:style>
  <w:style w:type="paragraph" w:customStyle="1" w:styleId="Char2">
    <w:name w:val=" Char"/>
    <w:basedOn w:val="a"/>
    <w:link w:val="Char"/>
    <w:pPr>
      <w:tabs>
        <w:tab w:val="left" w:pos="360"/>
      </w:tabs>
      <w:spacing w:line="560" w:lineRule="exact"/>
    </w:pPr>
    <w:rPr>
      <w:rFonts w:eastAsia="宋体"/>
      <w:sz w:val="21"/>
    </w:rPr>
  </w:style>
  <w:style w:type="paragraph" w:styleId="af5">
    <w:name w:val="footer"/>
    <w:basedOn w:val="a"/>
    <w:link w:val="Char3"/>
    <w:uiPriority w:val="99"/>
    <w:pPr>
      <w:tabs>
        <w:tab w:val="center" w:pos="4153"/>
        <w:tab w:val="right" w:pos="8306"/>
      </w:tabs>
      <w:snapToGrid w:val="0"/>
      <w:jc w:val="left"/>
    </w:pPr>
    <w:rPr>
      <w:sz w:val="18"/>
    </w:rPr>
  </w:style>
  <w:style w:type="paragraph" w:styleId="21">
    <w:name w:val="toc 2"/>
    <w:basedOn w:val="a"/>
    <w:next w:val="a"/>
    <w:pPr>
      <w:ind w:leftChars="200" w:left="420"/>
    </w:pPr>
    <w:rPr>
      <w:rFonts w:eastAsia="宋体"/>
      <w:sz w:val="21"/>
    </w:rPr>
  </w:style>
  <w:style w:type="paragraph" w:styleId="af6">
    <w:name w:val="Normal (Web)"/>
    <w:basedOn w:val="a"/>
    <w:pPr>
      <w:widowControl/>
      <w:spacing w:before="100" w:beforeAutospacing="1" w:after="100" w:afterAutospacing="1"/>
      <w:jc w:val="left"/>
    </w:pPr>
    <w:rPr>
      <w:rFonts w:ascii="宋体" w:eastAsia="宋体" w:hAnsi="宋体"/>
      <w:kern w:val="0"/>
      <w:sz w:val="24"/>
    </w:rPr>
  </w:style>
  <w:style w:type="paragraph" w:styleId="af7">
    <w:name w:val="endnote text"/>
    <w:basedOn w:val="a"/>
    <w:pPr>
      <w:snapToGrid w:val="0"/>
      <w:jc w:val="left"/>
    </w:pPr>
  </w:style>
  <w:style w:type="paragraph" w:customStyle="1" w:styleId="CharCharCharCharCharChar1CharCharChar">
    <w:name w:val=" Char Char Char Char Char Char1 Char Char Char"/>
    <w:basedOn w:val="a"/>
    <w:link w:val="a0"/>
    <w:rsid w:val="008059DD"/>
    <w:pPr>
      <w:autoSpaceDE w:val="0"/>
      <w:autoSpaceDN w:val="0"/>
      <w:adjustRightInd w:val="0"/>
      <w:jc w:val="left"/>
      <w:textAlignment w:val="baseline"/>
    </w:pPr>
  </w:style>
  <w:style w:type="paragraph" w:styleId="af8">
    <w:name w:val="Subtitle"/>
    <w:basedOn w:val="a"/>
    <w:next w:val="a"/>
    <w:link w:val="Char4"/>
    <w:qFormat/>
    <w:rsid w:val="00E6339C"/>
    <w:pPr>
      <w:spacing w:before="240" w:after="60" w:line="312" w:lineRule="auto"/>
      <w:jc w:val="center"/>
      <w:outlineLvl w:val="1"/>
    </w:pPr>
    <w:rPr>
      <w:rFonts w:ascii="Cambria" w:eastAsia="宋体" w:hAnsi="Cambria"/>
      <w:b/>
      <w:bCs/>
      <w:kern w:val="28"/>
      <w:szCs w:val="32"/>
    </w:rPr>
  </w:style>
  <w:style w:type="character" w:customStyle="1" w:styleId="Char4">
    <w:name w:val="副标题 Char"/>
    <w:link w:val="af8"/>
    <w:rsid w:val="00E6339C"/>
    <w:rPr>
      <w:rFonts w:ascii="Cambria" w:hAnsi="Cambria" w:cs="Times New Roman"/>
      <w:b/>
      <w:bCs/>
      <w:kern w:val="28"/>
      <w:sz w:val="32"/>
      <w:szCs w:val="32"/>
    </w:rPr>
  </w:style>
  <w:style w:type="paragraph" w:styleId="af9">
    <w:name w:val="Revision"/>
    <w:hidden/>
    <w:uiPriority w:val="99"/>
    <w:semiHidden/>
    <w:rsid w:val="00C75C2A"/>
    <w:rPr>
      <w:rFonts w:eastAsia="方正仿宋简体"/>
      <w:kern w:val="2"/>
      <w:sz w:val="32"/>
    </w:rPr>
  </w:style>
  <w:style w:type="character" w:customStyle="1" w:styleId="Char3">
    <w:name w:val="页脚 Char"/>
    <w:link w:val="af5"/>
    <w:uiPriority w:val="99"/>
    <w:rsid w:val="00294480"/>
    <w:rPr>
      <w:rFonts w:eastAsia="方正仿宋简体"/>
      <w:kern w:val="2"/>
      <w:sz w:val="18"/>
    </w:rPr>
  </w:style>
</w:styles>
</file>

<file path=word/webSettings.xml><?xml version="1.0" encoding="utf-8"?>
<w:webSettings xmlns:r="http://schemas.openxmlformats.org/officeDocument/2006/relationships" xmlns:w="http://schemas.openxmlformats.org/wordprocessingml/2006/main">
  <w:divs>
    <w:div w:id="114099765">
      <w:bodyDiv w:val="1"/>
      <w:marLeft w:val="0"/>
      <w:marRight w:val="0"/>
      <w:marTop w:val="0"/>
      <w:marBottom w:val="0"/>
      <w:divBdr>
        <w:top w:val="none" w:sz="0" w:space="0" w:color="auto"/>
        <w:left w:val="none" w:sz="0" w:space="0" w:color="auto"/>
        <w:bottom w:val="none" w:sz="0" w:space="0" w:color="auto"/>
        <w:right w:val="none" w:sz="0" w:space="0" w:color="auto"/>
      </w:divBdr>
    </w:div>
    <w:div w:id="123235980">
      <w:bodyDiv w:val="1"/>
      <w:marLeft w:val="0"/>
      <w:marRight w:val="0"/>
      <w:marTop w:val="0"/>
      <w:marBottom w:val="0"/>
      <w:divBdr>
        <w:top w:val="none" w:sz="0" w:space="0" w:color="auto"/>
        <w:left w:val="none" w:sz="0" w:space="0" w:color="auto"/>
        <w:bottom w:val="none" w:sz="0" w:space="0" w:color="auto"/>
        <w:right w:val="none" w:sz="0" w:space="0" w:color="auto"/>
      </w:divBdr>
    </w:div>
    <w:div w:id="160975717">
      <w:bodyDiv w:val="1"/>
      <w:marLeft w:val="0"/>
      <w:marRight w:val="0"/>
      <w:marTop w:val="0"/>
      <w:marBottom w:val="0"/>
      <w:divBdr>
        <w:top w:val="none" w:sz="0" w:space="0" w:color="auto"/>
        <w:left w:val="none" w:sz="0" w:space="0" w:color="auto"/>
        <w:bottom w:val="none" w:sz="0" w:space="0" w:color="auto"/>
        <w:right w:val="none" w:sz="0" w:space="0" w:color="auto"/>
      </w:divBdr>
    </w:div>
    <w:div w:id="165872269">
      <w:bodyDiv w:val="1"/>
      <w:marLeft w:val="0"/>
      <w:marRight w:val="0"/>
      <w:marTop w:val="0"/>
      <w:marBottom w:val="0"/>
      <w:divBdr>
        <w:top w:val="none" w:sz="0" w:space="0" w:color="auto"/>
        <w:left w:val="none" w:sz="0" w:space="0" w:color="auto"/>
        <w:bottom w:val="none" w:sz="0" w:space="0" w:color="auto"/>
        <w:right w:val="none" w:sz="0" w:space="0" w:color="auto"/>
      </w:divBdr>
    </w:div>
    <w:div w:id="228228389">
      <w:bodyDiv w:val="1"/>
      <w:marLeft w:val="0"/>
      <w:marRight w:val="0"/>
      <w:marTop w:val="0"/>
      <w:marBottom w:val="0"/>
      <w:divBdr>
        <w:top w:val="none" w:sz="0" w:space="0" w:color="auto"/>
        <w:left w:val="none" w:sz="0" w:space="0" w:color="auto"/>
        <w:bottom w:val="none" w:sz="0" w:space="0" w:color="auto"/>
        <w:right w:val="none" w:sz="0" w:space="0" w:color="auto"/>
      </w:divBdr>
    </w:div>
    <w:div w:id="300499912">
      <w:bodyDiv w:val="1"/>
      <w:marLeft w:val="0"/>
      <w:marRight w:val="0"/>
      <w:marTop w:val="0"/>
      <w:marBottom w:val="0"/>
      <w:divBdr>
        <w:top w:val="none" w:sz="0" w:space="0" w:color="auto"/>
        <w:left w:val="none" w:sz="0" w:space="0" w:color="auto"/>
        <w:bottom w:val="none" w:sz="0" w:space="0" w:color="auto"/>
        <w:right w:val="none" w:sz="0" w:space="0" w:color="auto"/>
      </w:divBdr>
    </w:div>
    <w:div w:id="322049857">
      <w:bodyDiv w:val="1"/>
      <w:marLeft w:val="0"/>
      <w:marRight w:val="0"/>
      <w:marTop w:val="0"/>
      <w:marBottom w:val="0"/>
      <w:divBdr>
        <w:top w:val="none" w:sz="0" w:space="0" w:color="auto"/>
        <w:left w:val="none" w:sz="0" w:space="0" w:color="auto"/>
        <w:bottom w:val="none" w:sz="0" w:space="0" w:color="auto"/>
        <w:right w:val="none" w:sz="0" w:space="0" w:color="auto"/>
      </w:divBdr>
    </w:div>
    <w:div w:id="351104710">
      <w:bodyDiv w:val="1"/>
      <w:marLeft w:val="0"/>
      <w:marRight w:val="0"/>
      <w:marTop w:val="0"/>
      <w:marBottom w:val="0"/>
      <w:divBdr>
        <w:top w:val="none" w:sz="0" w:space="0" w:color="auto"/>
        <w:left w:val="none" w:sz="0" w:space="0" w:color="auto"/>
        <w:bottom w:val="none" w:sz="0" w:space="0" w:color="auto"/>
        <w:right w:val="none" w:sz="0" w:space="0" w:color="auto"/>
      </w:divBdr>
    </w:div>
    <w:div w:id="386685004">
      <w:bodyDiv w:val="1"/>
      <w:marLeft w:val="0"/>
      <w:marRight w:val="0"/>
      <w:marTop w:val="0"/>
      <w:marBottom w:val="0"/>
      <w:divBdr>
        <w:top w:val="none" w:sz="0" w:space="0" w:color="auto"/>
        <w:left w:val="none" w:sz="0" w:space="0" w:color="auto"/>
        <w:bottom w:val="none" w:sz="0" w:space="0" w:color="auto"/>
        <w:right w:val="none" w:sz="0" w:space="0" w:color="auto"/>
      </w:divBdr>
    </w:div>
    <w:div w:id="405537158">
      <w:bodyDiv w:val="1"/>
      <w:marLeft w:val="0"/>
      <w:marRight w:val="0"/>
      <w:marTop w:val="0"/>
      <w:marBottom w:val="0"/>
      <w:divBdr>
        <w:top w:val="none" w:sz="0" w:space="0" w:color="auto"/>
        <w:left w:val="none" w:sz="0" w:space="0" w:color="auto"/>
        <w:bottom w:val="none" w:sz="0" w:space="0" w:color="auto"/>
        <w:right w:val="none" w:sz="0" w:space="0" w:color="auto"/>
      </w:divBdr>
    </w:div>
    <w:div w:id="434177296">
      <w:bodyDiv w:val="1"/>
      <w:marLeft w:val="0"/>
      <w:marRight w:val="0"/>
      <w:marTop w:val="0"/>
      <w:marBottom w:val="0"/>
      <w:divBdr>
        <w:top w:val="none" w:sz="0" w:space="0" w:color="auto"/>
        <w:left w:val="none" w:sz="0" w:space="0" w:color="auto"/>
        <w:bottom w:val="none" w:sz="0" w:space="0" w:color="auto"/>
        <w:right w:val="none" w:sz="0" w:space="0" w:color="auto"/>
      </w:divBdr>
    </w:div>
    <w:div w:id="441650448">
      <w:bodyDiv w:val="1"/>
      <w:marLeft w:val="0"/>
      <w:marRight w:val="0"/>
      <w:marTop w:val="0"/>
      <w:marBottom w:val="0"/>
      <w:divBdr>
        <w:top w:val="none" w:sz="0" w:space="0" w:color="auto"/>
        <w:left w:val="none" w:sz="0" w:space="0" w:color="auto"/>
        <w:bottom w:val="none" w:sz="0" w:space="0" w:color="auto"/>
        <w:right w:val="none" w:sz="0" w:space="0" w:color="auto"/>
      </w:divBdr>
    </w:div>
    <w:div w:id="505941777">
      <w:bodyDiv w:val="1"/>
      <w:marLeft w:val="0"/>
      <w:marRight w:val="0"/>
      <w:marTop w:val="0"/>
      <w:marBottom w:val="0"/>
      <w:divBdr>
        <w:top w:val="none" w:sz="0" w:space="0" w:color="auto"/>
        <w:left w:val="none" w:sz="0" w:space="0" w:color="auto"/>
        <w:bottom w:val="none" w:sz="0" w:space="0" w:color="auto"/>
        <w:right w:val="none" w:sz="0" w:space="0" w:color="auto"/>
      </w:divBdr>
    </w:div>
    <w:div w:id="565845170">
      <w:bodyDiv w:val="1"/>
      <w:marLeft w:val="0"/>
      <w:marRight w:val="0"/>
      <w:marTop w:val="0"/>
      <w:marBottom w:val="0"/>
      <w:divBdr>
        <w:top w:val="none" w:sz="0" w:space="0" w:color="auto"/>
        <w:left w:val="none" w:sz="0" w:space="0" w:color="auto"/>
        <w:bottom w:val="none" w:sz="0" w:space="0" w:color="auto"/>
        <w:right w:val="none" w:sz="0" w:space="0" w:color="auto"/>
      </w:divBdr>
    </w:div>
    <w:div w:id="633826842">
      <w:bodyDiv w:val="1"/>
      <w:marLeft w:val="0"/>
      <w:marRight w:val="0"/>
      <w:marTop w:val="0"/>
      <w:marBottom w:val="0"/>
      <w:divBdr>
        <w:top w:val="none" w:sz="0" w:space="0" w:color="auto"/>
        <w:left w:val="none" w:sz="0" w:space="0" w:color="auto"/>
        <w:bottom w:val="none" w:sz="0" w:space="0" w:color="auto"/>
        <w:right w:val="none" w:sz="0" w:space="0" w:color="auto"/>
      </w:divBdr>
    </w:div>
    <w:div w:id="701828528">
      <w:bodyDiv w:val="1"/>
      <w:marLeft w:val="0"/>
      <w:marRight w:val="0"/>
      <w:marTop w:val="0"/>
      <w:marBottom w:val="0"/>
      <w:divBdr>
        <w:top w:val="none" w:sz="0" w:space="0" w:color="auto"/>
        <w:left w:val="none" w:sz="0" w:space="0" w:color="auto"/>
        <w:bottom w:val="none" w:sz="0" w:space="0" w:color="auto"/>
        <w:right w:val="none" w:sz="0" w:space="0" w:color="auto"/>
      </w:divBdr>
    </w:div>
    <w:div w:id="782652152">
      <w:bodyDiv w:val="1"/>
      <w:marLeft w:val="0"/>
      <w:marRight w:val="0"/>
      <w:marTop w:val="0"/>
      <w:marBottom w:val="0"/>
      <w:divBdr>
        <w:top w:val="none" w:sz="0" w:space="0" w:color="auto"/>
        <w:left w:val="none" w:sz="0" w:space="0" w:color="auto"/>
        <w:bottom w:val="none" w:sz="0" w:space="0" w:color="auto"/>
        <w:right w:val="none" w:sz="0" w:space="0" w:color="auto"/>
      </w:divBdr>
    </w:div>
    <w:div w:id="883369726">
      <w:bodyDiv w:val="1"/>
      <w:marLeft w:val="0"/>
      <w:marRight w:val="0"/>
      <w:marTop w:val="0"/>
      <w:marBottom w:val="0"/>
      <w:divBdr>
        <w:top w:val="none" w:sz="0" w:space="0" w:color="auto"/>
        <w:left w:val="none" w:sz="0" w:space="0" w:color="auto"/>
        <w:bottom w:val="none" w:sz="0" w:space="0" w:color="auto"/>
        <w:right w:val="none" w:sz="0" w:space="0" w:color="auto"/>
      </w:divBdr>
    </w:div>
    <w:div w:id="921646458">
      <w:bodyDiv w:val="1"/>
      <w:marLeft w:val="0"/>
      <w:marRight w:val="0"/>
      <w:marTop w:val="0"/>
      <w:marBottom w:val="0"/>
      <w:divBdr>
        <w:top w:val="none" w:sz="0" w:space="0" w:color="auto"/>
        <w:left w:val="none" w:sz="0" w:space="0" w:color="auto"/>
        <w:bottom w:val="none" w:sz="0" w:space="0" w:color="auto"/>
        <w:right w:val="none" w:sz="0" w:space="0" w:color="auto"/>
      </w:divBdr>
    </w:div>
    <w:div w:id="934362872">
      <w:bodyDiv w:val="1"/>
      <w:marLeft w:val="0"/>
      <w:marRight w:val="0"/>
      <w:marTop w:val="0"/>
      <w:marBottom w:val="0"/>
      <w:divBdr>
        <w:top w:val="none" w:sz="0" w:space="0" w:color="auto"/>
        <w:left w:val="none" w:sz="0" w:space="0" w:color="auto"/>
        <w:bottom w:val="none" w:sz="0" w:space="0" w:color="auto"/>
        <w:right w:val="none" w:sz="0" w:space="0" w:color="auto"/>
      </w:divBdr>
    </w:div>
    <w:div w:id="951017904">
      <w:bodyDiv w:val="1"/>
      <w:marLeft w:val="0"/>
      <w:marRight w:val="0"/>
      <w:marTop w:val="0"/>
      <w:marBottom w:val="0"/>
      <w:divBdr>
        <w:top w:val="none" w:sz="0" w:space="0" w:color="auto"/>
        <w:left w:val="none" w:sz="0" w:space="0" w:color="auto"/>
        <w:bottom w:val="none" w:sz="0" w:space="0" w:color="auto"/>
        <w:right w:val="none" w:sz="0" w:space="0" w:color="auto"/>
      </w:divBdr>
    </w:div>
    <w:div w:id="958949969">
      <w:bodyDiv w:val="1"/>
      <w:marLeft w:val="0"/>
      <w:marRight w:val="0"/>
      <w:marTop w:val="0"/>
      <w:marBottom w:val="0"/>
      <w:divBdr>
        <w:top w:val="none" w:sz="0" w:space="0" w:color="auto"/>
        <w:left w:val="none" w:sz="0" w:space="0" w:color="auto"/>
        <w:bottom w:val="none" w:sz="0" w:space="0" w:color="auto"/>
        <w:right w:val="none" w:sz="0" w:space="0" w:color="auto"/>
      </w:divBdr>
    </w:div>
    <w:div w:id="988437823">
      <w:bodyDiv w:val="1"/>
      <w:marLeft w:val="0"/>
      <w:marRight w:val="0"/>
      <w:marTop w:val="0"/>
      <w:marBottom w:val="0"/>
      <w:divBdr>
        <w:top w:val="none" w:sz="0" w:space="0" w:color="auto"/>
        <w:left w:val="none" w:sz="0" w:space="0" w:color="auto"/>
        <w:bottom w:val="none" w:sz="0" w:space="0" w:color="auto"/>
        <w:right w:val="none" w:sz="0" w:space="0" w:color="auto"/>
      </w:divBdr>
    </w:div>
    <w:div w:id="1002197994">
      <w:bodyDiv w:val="1"/>
      <w:marLeft w:val="0"/>
      <w:marRight w:val="0"/>
      <w:marTop w:val="0"/>
      <w:marBottom w:val="0"/>
      <w:divBdr>
        <w:top w:val="none" w:sz="0" w:space="0" w:color="auto"/>
        <w:left w:val="none" w:sz="0" w:space="0" w:color="auto"/>
        <w:bottom w:val="none" w:sz="0" w:space="0" w:color="auto"/>
        <w:right w:val="none" w:sz="0" w:space="0" w:color="auto"/>
      </w:divBdr>
    </w:div>
    <w:div w:id="1029330289">
      <w:bodyDiv w:val="1"/>
      <w:marLeft w:val="0"/>
      <w:marRight w:val="0"/>
      <w:marTop w:val="0"/>
      <w:marBottom w:val="0"/>
      <w:divBdr>
        <w:top w:val="none" w:sz="0" w:space="0" w:color="auto"/>
        <w:left w:val="none" w:sz="0" w:space="0" w:color="auto"/>
        <w:bottom w:val="none" w:sz="0" w:space="0" w:color="auto"/>
        <w:right w:val="none" w:sz="0" w:space="0" w:color="auto"/>
      </w:divBdr>
    </w:div>
    <w:div w:id="1062754736">
      <w:bodyDiv w:val="1"/>
      <w:marLeft w:val="0"/>
      <w:marRight w:val="0"/>
      <w:marTop w:val="0"/>
      <w:marBottom w:val="0"/>
      <w:divBdr>
        <w:top w:val="none" w:sz="0" w:space="0" w:color="auto"/>
        <w:left w:val="none" w:sz="0" w:space="0" w:color="auto"/>
        <w:bottom w:val="none" w:sz="0" w:space="0" w:color="auto"/>
        <w:right w:val="none" w:sz="0" w:space="0" w:color="auto"/>
      </w:divBdr>
    </w:div>
    <w:div w:id="1175220715">
      <w:bodyDiv w:val="1"/>
      <w:marLeft w:val="0"/>
      <w:marRight w:val="0"/>
      <w:marTop w:val="0"/>
      <w:marBottom w:val="0"/>
      <w:divBdr>
        <w:top w:val="none" w:sz="0" w:space="0" w:color="auto"/>
        <w:left w:val="none" w:sz="0" w:space="0" w:color="auto"/>
        <w:bottom w:val="none" w:sz="0" w:space="0" w:color="auto"/>
        <w:right w:val="none" w:sz="0" w:space="0" w:color="auto"/>
      </w:divBdr>
    </w:div>
    <w:div w:id="1220436000">
      <w:bodyDiv w:val="1"/>
      <w:marLeft w:val="0"/>
      <w:marRight w:val="0"/>
      <w:marTop w:val="0"/>
      <w:marBottom w:val="0"/>
      <w:divBdr>
        <w:top w:val="none" w:sz="0" w:space="0" w:color="auto"/>
        <w:left w:val="none" w:sz="0" w:space="0" w:color="auto"/>
        <w:bottom w:val="none" w:sz="0" w:space="0" w:color="auto"/>
        <w:right w:val="none" w:sz="0" w:space="0" w:color="auto"/>
      </w:divBdr>
    </w:div>
    <w:div w:id="1239705442">
      <w:bodyDiv w:val="1"/>
      <w:marLeft w:val="0"/>
      <w:marRight w:val="0"/>
      <w:marTop w:val="0"/>
      <w:marBottom w:val="0"/>
      <w:divBdr>
        <w:top w:val="none" w:sz="0" w:space="0" w:color="auto"/>
        <w:left w:val="none" w:sz="0" w:space="0" w:color="auto"/>
        <w:bottom w:val="none" w:sz="0" w:space="0" w:color="auto"/>
        <w:right w:val="none" w:sz="0" w:space="0" w:color="auto"/>
      </w:divBdr>
    </w:div>
    <w:div w:id="1257011659">
      <w:bodyDiv w:val="1"/>
      <w:marLeft w:val="0"/>
      <w:marRight w:val="0"/>
      <w:marTop w:val="0"/>
      <w:marBottom w:val="0"/>
      <w:divBdr>
        <w:top w:val="none" w:sz="0" w:space="0" w:color="auto"/>
        <w:left w:val="none" w:sz="0" w:space="0" w:color="auto"/>
        <w:bottom w:val="none" w:sz="0" w:space="0" w:color="auto"/>
        <w:right w:val="none" w:sz="0" w:space="0" w:color="auto"/>
      </w:divBdr>
    </w:div>
    <w:div w:id="1423405715">
      <w:bodyDiv w:val="1"/>
      <w:marLeft w:val="0"/>
      <w:marRight w:val="0"/>
      <w:marTop w:val="0"/>
      <w:marBottom w:val="0"/>
      <w:divBdr>
        <w:top w:val="none" w:sz="0" w:space="0" w:color="auto"/>
        <w:left w:val="none" w:sz="0" w:space="0" w:color="auto"/>
        <w:bottom w:val="none" w:sz="0" w:space="0" w:color="auto"/>
        <w:right w:val="none" w:sz="0" w:space="0" w:color="auto"/>
      </w:divBdr>
    </w:div>
    <w:div w:id="1499732504">
      <w:bodyDiv w:val="1"/>
      <w:marLeft w:val="0"/>
      <w:marRight w:val="0"/>
      <w:marTop w:val="0"/>
      <w:marBottom w:val="0"/>
      <w:divBdr>
        <w:top w:val="none" w:sz="0" w:space="0" w:color="auto"/>
        <w:left w:val="none" w:sz="0" w:space="0" w:color="auto"/>
        <w:bottom w:val="none" w:sz="0" w:space="0" w:color="auto"/>
        <w:right w:val="none" w:sz="0" w:space="0" w:color="auto"/>
      </w:divBdr>
    </w:div>
    <w:div w:id="1709911643">
      <w:bodyDiv w:val="1"/>
      <w:marLeft w:val="0"/>
      <w:marRight w:val="0"/>
      <w:marTop w:val="0"/>
      <w:marBottom w:val="0"/>
      <w:divBdr>
        <w:top w:val="none" w:sz="0" w:space="0" w:color="auto"/>
        <w:left w:val="none" w:sz="0" w:space="0" w:color="auto"/>
        <w:bottom w:val="none" w:sz="0" w:space="0" w:color="auto"/>
        <w:right w:val="none" w:sz="0" w:space="0" w:color="auto"/>
      </w:divBdr>
    </w:div>
    <w:div w:id="1723363077">
      <w:bodyDiv w:val="1"/>
      <w:marLeft w:val="0"/>
      <w:marRight w:val="0"/>
      <w:marTop w:val="0"/>
      <w:marBottom w:val="0"/>
      <w:divBdr>
        <w:top w:val="none" w:sz="0" w:space="0" w:color="auto"/>
        <w:left w:val="none" w:sz="0" w:space="0" w:color="auto"/>
        <w:bottom w:val="none" w:sz="0" w:space="0" w:color="auto"/>
        <w:right w:val="none" w:sz="0" w:space="0" w:color="auto"/>
      </w:divBdr>
    </w:div>
    <w:div w:id="1850680620">
      <w:bodyDiv w:val="1"/>
      <w:marLeft w:val="0"/>
      <w:marRight w:val="0"/>
      <w:marTop w:val="0"/>
      <w:marBottom w:val="0"/>
      <w:divBdr>
        <w:top w:val="none" w:sz="0" w:space="0" w:color="auto"/>
        <w:left w:val="none" w:sz="0" w:space="0" w:color="auto"/>
        <w:bottom w:val="none" w:sz="0" w:space="0" w:color="auto"/>
        <w:right w:val="none" w:sz="0" w:space="0" w:color="auto"/>
      </w:divBdr>
    </w:div>
    <w:div w:id="1873685382">
      <w:bodyDiv w:val="1"/>
      <w:marLeft w:val="0"/>
      <w:marRight w:val="0"/>
      <w:marTop w:val="0"/>
      <w:marBottom w:val="0"/>
      <w:divBdr>
        <w:top w:val="none" w:sz="0" w:space="0" w:color="auto"/>
        <w:left w:val="none" w:sz="0" w:space="0" w:color="auto"/>
        <w:bottom w:val="none" w:sz="0" w:space="0" w:color="auto"/>
        <w:right w:val="none" w:sz="0" w:space="0" w:color="auto"/>
      </w:divBdr>
    </w:div>
    <w:div w:id="1882477038">
      <w:bodyDiv w:val="1"/>
      <w:marLeft w:val="0"/>
      <w:marRight w:val="0"/>
      <w:marTop w:val="0"/>
      <w:marBottom w:val="0"/>
      <w:divBdr>
        <w:top w:val="none" w:sz="0" w:space="0" w:color="auto"/>
        <w:left w:val="none" w:sz="0" w:space="0" w:color="auto"/>
        <w:bottom w:val="none" w:sz="0" w:space="0" w:color="auto"/>
        <w:right w:val="none" w:sz="0" w:space="0" w:color="auto"/>
      </w:divBdr>
    </w:div>
    <w:div w:id="1924222363">
      <w:bodyDiv w:val="1"/>
      <w:marLeft w:val="0"/>
      <w:marRight w:val="0"/>
      <w:marTop w:val="0"/>
      <w:marBottom w:val="0"/>
      <w:divBdr>
        <w:top w:val="none" w:sz="0" w:space="0" w:color="auto"/>
        <w:left w:val="none" w:sz="0" w:space="0" w:color="auto"/>
        <w:bottom w:val="none" w:sz="0" w:space="0" w:color="auto"/>
        <w:right w:val="none" w:sz="0" w:space="0" w:color="auto"/>
      </w:divBdr>
    </w:div>
    <w:div w:id="1944612187">
      <w:bodyDiv w:val="1"/>
      <w:marLeft w:val="0"/>
      <w:marRight w:val="0"/>
      <w:marTop w:val="0"/>
      <w:marBottom w:val="0"/>
      <w:divBdr>
        <w:top w:val="none" w:sz="0" w:space="0" w:color="auto"/>
        <w:left w:val="none" w:sz="0" w:space="0" w:color="auto"/>
        <w:bottom w:val="none" w:sz="0" w:space="0" w:color="auto"/>
        <w:right w:val="none" w:sz="0" w:space="0" w:color="auto"/>
      </w:divBdr>
    </w:div>
    <w:div w:id="1975326754">
      <w:bodyDiv w:val="1"/>
      <w:marLeft w:val="0"/>
      <w:marRight w:val="0"/>
      <w:marTop w:val="0"/>
      <w:marBottom w:val="0"/>
      <w:divBdr>
        <w:top w:val="none" w:sz="0" w:space="0" w:color="auto"/>
        <w:left w:val="none" w:sz="0" w:space="0" w:color="auto"/>
        <w:bottom w:val="none" w:sz="0" w:space="0" w:color="auto"/>
        <w:right w:val="none" w:sz="0" w:space="0" w:color="auto"/>
      </w:divBdr>
    </w:div>
    <w:div w:id="2011834908">
      <w:bodyDiv w:val="1"/>
      <w:marLeft w:val="0"/>
      <w:marRight w:val="0"/>
      <w:marTop w:val="0"/>
      <w:marBottom w:val="0"/>
      <w:divBdr>
        <w:top w:val="none" w:sz="0" w:space="0" w:color="auto"/>
        <w:left w:val="none" w:sz="0" w:space="0" w:color="auto"/>
        <w:bottom w:val="none" w:sz="0" w:space="0" w:color="auto"/>
        <w:right w:val="none" w:sz="0" w:space="0" w:color="auto"/>
      </w:divBdr>
    </w:div>
    <w:div w:id="2029528992">
      <w:bodyDiv w:val="1"/>
      <w:marLeft w:val="0"/>
      <w:marRight w:val="0"/>
      <w:marTop w:val="0"/>
      <w:marBottom w:val="0"/>
      <w:divBdr>
        <w:top w:val="none" w:sz="0" w:space="0" w:color="auto"/>
        <w:left w:val="none" w:sz="0" w:space="0" w:color="auto"/>
        <w:bottom w:val="none" w:sz="0" w:space="0" w:color="auto"/>
        <w:right w:val="none" w:sz="0" w:space="0" w:color="auto"/>
      </w:divBdr>
    </w:div>
    <w:div w:id="2056929070">
      <w:bodyDiv w:val="1"/>
      <w:marLeft w:val="0"/>
      <w:marRight w:val="0"/>
      <w:marTop w:val="0"/>
      <w:marBottom w:val="0"/>
      <w:divBdr>
        <w:top w:val="none" w:sz="0" w:space="0" w:color="auto"/>
        <w:left w:val="none" w:sz="0" w:space="0" w:color="auto"/>
        <w:bottom w:val="none" w:sz="0" w:space="0" w:color="auto"/>
        <w:right w:val="none" w:sz="0" w:space="0" w:color="auto"/>
      </w:divBdr>
    </w:div>
    <w:div w:id="2089646942">
      <w:bodyDiv w:val="1"/>
      <w:marLeft w:val="30"/>
      <w:marRight w:val="30"/>
      <w:marTop w:val="0"/>
      <w:marBottom w:val="0"/>
      <w:divBdr>
        <w:top w:val="none" w:sz="0" w:space="0" w:color="auto"/>
        <w:left w:val="none" w:sz="0" w:space="0" w:color="auto"/>
        <w:bottom w:val="none" w:sz="0" w:space="0" w:color="auto"/>
        <w:right w:val="none" w:sz="0" w:space="0" w:color="auto"/>
      </w:divBdr>
      <w:divsChild>
        <w:div w:id="1829706614">
          <w:marLeft w:val="0"/>
          <w:marRight w:val="0"/>
          <w:marTop w:val="0"/>
          <w:marBottom w:val="0"/>
          <w:divBdr>
            <w:top w:val="none" w:sz="0" w:space="0" w:color="auto"/>
            <w:left w:val="none" w:sz="0" w:space="0" w:color="auto"/>
            <w:bottom w:val="none" w:sz="0" w:space="0" w:color="auto"/>
            <w:right w:val="none" w:sz="0" w:space="0" w:color="auto"/>
          </w:divBdr>
          <w:divsChild>
            <w:div w:id="2005739889">
              <w:marLeft w:val="0"/>
              <w:marRight w:val="0"/>
              <w:marTop w:val="0"/>
              <w:marBottom w:val="0"/>
              <w:divBdr>
                <w:top w:val="none" w:sz="0" w:space="0" w:color="auto"/>
                <w:left w:val="none" w:sz="0" w:space="0" w:color="auto"/>
                <w:bottom w:val="none" w:sz="0" w:space="0" w:color="auto"/>
                <w:right w:val="none" w:sz="0" w:space="0" w:color="auto"/>
              </w:divBdr>
              <w:divsChild>
                <w:div w:id="8828357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5029">
      <w:bodyDiv w:val="1"/>
      <w:marLeft w:val="0"/>
      <w:marRight w:val="0"/>
      <w:marTop w:val="0"/>
      <w:marBottom w:val="0"/>
      <w:divBdr>
        <w:top w:val="none" w:sz="0" w:space="0" w:color="auto"/>
        <w:left w:val="none" w:sz="0" w:space="0" w:color="auto"/>
        <w:bottom w:val="none" w:sz="0" w:space="0" w:color="auto"/>
        <w:right w:val="none" w:sz="0" w:space="0" w:color="auto"/>
      </w:divBdr>
    </w:div>
    <w:div w:id="2124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281C-8A1F-43DA-8F51-3AEA25FE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3</Pages>
  <Words>215</Words>
  <Characters>1228</Characters>
  <Application>Microsoft Office Word</Application>
  <DocSecurity>4</DocSecurity>
  <PresentationFormat/>
  <Lines>10</Lines>
  <Paragraphs>2</Paragraphs>
  <Slides>0</Slides>
  <Notes>0</Notes>
  <HiddenSlides>0</HiddenSlides>
  <MMClips>0</MMClips>
  <ScaleCrop>false</ScaleCrop>
  <Company>CSRC</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证监机构字[1999]44号</dc:title>
  <dc:subject/>
  <dc:creator>123</dc:creator>
  <cp:keywords/>
  <cp:lastModifiedBy>ZHONGM</cp:lastModifiedBy>
  <cp:revision>2</cp:revision>
  <cp:lastPrinted>2013-09-26T02:44:00Z</cp:lastPrinted>
  <dcterms:created xsi:type="dcterms:W3CDTF">2024-03-13T16:01:00Z</dcterms:created>
  <dcterms:modified xsi:type="dcterms:W3CDTF">2024-03-13T16:01:00Z</dcterms:modified>
</cp:coreProperties>
</file>