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3E" w:rsidRPr="00CB2676" w:rsidRDefault="000D22C7" w:rsidP="00CB2676">
      <w:pPr>
        <w:pStyle w:val="Default"/>
        <w:spacing w:line="360" w:lineRule="auto"/>
        <w:jc w:val="center"/>
        <w:rPr>
          <w:b/>
          <w:bCs/>
          <w:sz w:val="30"/>
          <w:szCs w:val="30"/>
        </w:rPr>
      </w:pPr>
      <w:r>
        <w:rPr>
          <w:b/>
          <w:bCs/>
          <w:sz w:val="30"/>
          <w:szCs w:val="30"/>
        </w:rPr>
        <w:t>景顺长城优质成长股票型证券投资基金</w:t>
      </w:r>
      <w:r w:rsidR="00B17F3E" w:rsidRPr="00CB2676">
        <w:rPr>
          <w:b/>
          <w:bCs/>
          <w:sz w:val="30"/>
          <w:szCs w:val="30"/>
        </w:rPr>
        <w:t>分红公告</w:t>
      </w:r>
    </w:p>
    <w:p w:rsidR="00B17F3E" w:rsidRPr="00CB2676" w:rsidRDefault="00B17F3E" w:rsidP="00CB2676">
      <w:pPr>
        <w:pStyle w:val="Default"/>
        <w:spacing w:line="360" w:lineRule="auto"/>
        <w:jc w:val="center"/>
        <w:rPr>
          <w:b/>
          <w:bCs/>
          <w:sz w:val="30"/>
          <w:szCs w:val="30"/>
        </w:rPr>
      </w:pPr>
      <w:r w:rsidRPr="00CB2676">
        <w:rPr>
          <w:b/>
          <w:bCs/>
          <w:sz w:val="30"/>
          <w:szCs w:val="30"/>
        </w:rPr>
        <w:t>公告送出日期：</w:t>
      </w:r>
      <w:r w:rsidR="00A36C82">
        <w:rPr>
          <w:b/>
          <w:bCs/>
          <w:sz w:val="30"/>
          <w:szCs w:val="30"/>
        </w:rPr>
        <w:t>2023年12月27日</w:t>
      </w:r>
    </w:p>
    <w:p w:rsidR="00B17F3E" w:rsidRPr="00CD316B" w:rsidRDefault="00B17F3E" w:rsidP="00B17F3E">
      <w:pPr>
        <w:pStyle w:val="af0"/>
        <w:spacing w:before="0" w:beforeAutospacing="0" w:after="0" w:afterAutospacing="0" w:line="360" w:lineRule="auto"/>
        <w:jc w:val="center"/>
        <w:rPr>
          <w:rFonts w:ascii="Arial" w:hAnsi="Arial" w:cs="Arial"/>
          <w:color w:val="000000"/>
          <w:sz w:val="21"/>
          <w:szCs w:val="21"/>
        </w:rPr>
      </w:pPr>
      <w:r w:rsidRPr="00CD316B">
        <w:rPr>
          <w:rFonts w:ascii="Arial" w:hAnsi="Arial" w:cs="Arial"/>
          <w:color w:val="000000"/>
          <w:sz w:val="21"/>
          <w:szCs w:val="21"/>
        </w:rPr>
        <w:t> </w:t>
      </w:r>
    </w:p>
    <w:p w:rsidR="00B17F3E" w:rsidRPr="00CD316B" w:rsidRDefault="00B17F3E" w:rsidP="00B17F3E">
      <w:pPr>
        <w:pStyle w:val="af0"/>
        <w:spacing w:before="0" w:beforeAutospacing="0" w:after="0" w:afterAutospacing="0" w:line="360" w:lineRule="auto"/>
        <w:jc w:val="center"/>
        <w:rPr>
          <w:rFonts w:ascii="Arial" w:hAnsi="Arial" w:cs="Arial"/>
          <w:color w:val="000000"/>
          <w:sz w:val="21"/>
          <w:szCs w:val="21"/>
        </w:rPr>
      </w:pPr>
      <w:r w:rsidRPr="00CD316B">
        <w:rPr>
          <w:rFonts w:ascii="Arial" w:hAnsi="Arial" w:cs="Arial"/>
          <w:color w:val="000000"/>
          <w:sz w:val="21"/>
          <w:szCs w:val="21"/>
        </w:rPr>
        <w:t> </w:t>
      </w:r>
    </w:p>
    <w:p w:rsidR="00B17F3E" w:rsidRPr="00EF7F65" w:rsidRDefault="00B17F3E" w:rsidP="00B17F3E">
      <w:pPr>
        <w:pStyle w:val="af0"/>
        <w:shd w:val="clear" w:color="auto" w:fill="FFFFFF"/>
        <w:spacing w:before="0" w:beforeAutospacing="0" w:after="0" w:afterAutospacing="0" w:line="360" w:lineRule="auto"/>
        <w:jc w:val="both"/>
        <w:rPr>
          <w:rFonts w:ascii="Arial" w:hAnsi="Arial" w:cs="Arial"/>
          <w:color w:val="000000"/>
          <w:sz w:val="21"/>
          <w:szCs w:val="21"/>
        </w:rPr>
      </w:pPr>
      <w:r w:rsidRPr="00EF7F65">
        <w:rPr>
          <w:rFonts w:ascii="Arial" w:hAnsi="Arial" w:cs="Arial"/>
          <w:b/>
          <w:bCs/>
          <w:color w:val="000000"/>
          <w:sz w:val="21"/>
          <w:szCs w:val="21"/>
        </w:rPr>
        <w:t>1. </w:t>
      </w:r>
      <w:r w:rsidRPr="00EF7F65">
        <w:rPr>
          <w:rFonts w:ascii="Arial" w:hAnsi="Arial" w:cs="Arial"/>
          <w:b/>
          <w:bCs/>
          <w:color w:val="000000"/>
          <w:sz w:val="21"/>
          <w:szCs w:val="21"/>
        </w:rPr>
        <w:t>公告基本信息</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0"/>
        <w:gridCol w:w="2694"/>
        <w:gridCol w:w="4396"/>
      </w:tblGrid>
      <w:tr w:rsidR="00B17F3E" w:rsidRPr="00C56200" w:rsidTr="001B2D4A">
        <w:trPr>
          <w:trHeight w:val="509"/>
          <w:jc w:val="center"/>
        </w:trPr>
        <w:tc>
          <w:tcPr>
            <w:tcW w:w="4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EF7F65" w:rsidRDefault="00B17F3E" w:rsidP="00033C07">
            <w:pPr>
              <w:pStyle w:val="af0"/>
              <w:spacing w:before="0" w:beforeAutospacing="0" w:after="0" w:afterAutospacing="0" w:line="300" w:lineRule="exact"/>
              <w:jc w:val="both"/>
              <w:rPr>
                <w:rFonts w:ascii="Arial" w:hAnsi="Arial" w:cs="Arial"/>
                <w:color w:val="000000"/>
                <w:sz w:val="21"/>
                <w:szCs w:val="21"/>
              </w:rPr>
            </w:pPr>
            <w:r w:rsidRPr="00EF7F65">
              <w:rPr>
                <w:rFonts w:ascii="Arial" w:hAnsi="Arial" w:cs="Arial"/>
                <w:color w:val="000000"/>
                <w:sz w:val="21"/>
                <w:szCs w:val="21"/>
              </w:rPr>
              <w:t>基金名称</w:t>
            </w:r>
          </w:p>
        </w:tc>
        <w:tc>
          <w:tcPr>
            <w:tcW w:w="4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F3E" w:rsidRPr="00EF7F65" w:rsidRDefault="000D22C7" w:rsidP="00033C07">
            <w:pPr>
              <w:pStyle w:val="af0"/>
              <w:spacing w:line="300" w:lineRule="exact"/>
              <w:jc w:val="both"/>
              <w:rPr>
                <w:rFonts w:ascii="Arial" w:hAnsi="Arial" w:cs="Arial"/>
                <w:color w:val="000000"/>
                <w:sz w:val="21"/>
                <w:szCs w:val="21"/>
              </w:rPr>
            </w:pPr>
            <w:r>
              <w:rPr>
                <w:rFonts w:ascii="Times New Roman" w:hAnsi="Times New Roman"/>
                <w:sz w:val="21"/>
                <w:szCs w:val="21"/>
              </w:rPr>
              <w:t>景顺长城优质成长股票型证券投资基金</w:t>
            </w:r>
          </w:p>
        </w:tc>
      </w:tr>
      <w:tr w:rsidR="00D72876" w:rsidRPr="00C56200" w:rsidTr="001B2D4A">
        <w:trPr>
          <w:trHeight w:val="20"/>
          <w:jc w:val="center"/>
        </w:trPr>
        <w:tc>
          <w:tcPr>
            <w:tcW w:w="49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876" w:rsidRPr="00C56200" w:rsidRDefault="00D72876"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基金简称</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876" w:rsidRPr="00C56200" w:rsidRDefault="000D22C7" w:rsidP="00CF485D">
            <w:pPr>
              <w:widowControl/>
              <w:spacing w:line="300" w:lineRule="exact"/>
              <w:rPr>
                <w:szCs w:val="21"/>
              </w:rPr>
            </w:pPr>
            <w:r w:rsidRPr="000D22C7">
              <w:rPr>
                <w:rFonts w:hint="eastAsia"/>
                <w:szCs w:val="21"/>
              </w:rPr>
              <w:t>景顺长城优质成长股票</w:t>
            </w:r>
          </w:p>
        </w:tc>
      </w:tr>
      <w:tr w:rsidR="00D72876" w:rsidRPr="00C56200" w:rsidTr="001B2D4A">
        <w:trPr>
          <w:trHeight w:val="20"/>
          <w:jc w:val="center"/>
        </w:trPr>
        <w:tc>
          <w:tcPr>
            <w:tcW w:w="49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876" w:rsidRPr="00C56200" w:rsidRDefault="00D72876"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基金主代码</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876" w:rsidRPr="00C56200" w:rsidRDefault="000D22C7" w:rsidP="00CF485D">
            <w:pPr>
              <w:widowControl/>
              <w:spacing w:line="300" w:lineRule="exact"/>
              <w:rPr>
                <w:szCs w:val="21"/>
              </w:rPr>
            </w:pPr>
            <w:r w:rsidRPr="000D22C7">
              <w:rPr>
                <w:szCs w:val="21"/>
              </w:rPr>
              <w:t>000411</w:t>
            </w:r>
          </w:p>
        </w:tc>
      </w:tr>
      <w:tr w:rsidR="00B17F3E" w:rsidRPr="00C56200" w:rsidTr="001B2D4A">
        <w:trPr>
          <w:trHeight w:val="20"/>
          <w:jc w:val="center"/>
        </w:trPr>
        <w:tc>
          <w:tcPr>
            <w:tcW w:w="49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基金合同生效日</w:t>
            </w:r>
          </w:p>
        </w:tc>
        <w:tc>
          <w:tcPr>
            <w:tcW w:w="4396"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6C5D79" w:rsidP="00D72876">
            <w:pPr>
              <w:widowControl/>
              <w:spacing w:line="300" w:lineRule="exact"/>
              <w:rPr>
                <w:rFonts w:ascii="宋体" w:hAnsi="宋体" w:cs="宋体"/>
                <w:color w:val="666666"/>
                <w:kern w:val="0"/>
                <w:szCs w:val="21"/>
              </w:rPr>
            </w:pPr>
            <w:r w:rsidRPr="006C5D79">
              <w:rPr>
                <w:rFonts w:hint="eastAsia"/>
                <w:szCs w:val="21"/>
              </w:rPr>
              <w:t>2014</w:t>
            </w:r>
            <w:r w:rsidRPr="006C5D79">
              <w:rPr>
                <w:rFonts w:hint="eastAsia"/>
                <w:szCs w:val="21"/>
              </w:rPr>
              <w:t>年</w:t>
            </w:r>
            <w:r w:rsidRPr="006C5D79">
              <w:rPr>
                <w:rFonts w:hint="eastAsia"/>
                <w:szCs w:val="21"/>
              </w:rPr>
              <w:t>1</w:t>
            </w:r>
            <w:r w:rsidRPr="006C5D79">
              <w:rPr>
                <w:rFonts w:hint="eastAsia"/>
                <w:szCs w:val="21"/>
              </w:rPr>
              <w:t>月</w:t>
            </w:r>
            <w:r w:rsidRPr="006C5D79">
              <w:rPr>
                <w:rFonts w:hint="eastAsia"/>
                <w:szCs w:val="21"/>
              </w:rPr>
              <w:t>2</w:t>
            </w:r>
            <w:r w:rsidRPr="006C5D79">
              <w:rPr>
                <w:rFonts w:hint="eastAsia"/>
                <w:szCs w:val="21"/>
              </w:rPr>
              <w:t>日</w:t>
            </w:r>
          </w:p>
        </w:tc>
      </w:tr>
      <w:tr w:rsidR="00B17F3E" w:rsidRPr="00C56200" w:rsidTr="001B2D4A">
        <w:trPr>
          <w:trHeight w:val="20"/>
          <w:jc w:val="center"/>
        </w:trPr>
        <w:tc>
          <w:tcPr>
            <w:tcW w:w="49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基金管理人名称</w:t>
            </w:r>
          </w:p>
        </w:tc>
        <w:tc>
          <w:tcPr>
            <w:tcW w:w="4396"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景顺长城基金管理有限公司</w:t>
            </w:r>
          </w:p>
        </w:tc>
      </w:tr>
      <w:tr w:rsidR="00B17F3E" w:rsidRPr="00C56200" w:rsidTr="001B2D4A">
        <w:trPr>
          <w:trHeight w:val="20"/>
          <w:jc w:val="center"/>
        </w:trPr>
        <w:tc>
          <w:tcPr>
            <w:tcW w:w="49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基金托管人名称</w:t>
            </w:r>
          </w:p>
        </w:tc>
        <w:tc>
          <w:tcPr>
            <w:tcW w:w="4396"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4B7FBE" w:rsidP="00D72876">
            <w:pPr>
              <w:widowControl/>
              <w:spacing w:line="300" w:lineRule="exact"/>
              <w:rPr>
                <w:rFonts w:ascii="Arial" w:hAnsi="Arial" w:cs="Arial"/>
                <w:color w:val="000000"/>
                <w:kern w:val="0"/>
                <w:szCs w:val="21"/>
              </w:rPr>
            </w:pPr>
            <w:r w:rsidRPr="004B7FBE">
              <w:rPr>
                <w:rFonts w:ascii="Arial" w:hAnsi="Arial" w:cs="Arial" w:hint="eastAsia"/>
                <w:color w:val="000000"/>
                <w:kern w:val="0"/>
                <w:szCs w:val="21"/>
              </w:rPr>
              <w:t>中国建设银行股份有限公司</w:t>
            </w:r>
          </w:p>
        </w:tc>
      </w:tr>
      <w:tr w:rsidR="00B17F3E" w:rsidRPr="00C56200" w:rsidTr="001B2D4A">
        <w:trPr>
          <w:trHeight w:val="20"/>
          <w:jc w:val="center"/>
        </w:trPr>
        <w:tc>
          <w:tcPr>
            <w:tcW w:w="49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公告依据</w:t>
            </w:r>
          </w:p>
        </w:tc>
        <w:tc>
          <w:tcPr>
            <w:tcW w:w="4396"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w:t>
            </w:r>
            <w:r w:rsidR="00A20802">
              <w:rPr>
                <w:rFonts w:ascii="Arial" w:hAnsi="Arial" w:cs="Arial" w:hint="eastAsia"/>
                <w:color w:val="000000"/>
                <w:sz w:val="21"/>
                <w:szCs w:val="21"/>
              </w:rPr>
              <w:t>公</w:t>
            </w:r>
            <w:r w:rsidR="00F87505">
              <w:rPr>
                <w:rFonts w:ascii="Arial" w:hAnsi="Arial" w:cs="Arial" w:hint="eastAsia"/>
                <w:color w:val="000000"/>
                <w:sz w:val="21"/>
                <w:szCs w:val="21"/>
              </w:rPr>
              <w:t>开</w:t>
            </w:r>
            <w:r w:rsidR="00A20802">
              <w:rPr>
                <w:rFonts w:ascii="Arial" w:hAnsi="Arial" w:cs="Arial" w:hint="eastAsia"/>
                <w:color w:val="000000"/>
                <w:sz w:val="21"/>
                <w:szCs w:val="21"/>
              </w:rPr>
              <w:t>募</w:t>
            </w:r>
            <w:r w:rsidR="00F87505">
              <w:rPr>
                <w:rFonts w:ascii="Arial" w:hAnsi="Arial" w:cs="Arial" w:hint="eastAsia"/>
                <w:color w:val="000000"/>
                <w:sz w:val="21"/>
                <w:szCs w:val="21"/>
              </w:rPr>
              <w:t>集</w:t>
            </w:r>
            <w:r w:rsidRPr="00C56200">
              <w:rPr>
                <w:rFonts w:ascii="Arial" w:hAnsi="Arial" w:cs="Arial"/>
                <w:color w:val="000000"/>
                <w:sz w:val="21"/>
                <w:szCs w:val="21"/>
              </w:rPr>
              <w:t>证券投资基金信息披露管理办法》、《</w:t>
            </w:r>
            <w:r w:rsidR="000D22C7">
              <w:rPr>
                <w:rFonts w:ascii="Arial" w:hAnsi="Arial" w:cs="Arial"/>
                <w:color w:val="000000"/>
                <w:sz w:val="21"/>
                <w:szCs w:val="21"/>
              </w:rPr>
              <w:t>景顺长城优质成长股票型证券投资基金</w:t>
            </w:r>
            <w:r w:rsidRPr="00C56200">
              <w:rPr>
                <w:rFonts w:ascii="Arial" w:hAnsi="Arial" w:cs="Arial"/>
                <w:color w:val="000000"/>
                <w:sz w:val="21"/>
                <w:szCs w:val="21"/>
              </w:rPr>
              <w:t>基金合同》、《</w:t>
            </w:r>
            <w:r w:rsidR="000D22C7">
              <w:rPr>
                <w:rFonts w:ascii="Arial" w:hAnsi="Arial" w:cs="Arial"/>
                <w:color w:val="000000"/>
                <w:sz w:val="21"/>
                <w:szCs w:val="21"/>
              </w:rPr>
              <w:t>景顺长城优质成长股票型证券投资基金</w:t>
            </w:r>
            <w:r w:rsidRPr="00C56200">
              <w:rPr>
                <w:rFonts w:ascii="Arial" w:hAnsi="Arial" w:cs="Arial"/>
                <w:color w:val="000000"/>
                <w:sz w:val="21"/>
                <w:szCs w:val="21"/>
              </w:rPr>
              <w:t>招募说明书》</w:t>
            </w:r>
          </w:p>
        </w:tc>
      </w:tr>
      <w:tr w:rsidR="00B17F3E" w:rsidRPr="00C56200" w:rsidTr="001B2D4A">
        <w:trPr>
          <w:trHeight w:val="20"/>
          <w:jc w:val="center"/>
        </w:trPr>
        <w:tc>
          <w:tcPr>
            <w:tcW w:w="49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收益分配基准日</w:t>
            </w:r>
          </w:p>
        </w:tc>
        <w:tc>
          <w:tcPr>
            <w:tcW w:w="4396"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6235EA">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20</w:t>
            </w:r>
            <w:r w:rsidR="006154D5">
              <w:rPr>
                <w:rFonts w:ascii="Arial" w:hAnsi="Arial" w:cs="Arial"/>
                <w:color w:val="000000"/>
                <w:sz w:val="21"/>
                <w:szCs w:val="21"/>
              </w:rPr>
              <w:t>2</w:t>
            </w:r>
            <w:r w:rsidR="004B7FBE">
              <w:rPr>
                <w:rFonts w:ascii="Arial" w:hAnsi="Arial" w:cs="Arial"/>
                <w:color w:val="000000"/>
                <w:sz w:val="21"/>
                <w:szCs w:val="21"/>
              </w:rPr>
              <w:t>3</w:t>
            </w:r>
            <w:r w:rsidRPr="00C56200">
              <w:rPr>
                <w:rFonts w:ascii="Arial" w:hAnsi="Arial" w:cs="Arial"/>
                <w:color w:val="000000"/>
                <w:sz w:val="21"/>
                <w:szCs w:val="21"/>
              </w:rPr>
              <w:t>年</w:t>
            </w:r>
            <w:r w:rsidR="00C20D90">
              <w:rPr>
                <w:rFonts w:ascii="Arial" w:hAnsi="Arial" w:cs="Arial"/>
                <w:color w:val="000000"/>
                <w:sz w:val="21"/>
                <w:szCs w:val="21"/>
              </w:rPr>
              <w:t>12</w:t>
            </w:r>
            <w:r w:rsidRPr="00C56200">
              <w:rPr>
                <w:rFonts w:ascii="Arial" w:hAnsi="Arial" w:cs="Arial"/>
                <w:color w:val="000000"/>
                <w:sz w:val="21"/>
                <w:szCs w:val="21"/>
              </w:rPr>
              <w:t>月</w:t>
            </w:r>
            <w:r w:rsidR="00C20D90">
              <w:rPr>
                <w:rFonts w:ascii="Arial" w:hAnsi="Arial" w:cs="Arial"/>
                <w:color w:val="000000"/>
                <w:sz w:val="21"/>
                <w:szCs w:val="21"/>
              </w:rPr>
              <w:t>25</w:t>
            </w:r>
            <w:r w:rsidRPr="00C56200">
              <w:rPr>
                <w:rFonts w:ascii="Arial" w:hAnsi="Arial" w:cs="Arial"/>
                <w:color w:val="000000"/>
                <w:sz w:val="21"/>
                <w:szCs w:val="21"/>
              </w:rPr>
              <w:t>日</w:t>
            </w:r>
          </w:p>
        </w:tc>
      </w:tr>
      <w:tr w:rsidR="00B17F3E" w:rsidRPr="00C56200" w:rsidTr="001B2D4A">
        <w:trPr>
          <w:trHeight w:val="20"/>
          <w:jc w:val="center"/>
        </w:trPr>
        <w:tc>
          <w:tcPr>
            <w:tcW w:w="49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有关年度分红次数的说明</w:t>
            </w:r>
          </w:p>
        </w:tc>
        <w:tc>
          <w:tcPr>
            <w:tcW w:w="4396"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4678A6">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本次分红为</w:t>
            </w:r>
            <w:r w:rsidR="004678A6" w:rsidRPr="00C56200">
              <w:rPr>
                <w:rFonts w:ascii="Arial" w:hAnsi="Arial" w:cs="Arial"/>
                <w:color w:val="000000"/>
                <w:sz w:val="21"/>
                <w:szCs w:val="21"/>
              </w:rPr>
              <w:t>20</w:t>
            </w:r>
            <w:r w:rsidR="00560CDD">
              <w:rPr>
                <w:rFonts w:ascii="Arial" w:hAnsi="Arial" w:cs="Arial"/>
                <w:color w:val="000000"/>
                <w:sz w:val="21"/>
                <w:szCs w:val="21"/>
              </w:rPr>
              <w:t>23</w:t>
            </w:r>
            <w:r w:rsidR="00CB2676" w:rsidRPr="00C56200">
              <w:rPr>
                <w:rFonts w:ascii="Arial" w:hAnsi="Arial" w:cs="Arial"/>
                <w:color w:val="000000"/>
                <w:sz w:val="21"/>
                <w:szCs w:val="21"/>
              </w:rPr>
              <w:t>年度第</w:t>
            </w:r>
            <w:r w:rsidR="00453A70">
              <w:rPr>
                <w:rFonts w:ascii="Arial" w:hAnsi="Arial" w:cs="Arial" w:hint="eastAsia"/>
                <w:color w:val="000000"/>
                <w:sz w:val="21"/>
                <w:szCs w:val="21"/>
              </w:rPr>
              <w:t>一</w:t>
            </w:r>
            <w:r w:rsidRPr="00C56200">
              <w:rPr>
                <w:rFonts w:ascii="Arial" w:hAnsi="Arial" w:cs="Arial"/>
                <w:color w:val="000000"/>
                <w:sz w:val="21"/>
                <w:szCs w:val="21"/>
              </w:rPr>
              <w:t>次分红</w:t>
            </w:r>
          </w:p>
        </w:tc>
      </w:tr>
      <w:tr w:rsidR="000A33D9" w:rsidRPr="00C56200" w:rsidTr="00E80F63">
        <w:trPr>
          <w:trHeight w:val="20"/>
          <w:jc w:val="center"/>
        </w:trPr>
        <w:tc>
          <w:tcPr>
            <w:tcW w:w="22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33D9" w:rsidRPr="00EF7F65" w:rsidRDefault="000A33D9" w:rsidP="0087299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截止基准日基金的相关指标</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3D9" w:rsidRPr="00310A76" w:rsidRDefault="000A33D9" w:rsidP="00872997">
            <w:pPr>
              <w:pStyle w:val="af0"/>
              <w:spacing w:before="0" w:beforeAutospacing="0" w:after="0" w:afterAutospacing="0" w:line="300" w:lineRule="exact"/>
              <w:jc w:val="both"/>
              <w:rPr>
                <w:rFonts w:ascii="Arial" w:hAnsi="Arial" w:cs="Arial"/>
                <w:color w:val="000000"/>
                <w:sz w:val="21"/>
                <w:szCs w:val="21"/>
              </w:rPr>
            </w:pPr>
            <w:r w:rsidRPr="00310A76">
              <w:rPr>
                <w:rFonts w:ascii="Arial" w:hAnsi="Arial" w:cs="Arial"/>
                <w:color w:val="000000"/>
                <w:sz w:val="21"/>
                <w:szCs w:val="21"/>
              </w:rPr>
              <w:t>基准日基金份额净值（单位：元</w:t>
            </w:r>
            <w:r w:rsidRPr="00310A76">
              <w:rPr>
                <w:rFonts w:ascii="Arial" w:hAnsi="Arial" w:cs="Arial"/>
                <w:color w:val="000000"/>
                <w:sz w:val="21"/>
                <w:szCs w:val="21"/>
              </w:rPr>
              <w:t> </w:t>
            </w:r>
            <w:r w:rsidRPr="00310A76">
              <w:rPr>
                <w:rFonts w:ascii="Arial" w:hAnsi="Arial" w:cs="Arial"/>
                <w:color w:val="000000"/>
                <w:sz w:val="21"/>
                <w:szCs w:val="21"/>
              </w:rPr>
              <w:t>）</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rsidR="003564AA" w:rsidRPr="00C56200" w:rsidRDefault="00FF4E55" w:rsidP="003564AA">
            <w:pPr>
              <w:pStyle w:val="af0"/>
              <w:spacing w:before="0" w:beforeAutospacing="0" w:after="0" w:afterAutospacing="0" w:line="300" w:lineRule="exact"/>
              <w:jc w:val="center"/>
              <w:rPr>
                <w:rFonts w:ascii="Arial" w:hAnsi="Arial" w:cs="Arial"/>
                <w:color w:val="000000"/>
                <w:sz w:val="21"/>
                <w:szCs w:val="21"/>
              </w:rPr>
            </w:pPr>
            <w:r w:rsidRPr="00FF4E55">
              <w:rPr>
                <w:rFonts w:ascii="Arial" w:hAnsi="Arial" w:cs="Arial"/>
                <w:color w:val="000000"/>
                <w:sz w:val="21"/>
                <w:szCs w:val="21"/>
              </w:rPr>
              <w:t>1.373</w:t>
            </w:r>
          </w:p>
        </w:tc>
      </w:tr>
      <w:tr w:rsidR="000A33D9" w:rsidRPr="00C56200" w:rsidTr="00E80F6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0A33D9" w:rsidRPr="00C56200" w:rsidRDefault="000A33D9" w:rsidP="00033C07">
            <w:pPr>
              <w:spacing w:line="300" w:lineRule="exact"/>
              <w:rPr>
                <w:rFonts w:ascii="Arial" w:hAnsi="Arial" w:cs="Arial"/>
                <w:color w:val="000000"/>
                <w:szCs w:val="21"/>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3D9" w:rsidRPr="00C56200" w:rsidRDefault="000A33D9" w:rsidP="0087299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基准日基金可供分配利润（单位：元</w:t>
            </w:r>
            <w:r w:rsidRPr="00C56200">
              <w:rPr>
                <w:rFonts w:ascii="Arial" w:hAnsi="Arial" w:cs="Arial"/>
                <w:color w:val="000000"/>
                <w:sz w:val="21"/>
                <w:szCs w:val="21"/>
              </w:rPr>
              <w:t> </w:t>
            </w:r>
            <w:r w:rsidRPr="00C56200">
              <w:rPr>
                <w:rFonts w:ascii="Arial" w:hAnsi="Arial" w:cs="Arial"/>
                <w:color w:val="000000"/>
                <w:sz w:val="21"/>
                <w:szCs w:val="21"/>
              </w:rPr>
              <w:t>）</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rsidR="000A33D9" w:rsidRPr="00C56200" w:rsidRDefault="00FF4E55" w:rsidP="006154D5">
            <w:pPr>
              <w:pStyle w:val="af0"/>
              <w:spacing w:before="0" w:beforeAutospacing="0" w:after="0" w:afterAutospacing="0" w:line="300" w:lineRule="exact"/>
              <w:jc w:val="center"/>
              <w:rPr>
                <w:rFonts w:ascii="Arial" w:hAnsi="Arial" w:cs="Arial"/>
                <w:color w:val="000000"/>
                <w:sz w:val="21"/>
                <w:szCs w:val="21"/>
              </w:rPr>
            </w:pPr>
            <w:r w:rsidRPr="00FF4E55">
              <w:rPr>
                <w:rFonts w:ascii="Arial" w:hAnsi="Arial" w:cs="Arial"/>
                <w:color w:val="000000"/>
                <w:sz w:val="21"/>
                <w:szCs w:val="21"/>
              </w:rPr>
              <w:t>41,720,740.72</w:t>
            </w:r>
          </w:p>
        </w:tc>
      </w:tr>
      <w:tr w:rsidR="000A33D9" w:rsidRPr="00C56200" w:rsidTr="00E80F6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0A33D9" w:rsidRPr="00C56200" w:rsidRDefault="000A33D9" w:rsidP="00033C07">
            <w:pPr>
              <w:spacing w:line="300" w:lineRule="exact"/>
              <w:rPr>
                <w:rFonts w:ascii="Arial" w:hAnsi="Arial" w:cs="Arial"/>
                <w:color w:val="000000"/>
                <w:szCs w:val="21"/>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3D9" w:rsidRPr="00C56200" w:rsidRDefault="000A33D9"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截止基准日按照基金合同约定的分红比例计算的应分配金额（单位：元）</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rsidR="000A33D9" w:rsidRPr="00C56200" w:rsidRDefault="009B4664" w:rsidP="006154D5">
            <w:pPr>
              <w:pStyle w:val="af0"/>
              <w:spacing w:before="0" w:beforeAutospacing="0" w:after="0" w:afterAutospacing="0" w:line="300" w:lineRule="exact"/>
              <w:jc w:val="center"/>
              <w:rPr>
                <w:rFonts w:ascii="Arial" w:hAnsi="Arial" w:cs="Arial"/>
                <w:color w:val="000000"/>
                <w:sz w:val="21"/>
                <w:szCs w:val="21"/>
              </w:rPr>
            </w:pPr>
            <w:r w:rsidRPr="009B4664">
              <w:rPr>
                <w:rFonts w:ascii="Arial" w:hAnsi="Arial" w:cs="Arial"/>
                <w:color w:val="000000"/>
                <w:sz w:val="21"/>
                <w:szCs w:val="21"/>
              </w:rPr>
              <w:t>4</w:t>
            </w:r>
            <w:r>
              <w:rPr>
                <w:rFonts w:ascii="Arial" w:hAnsi="Arial" w:cs="Arial"/>
                <w:color w:val="000000"/>
                <w:sz w:val="21"/>
                <w:szCs w:val="21"/>
              </w:rPr>
              <w:t>,</w:t>
            </w:r>
            <w:r w:rsidRPr="009B4664">
              <w:rPr>
                <w:rFonts w:ascii="Arial" w:hAnsi="Arial" w:cs="Arial"/>
                <w:color w:val="000000"/>
                <w:sz w:val="21"/>
                <w:szCs w:val="21"/>
              </w:rPr>
              <w:t>172</w:t>
            </w:r>
            <w:r>
              <w:rPr>
                <w:rFonts w:ascii="Arial" w:hAnsi="Arial" w:cs="Arial" w:hint="eastAsia"/>
                <w:color w:val="000000"/>
                <w:sz w:val="21"/>
                <w:szCs w:val="21"/>
              </w:rPr>
              <w:t>,</w:t>
            </w:r>
            <w:r w:rsidRPr="009B4664">
              <w:rPr>
                <w:rFonts w:ascii="Arial" w:hAnsi="Arial" w:cs="Arial"/>
                <w:color w:val="000000"/>
                <w:sz w:val="21"/>
                <w:szCs w:val="21"/>
              </w:rPr>
              <w:t>074</w:t>
            </w:r>
            <w:r>
              <w:rPr>
                <w:rFonts w:ascii="Arial" w:hAnsi="Arial" w:cs="Arial"/>
                <w:color w:val="000000"/>
                <w:sz w:val="21"/>
                <w:szCs w:val="21"/>
              </w:rPr>
              <w:t>.</w:t>
            </w:r>
            <w:r w:rsidRPr="009B4664">
              <w:rPr>
                <w:rFonts w:ascii="Arial" w:hAnsi="Arial" w:cs="Arial"/>
                <w:color w:val="000000"/>
                <w:sz w:val="21"/>
                <w:szCs w:val="21"/>
              </w:rPr>
              <w:t>0</w:t>
            </w:r>
            <w:r w:rsidR="00711447">
              <w:rPr>
                <w:rFonts w:ascii="Arial" w:hAnsi="Arial" w:cs="Arial"/>
                <w:color w:val="000000"/>
                <w:sz w:val="21"/>
                <w:szCs w:val="21"/>
              </w:rPr>
              <w:t>8</w:t>
            </w:r>
          </w:p>
        </w:tc>
      </w:tr>
      <w:tr w:rsidR="000A33D9" w:rsidRPr="00C56200" w:rsidTr="00E80F63">
        <w:trPr>
          <w:trHeight w:val="20"/>
          <w:jc w:val="center"/>
        </w:trPr>
        <w:tc>
          <w:tcPr>
            <w:tcW w:w="49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33D9" w:rsidRPr="00EF7F65" w:rsidRDefault="000A33D9" w:rsidP="0087299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本次基金分红方案（单位：元</w:t>
            </w:r>
            <w:r w:rsidRPr="00C56200">
              <w:rPr>
                <w:rFonts w:ascii="Arial" w:hAnsi="Arial" w:cs="Arial"/>
                <w:color w:val="000000"/>
                <w:sz w:val="21"/>
                <w:szCs w:val="21"/>
              </w:rPr>
              <w:t>/10</w:t>
            </w:r>
            <w:r w:rsidRPr="00C56200">
              <w:rPr>
                <w:rFonts w:ascii="Arial" w:hAnsi="Arial" w:cs="Arial"/>
                <w:color w:val="000000"/>
                <w:sz w:val="21"/>
                <w:szCs w:val="21"/>
              </w:rPr>
              <w:t>份基金份额）</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rsidR="000A33D9" w:rsidRPr="00310A76" w:rsidRDefault="00965B56" w:rsidP="005951C1">
            <w:pPr>
              <w:pStyle w:val="af0"/>
              <w:spacing w:before="0" w:beforeAutospacing="0" w:after="0" w:afterAutospacing="0" w:line="300" w:lineRule="exact"/>
              <w:jc w:val="center"/>
              <w:rPr>
                <w:rFonts w:ascii="Arial" w:hAnsi="Arial" w:cs="Arial"/>
                <w:color w:val="000000"/>
                <w:sz w:val="21"/>
                <w:szCs w:val="21"/>
              </w:rPr>
            </w:pPr>
            <w:r>
              <w:rPr>
                <w:rFonts w:ascii="Arial" w:hAnsi="Arial" w:cs="Arial" w:hint="eastAsia"/>
                <w:color w:val="000000"/>
                <w:sz w:val="21"/>
                <w:szCs w:val="21"/>
              </w:rPr>
              <w:t>2</w:t>
            </w:r>
            <w:r>
              <w:rPr>
                <w:rFonts w:ascii="Arial" w:hAnsi="Arial" w:cs="Arial"/>
                <w:color w:val="000000"/>
                <w:sz w:val="21"/>
                <w:szCs w:val="21"/>
              </w:rPr>
              <w:t>.03</w:t>
            </w:r>
          </w:p>
        </w:tc>
      </w:tr>
    </w:tbl>
    <w:p w:rsidR="00136610" w:rsidRPr="00AA44D8" w:rsidRDefault="00136610" w:rsidP="00B17F3E">
      <w:pPr>
        <w:pStyle w:val="af0"/>
        <w:shd w:val="clear" w:color="auto" w:fill="FFFFFF"/>
        <w:spacing w:before="0" w:beforeAutospacing="0" w:after="0" w:afterAutospacing="0" w:line="360" w:lineRule="auto"/>
        <w:jc w:val="both"/>
        <w:rPr>
          <w:rFonts w:ascii="Arial" w:hAnsi="Arial" w:cs="Arial"/>
          <w:color w:val="000000"/>
          <w:sz w:val="21"/>
          <w:szCs w:val="21"/>
        </w:rPr>
      </w:pPr>
      <w:r w:rsidRPr="00AA44D8">
        <w:rPr>
          <w:rFonts w:ascii="Arial" w:hAnsi="Arial" w:cs="Arial" w:hint="eastAsia"/>
          <w:color w:val="000000"/>
          <w:sz w:val="21"/>
          <w:szCs w:val="21"/>
        </w:rPr>
        <w:t>注：</w:t>
      </w:r>
      <w:r w:rsidR="00B17F3E" w:rsidRPr="00AA44D8">
        <w:rPr>
          <w:rFonts w:ascii="Arial" w:hAnsi="Arial" w:cs="Arial"/>
          <w:color w:val="000000"/>
          <w:sz w:val="21"/>
          <w:szCs w:val="21"/>
        </w:rPr>
        <w:t> </w:t>
      </w:r>
      <w:r w:rsidRPr="00AA44D8">
        <w:rPr>
          <w:rFonts w:ascii="Arial" w:hAnsi="Arial" w:cs="Arial" w:hint="eastAsia"/>
          <w:color w:val="000000"/>
          <w:sz w:val="21"/>
          <w:szCs w:val="21"/>
        </w:rPr>
        <w:t>在符合有关基金分红条件的前提下，本基金每年收益分配次数最多为</w:t>
      </w:r>
      <w:r w:rsidRPr="00AA44D8">
        <w:rPr>
          <w:rFonts w:ascii="Arial" w:hAnsi="Arial" w:cs="Arial"/>
          <w:color w:val="000000"/>
          <w:sz w:val="21"/>
          <w:szCs w:val="21"/>
        </w:rPr>
        <w:t>4</w:t>
      </w:r>
      <w:r w:rsidRPr="00AA44D8">
        <w:rPr>
          <w:rFonts w:ascii="Arial" w:hAnsi="Arial" w:cs="Arial" w:hint="eastAsia"/>
          <w:color w:val="000000"/>
          <w:sz w:val="21"/>
          <w:szCs w:val="21"/>
        </w:rPr>
        <w:t>次，每次收益分配比例不得低于收益分配基准日每份基金份额可供分配利润的</w:t>
      </w:r>
      <w:r w:rsidRPr="00AA44D8">
        <w:rPr>
          <w:rFonts w:ascii="Arial" w:hAnsi="Arial" w:cs="Arial"/>
          <w:color w:val="000000"/>
          <w:sz w:val="21"/>
          <w:szCs w:val="21"/>
        </w:rPr>
        <w:t>10%</w:t>
      </w:r>
      <w:r w:rsidRPr="00AA44D8">
        <w:rPr>
          <w:rFonts w:ascii="Arial" w:hAnsi="Arial" w:cs="Arial" w:hint="eastAsia"/>
          <w:color w:val="000000"/>
          <w:sz w:val="21"/>
          <w:szCs w:val="21"/>
        </w:rPr>
        <w:t>。</w:t>
      </w:r>
    </w:p>
    <w:p w:rsidR="00B17F3E" w:rsidRPr="00C56200" w:rsidRDefault="00B17F3E" w:rsidP="00B17F3E">
      <w:pPr>
        <w:pStyle w:val="af0"/>
        <w:shd w:val="clear" w:color="auto" w:fill="FFFFFF"/>
        <w:spacing w:before="0" w:beforeAutospacing="0" w:after="0" w:afterAutospacing="0" w:line="360" w:lineRule="auto"/>
        <w:jc w:val="both"/>
        <w:rPr>
          <w:rFonts w:ascii="Arial" w:hAnsi="Arial" w:cs="Arial"/>
          <w:color w:val="000000"/>
          <w:sz w:val="21"/>
          <w:szCs w:val="21"/>
        </w:rPr>
      </w:pPr>
      <w:r w:rsidRPr="00C56200">
        <w:rPr>
          <w:rFonts w:ascii="Arial" w:hAnsi="Arial" w:cs="Arial"/>
          <w:b/>
          <w:bCs/>
          <w:color w:val="000000"/>
          <w:sz w:val="21"/>
          <w:szCs w:val="21"/>
        </w:rPr>
        <w:t>2.</w:t>
      </w:r>
      <w:r w:rsidRPr="00C56200">
        <w:rPr>
          <w:rFonts w:ascii="Arial" w:hAnsi="Arial" w:cs="Arial"/>
          <w:b/>
          <w:bCs/>
          <w:color w:val="000000"/>
          <w:sz w:val="21"/>
          <w:szCs w:val="21"/>
        </w:rPr>
        <w:t>与分红相关的其他信息</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38"/>
        <w:gridCol w:w="6422"/>
      </w:tblGrid>
      <w:tr w:rsidR="00B17F3E" w:rsidRPr="00C56200" w:rsidTr="00B17F3E">
        <w:trPr>
          <w:jc w:val="center"/>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权益登记日</w:t>
            </w:r>
          </w:p>
        </w:tc>
        <w:tc>
          <w:tcPr>
            <w:tcW w:w="6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F3E" w:rsidRPr="00C56200" w:rsidRDefault="003273F7" w:rsidP="00831701">
            <w:pPr>
              <w:pStyle w:val="af0"/>
              <w:spacing w:before="0" w:beforeAutospacing="0" w:after="0" w:afterAutospacing="0" w:line="360" w:lineRule="auto"/>
              <w:jc w:val="both"/>
              <w:rPr>
                <w:rFonts w:ascii="Arial" w:hAnsi="Arial" w:cs="Arial"/>
                <w:color w:val="000000"/>
                <w:sz w:val="21"/>
                <w:szCs w:val="21"/>
              </w:rPr>
            </w:pPr>
            <w:r>
              <w:rPr>
                <w:rFonts w:ascii="Arial" w:hAnsi="Arial" w:cs="Arial"/>
                <w:color w:val="000000"/>
                <w:sz w:val="21"/>
                <w:szCs w:val="21"/>
              </w:rPr>
              <w:t>2023</w:t>
            </w:r>
            <w:r>
              <w:rPr>
                <w:rFonts w:ascii="Arial" w:hAnsi="Arial" w:cs="Arial"/>
                <w:color w:val="000000"/>
                <w:sz w:val="21"/>
                <w:szCs w:val="21"/>
              </w:rPr>
              <w:t>年</w:t>
            </w:r>
            <w:r>
              <w:rPr>
                <w:rFonts w:ascii="Arial" w:hAnsi="Arial" w:cs="Arial"/>
                <w:color w:val="000000"/>
                <w:sz w:val="21"/>
                <w:szCs w:val="21"/>
              </w:rPr>
              <w:t>12</w:t>
            </w:r>
            <w:r>
              <w:rPr>
                <w:rFonts w:ascii="Arial" w:hAnsi="Arial" w:cs="Arial"/>
                <w:color w:val="000000"/>
                <w:sz w:val="21"/>
                <w:szCs w:val="21"/>
              </w:rPr>
              <w:t>月</w:t>
            </w:r>
            <w:r>
              <w:rPr>
                <w:rFonts w:ascii="Arial" w:hAnsi="Arial" w:cs="Arial"/>
                <w:color w:val="000000"/>
                <w:sz w:val="21"/>
                <w:szCs w:val="21"/>
              </w:rPr>
              <w:t>28</w:t>
            </w:r>
            <w:r>
              <w:rPr>
                <w:rFonts w:ascii="Arial" w:hAnsi="Arial" w:cs="Arial"/>
                <w:color w:val="000000"/>
                <w:sz w:val="21"/>
                <w:szCs w:val="21"/>
              </w:rPr>
              <w:t>日</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除息日</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3273F7" w:rsidP="00B17F3E">
            <w:pPr>
              <w:pStyle w:val="af0"/>
              <w:spacing w:before="0" w:beforeAutospacing="0" w:after="0" w:afterAutospacing="0" w:line="360" w:lineRule="auto"/>
              <w:jc w:val="both"/>
              <w:rPr>
                <w:rFonts w:ascii="Arial" w:hAnsi="Arial" w:cs="Arial"/>
                <w:color w:val="000000"/>
                <w:sz w:val="21"/>
                <w:szCs w:val="21"/>
              </w:rPr>
            </w:pPr>
            <w:r>
              <w:rPr>
                <w:rFonts w:ascii="Arial" w:hAnsi="Arial" w:cs="Arial"/>
                <w:color w:val="000000"/>
                <w:sz w:val="21"/>
                <w:szCs w:val="21"/>
              </w:rPr>
              <w:t>2023</w:t>
            </w:r>
            <w:r>
              <w:rPr>
                <w:rFonts w:ascii="Arial" w:hAnsi="Arial" w:cs="Arial"/>
                <w:color w:val="000000"/>
                <w:sz w:val="21"/>
                <w:szCs w:val="21"/>
              </w:rPr>
              <w:t>年</w:t>
            </w:r>
            <w:r>
              <w:rPr>
                <w:rFonts w:ascii="Arial" w:hAnsi="Arial" w:cs="Arial"/>
                <w:color w:val="000000"/>
                <w:sz w:val="21"/>
                <w:szCs w:val="21"/>
              </w:rPr>
              <w:t>12</w:t>
            </w:r>
            <w:r>
              <w:rPr>
                <w:rFonts w:ascii="Arial" w:hAnsi="Arial" w:cs="Arial"/>
                <w:color w:val="000000"/>
                <w:sz w:val="21"/>
                <w:szCs w:val="21"/>
              </w:rPr>
              <w:t>月</w:t>
            </w:r>
            <w:r>
              <w:rPr>
                <w:rFonts w:ascii="Arial" w:hAnsi="Arial" w:cs="Arial"/>
                <w:color w:val="000000"/>
                <w:sz w:val="21"/>
                <w:szCs w:val="21"/>
              </w:rPr>
              <w:t>28</w:t>
            </w:r>
            <w:r>
              <w:rPr>
                <w:rFonts w:ascii="Arial" w:hAnsi="Arial" w:cs="Arial"/>
                <w:color w:val="000000"/>
                <w:sz w:val="21"/>
                <w:szCs w:val="21"/>
              </w:rPr>
              <w:t>日</w:t>
            </w:r>
            <w:r w:rsidR="00B17F3E" w:rsidRPr="00C56200">
              <w:rPr>
                <w:rFonts w:ascii="Arial" w:hAnsi="Arial" w:cs="Arial" w:hint="eastAsia"/>
                <w:color w:val="000000"/>
                <w:sz w:val="21"/>
                <w:szCs w:val="21"/>
              </w:rPr>
              <w:t>（场外）</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现金红利发放日</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3273F7" w:rsidP="00831701">
            <w:pPr>
              <w:pStyle w:val="af0"/>
              <w:spacing w:before="0" w:beforeAutospacing="0" w:after="0" w:afterAutospacing="0" w:line="360" w:lineRule="auto"/>
              <w:jc w:val="both"/>
              <w:rPr>
                <w:rFonts w:ascii="Arial" w:hAnsi="Arial" w:cs="Arial"/>
                <w:color w:val="000000"/>
                <w:sz w:val="21"/>
                <w:szCs w:val="21"/>
              </w:rPr>
            </w:pPr>
            <w:r>
              <w:rPr>
                <w:rFonts w:ascii="Arial" w:hAnsi="Arial" w:cs="Arial"/>
                <w:color w:val="000000"/>
                <w:sz w:val="21"/>
                <w:szCs w:val="21"/>
              </w:rPr>
              <w:t>2023</w:t>
            </w:r>
            <w:r>
              <w:rPr>
                <w:rFonts w:ascii="Arial" w:hAnsi="Arial" w:cs="Arial"/>
                <w:color w:val="000000"/>
                <w:sz w:val="21"/>
                <w:szCs w:val="21"/>
              </w:rPr>
              <w:t>年</w:t>
            </w:r>
            <w:r>
              <w:rPr>
                <w:rFonts w:ascii="Arial" w:hAnsi="Arial" w:cs="Arial"/>
                <w:color w:val="000000"/>
                <w:sz w:val="21"/>
                <w:szCs w:val="21"/>
              </w:rPr>
              <w:t>12</w:t>
            </w:r>
            <w:r>
              <w:rPr>
                <w:rFonts w:ascii="Arial" w:hAnsi="Arial" w:cs="Arial"/>
                <w:color w:val="000000"/>
                <w:sz w:val="21"/>
                <w:szCs w:val="21"/>
              </w:rPr>
              <w:t>月</w:t>
            </w:r>
            <w:r>
              <w:rPr>
                <w:rFonts w:ascii="Arial" w:hAnsi="Arial" w:cs="Arial"/>
                <w:color w:val="000000"/>
                <w:sz w:val="21"/>
                <w:szCs w:val="21"/>
              </w:rPr>
              <w:t>29</w:t>
            </w:r>
            <w:r>
              <w:rPr>
                <w:rFonts w:ascii="Arial" w:hAnsi="Arial" w:cs="Arial"/>
                <w:color w:val="000000"/>
                <w:sz w:val="21"/>
                <w:szCs w:val="21"/>
              </w:rPr>
              <w:t>日</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分红对象</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权益登记日在注册登记机构登记在册的本基金全体基金份额持有人。</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红利再投资相关事项的说明</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1B6B86">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选择红利再投资的投资者其现金红利转换为基金份额的基金份额净值确定日：</w:t>
            </w:r>
            <w:r w:rsidR="003273F7">
              <w:rPr>
                <w:rFonts w:ascii="Arial" w:hAnsi="Arial" w:cs="Arial"/>
                <w:color w:val="000000"/>
                <w:sz w:val="21"/>
                <w:szCs w:val="21"/>
              </w:rPr>
              <w:t>2023</w:t>
            </w:r>
            <w:r w:rsidR="003273F7">
              <w:rPr>
                <w:rFonts w:ascii="Arial" w:hAnsi="Arial" w:cs="Arial"/>
                <w:color w:val="000000"/>
                <w:sz w:val="21"/>
                <w:szCs w:val="21"/>
              </w:rPr>
              <w:t>年</w:t>
            </w:r>
            <w:r w:rsidR="003273F7">
              <w:rPr>
                <w:rFonts w:ascii="Arial" w:hAnsi="Arial" w:cs="Arial"/>
                <w:color w:val="000000"/>
                <w:sz w:val="21"/>
                <w:szCs w:val="21"/>
              </w:rPr>
              <w:t>12</w:t>
            </w:r>
            <w:r w:rsidR="003273F7">
              <w:rPr>
                <w:rFonts w:ascii="Arial" w:hAnsi="Arial" w:cs="Arial"/>
                <w:color w:val="000000"/>
                <w:sz w:val="21"/>
                <w:szCs w:val="21"/>
              </w:rPr>
              <w:t>月</w:t>
            </w:r>
            <w:r w:rsidR="003273F7">
              <w:rPr>
                <w:rFonts w:ascii="Arial" w:hAnsi="Arial" w:cs="Arial"/>
                <w:color w:val="000000"/>
                <w:sz w:val="21"/>
                <w:szCs w:val="21"/>
              </w:rPr>
              <w:t>28</w:t>
            </w:r>
            <w:r w:rsidR="003273F7">
              <w:rPr>
                <w:rFonts w:ascii="Arial" w:hAnsi="Arial" w:cs="Arial"/>
                <w:color w:val="000000"/>
                <w:sz w:val="21"/>
                <w:szCs w:val="21"/>
              </w:rPr>
              <w:t>日</w:t>
            </w:r>
            <w:r w:rsidRPr="00C56200">
              <w:rPr>
                <w:rFonts w:ascii="Arial" w:hAnsi="Arial" w:cs="Arial"/>
                <w:color w:val="000000"/>
                <w:sz w:val="21"/>
                <w:szCs w:val="21"/>
              </w:rPr>
              <w:t>；选择红利再投资方式的投资者，其</w:t>
            </w:r>
            <w:r w:rsidRPr="00C56200">
              <w:rPr>
                <w:rFonts w:ascii="Arial" w:hAnsi="Arial" w:cs="Arial"/>
                <w:color w:val="000000"/>
                <w:sz w:val="21"/>
                <w:szCs w:val="21"/>
              </w:rPr>
              <w:lastRenderedPageBreak/>
              <w:t>红利再投资所转换的基金份额将于</w:t>
            </w:r>
            <w:r w:rsidR="003273F7">
              <w:rPr>
                <w:rFonts w:ascii="Arial" w:hAnsi="Arial" w:cs="Arial"/>
                <w:color w:val="000000"/>
                <w:sz w:val="21"/>
                <w:szCs w:val="21"/>
              </w:rPr>
              <w:t>2023</w:t>
            </w:r>
            <w:r w:rsidR="003273F7">
              <w:rPr>
                <w:rFonts w:ascii="Arial" w:hAnsi="Arial" w:cs="Arial"/>
                <w:color w:val="000000"/>
                <w:sz w:val="21"/>
                <w:szCs w:val="21"/>
              </w:rPr>
              <w:t>年</w:t>
            </w:r>
            <w:r w:rsidR="003273F7">
              <w:rPr>
                <w:rFonts w:ascii="Arial" w:hAnsi="Arial" w:cs="Arial"/>
                <w:color w:val="000000"/>
                <w:sz w:val="21"/>
                <w:szCs w:val="21"/>
              </w:rPr>
              <w:t>12</w:t>
            </w:r>
            <w:r w:rsidR="003273F7">
              <w:rPr>
                <w:rFonts w:ascii="Arial" w:hAnsi="Arial" w:cs="Arial"/>
                <w:color w:val="000000"/>
                <w:sz w:val="21"/>
                <w:szCs w:val="21"/>
              </w:rPr>
              <w:t>月</w:t>
            </w:r>
            <w:r w:rsidR="003273F7">
              <w:rPr>
                <w:rFonts w:ascii="Arial" w:hAnsi="Arial" w:cs="Arial"/>
                <w:color w:val="000000"/>
                <w:sz w:val="21"/>
                <w:szCs w:val="21"/>
              </w:rPr>
              <w:t>29</w:t>
            </w:r>
            <w:r w:rsidR="003273F7">
              <w:rPr>
                <w:rFonts w:ascii="Arial" w:hAnsi="Arial" w:cs="Arial"/>
                <w:color w:val="000000"/>
                <w:sz w:val="21"/>
                <w:szCs w:val="21"/>
              </w:rPr>
              <w:t>日</w:t>
            </w:r>
            <w:r w:rsidRPr="00C56200">
              <w:rPr>
                <w:rFonts w:ascii="Arial" w:hAnsi="Arial" w:cs="Arial"/>
                <w:color w:val="000000"/>
                <w:sz w:val="21"/>
                <w:szCs w:val="21"/>
              </w:rPr>
              <w:t>计入其基金账户，</w:t>
            </w:r>
            <w:r w:rsidR="00573E69">
              <w:rPr>
                <w:rFonts w:ascii="Arial" w:hAnsi="Arial" w:cs="Arial"/>
                <w:color w:val="000000"/>
                <w:sz w:val="21"/>
                <w:szCs w:val="21"/>
              </w:rPr>
              <w:t>202</w:t>
            </w:r>
            <w:r w:rsidR="003273F7">
              <w:rPr>
                <w:rFonts w:ascii="Arial" w:hAnsi="Arial" w:cs="Arial"/>
                <w:color w:val="000000"/>
                <w:sz w:val="21"/>
                <w:szCs w:val="21"/>
              </w:rPr>
              <w:t>4</w:t>
            </w:r>
            <w:r w:rsidR="00573E69">
              <w:rPr>
                <w:rFonts w:ascii="Arial" w:hAnsi="Arial" w:cs="Arial"/>
                <w:color w:val="000000"/>
                <w:sz w:val="21"/>
                <w:szCs w:val="21"/>
              </w:rPr>
              <w:t>年</w:t>
            </w:r>
            <w:r w:rsidR="003273F7">
              <w:rPr>
                <w:rFonts w:ascii="Arial" w:hAnsi="Arial" w:cs="Arial"/>
                <w:color w:val="000000"/>
                <w:sz w:val="21"/>
                <w:szCs w:val="21"/>
              </w:rPr>
              <w:t>1</w:t>
            </w:r>
            <w:r w:rsidR="00573E69">
              <w:rPr>
                <w:rFonts w:ascii="Arial" w:hAnsi="Arial" w:cs="Arial"/>
                <w:color w:val="000000"/>
                <w:sz w:val="21"/>
                <w:szCs w:val="21"/>
              </w:rPr>
              <w:t>月</w:t>
            </w:r>
            <w:r w:rsidR="003273F7">
              <w:rPr>
                <w:rFonts w:ascii="Arial" w:hAnsi="Arial" w:cs="Arial" w:hint="eastAsia"/>
                <w:color w:val="000000"/>
                <w:sz w:val="21"/>
                <w:szCs w:val="21"/>
              </w:rPr>
              <w:t>2</w:t>
            </w:r>
            <w:r w:rsidR="00573E69">
              <w:rPr>
                <w:rFonts w:ascii="Arial" w:hAnsi="Arial" w:cs="Arial"/>
                <w:color w:val="000000"/>
                <w:sz w:val="21"/>
                <w:szCs w:val="21"/>
              </w:rPr>
              <w:t>日</w:t>
            </w:r>
            <w:r w:rsidRPr="00C56200">
              <w:rPr>
                <w:rFonts w:ascii="Arial" w:hAnsi="Arial" w:cs="Arial"/>
                <w:color w:val="000000"/>
                <w:sz w:val="21"/>
                <w:szCs w:val="21"/>
              </w:rPr>
              <w:t>起可以</w:t>
            </w:r>
            <w:r w:rsidR="00531C88" w:rsidRPr="00C56200">
              <w:rPr>
                <w:rFonts w:ascii="Arial" w:hAnsi="Arial" w:cs="Arial" w:hint="eastAsia"/>
                <w:color w:val="000000"/>
                <w:sz w:val="21"/>
                <w:szCs w:val="21"/>
              </w:rPr>
              <w:t>查询、赎回</w:t>
            </w:r>
            <w:r w:rsidRPr="00C56200">
              <w:rPr>
                <w:rFonts w:ascii="Arial" w:hAnsi="Arial" w:cs="Arial"/>
                <w:color w:val="000000"/>
                <w:sz w:val="21"/>
                <w:szCs w:val="21"/>
              </w:rPr>
              <w:t>。</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lastRenderedPageBreak/>
              <w:t>税收相关事项的说明</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根据相关法律法规的规定，投资者（包括个人和机构投资者）从基金分配中取得的收入，暂不征收个人所得税和企业所得税。</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费用相关事项的说明</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本次分红免收分红手续费和红利再投资申购费用。</w:t>
            </w:r>
          </w:p>
        </w:tc>
      </w:tr>
    </w:tbl>
    <w:p w:rsidR="00B17F3E" w:rsidRPr="00C56200" w:rsidRDefault="00B17F3E" w:rsidP="00B17F3E">
      <w:pPr>
        <w:pStyle w:val="af0"/>
        <w:spacing w:before="0" w:beforeAutospacing="0" w:after="0" w:afterAutospacing="0" w:line="360" w:lineRule="auto"/>
        <w:jc w:val="center"/>
        <w:rPr>
          <w:rFonts w:ascii="Arial" w:hAnsi="Arial" w:cs="Arial"/>
          <w:color w:val="000000"/>
          <w:sz w:val="21"/>
          <w:szCs w:val="21"/>
        </w:rPr>
      </w:pPr>
      <w:r w:rsidRPr="00C56200">
        <w:rPr>
          <w:rFonts w:ascii="Arial" w:hAnsi="Arial" w:cs="Arial"/>
          <w:color w:val="000000"/>
          <w:sz w:val="21"/>
          <w:szCs w:val="21"/>
        </w:rPr>
        <w:t> </w:t>
      </w:r>
    </w:p>
    <w:p w:rsidR="00B17F3E" w:rsidRPr="00C56200" w:rsidRDefault="00B17F3E" w:rsidP="00B17F3E">
      <w:pPr>
        <w:pStyle w:val="af0"/>
        <w:spacing w:before="0" w:beforeAutospacing="0" w:after="0" w:afterAutospacing="0" w:line="360" w:lineRule="auto"/>
        <w:rPr>
          <w:rFonts w:ascii="Arial" w:hAnsi="Arial" w:cs="Arial"/>
          <w:color w:val="000000"/>
          <w:sz w:val="21"/>
          <w:szCs w:val="21"/>
        </w:rPr>
      </w:pPr>
      <w:r w:rsidRPr="00C56200">
        <w:rPr>
          <w:rFonts w:ascii="Arial" w:hAnsi="Arial" w:cs="Arial"/>
          <w:b/>
          <w:bCs/>
          <w:color w:val="000000"/>
          <w:sz w:val="21"/>
          <w:szCs w:val="21"/>
        </w:rPr>
        <w:t>3.</w:t>
      </w:r>
      <w:r w:rsidRPr="00C56200">
        <w:rPr>
          <w:rFonts w:ascii="Arial" w:hAnsi="Arial" w:cs="Arial"/>
          <w:b/>
          <w:bCs/>
          <w:color w:val="000000"/>
          <w:sz w:val="21"/>
          <w:szCs w:val="21"/>
        </w:rPr>
        <w:t>其他需要提示的事项</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1</w:t>
      </w:r>
      <w:r w:rsidRPr="00C56200">
        <w:rPr>
          <w:rFonts w:ascii="Arial" w:hAnsi="Arial" w:cs="Arial"/>
          <w:color w:val="000000"/>
          <w:sz w:val="21"/>
          <w:szCs w:val="21"/>
        </w:rPr>
        <w:t>、选择现金红利方式的投资者的红利款将于</w:t>
      </w:r>
      <w:r w:rsidR="003273F7">
        <w:rPr>
          <w:rFonts w:ascii="Arial" w:hAnsi="Arial" w:cs="Arial"/>
          <w:color w:val="000000"/>
          <w:sz w:val="21"/>
          <w:szCs w:val="21"/>
        </w:rPr>
        <w:t>2023</w:t>
      </w:r>
      <w:r w:rsidR="003273F7">
        <w:rPr>
          <w:rFonts w:ascii="Arial" w:hAnsi="Arial" w:cs="Arial"/>
          <w:color w:val="000000"/>
          <w:sz w:val="21"/>
          <w:szCs w:val="21"/>
        </w:rPr>
        <w:t>年</w:t>
      </w:r>
      <w:r w:rsidR="003273F7">
        <w:rPr>
          <w:rFonts w:ascii="Arial" w:hAnsi="Arial" w:cs="Arial"/>
          <w:color w:val="000000"/>
          <w:sz w:val="21"/>
          <w:szCs w:val="21"/>
        </w:rPr>
        <w:t>12</w:t>
      </w:r>
      <w:r w:rsidR="003273F7">
        <w:rPr>
          <w:rFonts w:ascii="Arial" w:hAnsi="Arial" w:cs="Arial"/>
          <w:color w:val="000000"/>
          <w:sz w:val="21"/>
          <w:szCs w:val="21"/>
        </w:rPr>
        <w:t>月</w:t>
      </w:r>
      <w:r w:rsidR="003273F7">
        <w:rPr>
          <w:rFonts w:ascii="Arial" w:hAnsi="Arial" w:cs="Arial"/>
          <w:color w:val="000000"/>
          <w:sz w:val="21"/>
          <w:szCs w:val="21"/>
        </w:rPr>
        <w:t>29</w:t>
      </w:r>
      <w:r w:rsidR="003273F7">
        <w:rPr>
          <w:rFonts w:ascii="Arial" w:hAnsi="Arial" w:cs="Arial"/>
          <w:color w:val="000000"/>
          <w:sz w:val="21"/>
          <w:szCs w:val="21"/>
        </w:rPr>
        <w:t>日</w:t>
      </w:r>
      <w:r w:rsidRPr="00C56200">
        <w:rPr>
          <w:rFonts w:ascii="Arial" w:hAnsi="Arial" w:cs="Arial"/>
          <w:color w:val="000000"/>
          <w:sz w:val="21"/>
          <w:szCs w:val="21"/>
        </w:rPr>
        <w:t>自基金托管账户划出。</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2</w:t>
      </w:r>
      <w:r w:rsidRPr="00C56200">
        <w:rPr>
          <w:rFonts w:ascii="Arial" w:hAnsi="Arial" w:cs="Arial"/>
          <w:color w:val="000000"/>
          <w:sz w:val="21"/>
          <w:szCs w:val="21"/>
        </w:rPr>
        <w:t>、权益登记日申请申购</w:t>
      </w:r>
      <w:r w:rsidR="001175DA" w:rsidRPr="00C56200">
        <w:rPr>
          <w:rFonts w:ascii="Arial" w:hAnsi="Arial" w:cs="Arial" w:hint="eastAsia"/>
          <w:color w:val="000000"/>
          <w:sz w:val="21"/>
          <w:szCs w:val="21"/>
        </w:rPr>
        <w:t>或</w:t>
      </w:r>
      <w:r w:rsidR="001175DA" w:rsidRPr="00C56200">
        <w:rPr>
          <w:rFonts w:ascii="Arial" w:hAnsi="Arial" w:cs="Arial"/>
          <w:color w:val="000000"/>
          <w:sz w:val="21"/>
          <w:szCs w:val="21"/>
        </w:rPr>
        <w:t>转换转入</w:t>
      </w:r>
      <w:r w:rsidRPr="00C56200">
        <w:rPr>
          <w:rFonts w:ascii="Arial" w:hAnsi="Arial" w:cs="Arial"/>
          <w:color w:val="000000"/>
          <w:sz w:val="21"/>
          <w:szCs w:val="21"/>
        </w:rPr>
        <w:t>的有效基金份额不享有本次分红权益，权益登记日申请赎回</w:t>
      </w:r>
      <w:r w:rsidR="001175DA" w:rsidRPr="00C56200">
        <w:rPr>
          <w:rFonts w:ascii="Arial" w:hAnsi="Arial" w:cs="Arial" w:hint="eastAsia"/>
          <w:color w:val="000000"/>
          <w:sz w:val="21"/>
          <w:szCs w:val="21"/>
        </w:rPr>
        <w:t>或</w:t>
      </w:r>
      <w:r w:rsidR="001175DA" w:rsidRPr="00C56200">
        <w:rPr>
          <w:rFonts w:ascii="Arial" w:hAnsi="Arial" w:cs="Arial"/>
          <w:color w:val="000000"/>
          <w:sz w:val="21"/>
          <w:szCs w:val="21"/>
        </w:rPr>
        <w:t>转换转</w:t>
      </w:r>
      <w:r w:rsidR="001175DA" w:rsidRPr="00C56200">
        <w:rPr>
          <w:rFonts w:ascii="Arial" w:hAnsi="Arial" w:cs="Arial" w:hint="eastAsia"/>
          <w:color w:val="000000"/>
          <w:sz w:val="21"/>
          <w:szCs w:val="21"/>
        </w:rPr>
        <w:t>出</w:t>
      </w:r>
      <w:r w:rsidRPr="00C56200">
        <w:rPr>
          <w:rFonts w:ascii="Arial" w:hAnsi="Arial" w:cs="Arial"/>
          <w:color w:val="000000"/>
          <w:sz w:val="21"/>
          <w:szCs w:val="21"/>
        </w:rPr>
        <w:t>的有效基金份额享有本次分红权益。</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bookmarkStart w:id="0" w:name="_GoBack"/>
      <w:r w:rsidRPr="00C56200">
        <w:rPr>
          <w:rFonts w:ascii="Arial" w:hAnsi="Arial" w:cs="Arial"/>
          <w:color w:val="000000"/>
          <w:sz w:val="21"/>
          <w:szCs w:val="21"/>
        </w:rPr>
        <w:t>3</w:t>
      </w:r>
      <w:r w:rsidRPr="00C56200">
        <w:rPr>
          <w:rFonts w:ascii="Arial" w:hAnsi="Arial" w:cs="Arial"/>
          <w:color w:val="000000"/>
          <w:sz w:val="21"/>
          <w:szCs w:val="21"/>
        </w:rPr>
        <w:t>、</w:t>
      </w:r>
      <w:r w:rsidR="00F87505" w:rsidRPr="00F87505">
        <w:rPr>
          <w:rFonts w:ascii="Arial" w:hAnsi="Arial" w:cs="Arial" w:hint="eastAsia"/>
          <w:color w:val="000000"/>
          <w:sz w:val="21"/>
          <w:szCs w:val="21"/>
        </w:rPr>
        <w:t>投资者可以在每个基金开放日的交易时间内到各销售网点修改分红方式，</w:t>
      </w:r>
      <w:r w:rsidRPr="00C56200">
        <w:rPr>
          <w:rFonts w:ascii="Arial" w:hAnsi="Arial" w:cs="Arial"/>
          <w:color w:val="000000"/>
          <w:sz w:val="21"/>
          <w:szCs w:val="21"/>
        </w:rPr>
        <w:t>本次分红方式将按照投资者在权益登记日前（不含</w:t>
      </w:r>
      <w:r w:rsidR="003273F7">
        <w:rPr>
          <w:rFonts w:ascii="Arial" w:hAnsi="Arial" w:cs="Arial"/>
          <w:color w:val="000000"/>
          <w:sz w:val="21"/>
          <w:szCs w:val="21"/>
        </w:rPr>
        <w:t>2023</w:t>
      </w:r>
      <w:r w:rsidR="003273F7">
        <w:rPr>
          <w:rFonts w:ascii="Arial" w:hAnsi="Arial" w:cs="Arial"/>
          <w:color w:val="000000"/>
          <w:sz w:val="21"/>
          <w:szCs w:val="21"/>
        </w:rPr>
        <w:t>年</w:t>
      </w:r>
      <w:r w:rsidR="003273F7">
        <w:rPr>
          <w:rFonts w:ascii="Arial" w:hAnsi="Arial" w:cs="Arial"/>
          <w:color w:val="000000"/>
          <w:sz w:val="21"/>
          <w:szCs w:val="21"/>
        </w:rPr>
        <w:t>12</w:t>
      </w:r>
      <w:r w:rsidR="003273F7">
        <w:rPr>
          <w:rFonts w:ascii="Arial" w:hAnsi="Arial" w:cs="Arial"/>
          <w:color w:val="000000"/>
          <w:sz w:val="21"/>
          <w:szCs w:val="21"/>
        </w:rPr>
        <w:t>月</w:t>
      </w:r>
      <w:r w:rsidR="003273F7">
        <w:rPr>
          <w:rFonts w:ascii="Arial" w:hAnsi="Arial" w:cs="Arial"/>
          <w:color w:val="000000"/>
          <w:sz w:val="21"/>
          <w:szCs w:val="21"/>
        </w:rPr>
        <w:t>28</w:t>
      </w:r>
      <w:r w:rsidR="003273F7">
        <w:rPr>
          <w:rFonts w:ascii="Arial" w:hAnsi="Arial" w:cs="Arial"/>
          <w:color w:val="000000"/>
          <w:sz w:val="21"/>
          <w:szCs w:val="21"/>
        </w:rPr>
        <w:t>日</w:t>
      </w:r>
      <w:r w:rsidRPr="00C56200">
        <w:rPr>
          <w:rFonts w:ascii="Arial" w:hAnsi="Arial" w:cs="Arial"/>
          <w:color w:val="000000"/>
          <w:sz w:val="21"/>
          <w:szCs w:val="21"/>
        </w:rPr>
        <w:t>）最后一次选择的分红方式为准。</w:t>
      </w:r>
      <w:r w:rsidR="00CD3B70" w:rsidRPr="00CD3B70">
        <w:rPr>
          <w:rFonts w:ascii="Arial" w:hAnsi="Arial" w:cs="Arial" w:hint="eastAsia"/>
          <w:color w:val="000000"/>
          <w:sz w:val="21"/>
          <w:szCs w:val="21"/>
        </w:rPr>
        <w:t>请投资者通过景顺长城基金管理有限公司客户服务中心或本公司官网查询确认分红方式是否正确。如希望修改分红方式，请务必在</w:t>
      </w:r>
      <w:r w:rsidR="00A36C82">
        <w:rPr>
          <w:rFonts w:ascii="Arial" w:hAnsi="Arial" w:cs="Arial" w:hint="eastAsia"/>
          <w:color w:val="000000"/>
          <w:sz w:val="21"/>
          <w:szCs w:val="21"/>
        </w:rPr>
        <w:t>2023</w:t>
      </w:r>
      <w:r w:rsidR="00A36C82">
        <w:rPr>
          <w:rFonts w:ascii="Arial" w:hAnsi="Arial" w:cs="Arial" w:hint="eastAsia"/>
          <w:color w:val="000000"/>
          <w:sz w:val="21"/>
          <w:szCs w:val="21"/>
        </w:rPr>
        <w:t>年</w:t>
      </w:r>
      <w:r w:rsidR="00A36C82">
        <w:rPr>
          <w:rFonts w:ascii="Arial" w:hAnsi="Arial" w:cs="Arial" w:hint="eastAsia"/>
          <w:color w:val="000000"/>
          <w:sz w:val="21"/>
          <w:szCs w:val="21"/>
        </w:rPr>
        <w:t>12</w:t>
      </w:r>
      <w:r w:rsidR="00A36C82">
        <w:rPr>
          <w:rFonts w:ascii="Arial" w:hAnsi="Arial" w:cs="Arial" w:hint="eastAsia"/>
          <w:color w:val="000000"/>
          <w:sz w:val="21"/>
          <w:szCs w:val="21"/>
        </w:rPr>
        <w:t>月</w:t>
      </w:r>
      <w:r w:rsidR="00A36C82">
        <w:rPr>
          <w:rFonts w:ascii="Arial" w:hAnsi="Arial" w:cs="Arial" w:hint="eastAsia"/>
          <w:color w:val="000000"/>
          <w:sz w:val="21"/>
          <w:szCs w:val="21"/>
        </w:rPr>
        <w:t>27</w:t>
      </w:r>
      <w:r w:rsidR="00A36C82">
        <w:rPr>
          <w:rFonts w:ascii="Arial" w:hAnsi="Arial" w:cs="Arial" w:hint="eastAsia"/>
          <w:color w:val="000000"/>
          <w:sz w:val="21"/>
          <w:szCs w:val="21"/>
        </w:rPr>
        <w:t>日</w:t>
      </w:r>
      <w:r w:rsidR="00CD3B70" w:rsidRPr="00CD3B70">
        <w:rPr>
          <w:rFonts w:ascii="Arial" w:hAnsi="Arial" w:cs="Arial" w:hint="eastAsia"/>
          <w:color w:val="000000"/>
          <w:sz w:val="21"/>
          <w:szCs w:val="21"/>
        </w:rPr>
        <w:t>当日交易时间结束前到销售网点办理设置分红方式业务。</w:t>
      </w:r>
      <w:r w:rsidRPr="00EF7F65">
        <w:rPr>
          <w:rFonts w:ascii="Arial" w:hAnsi="Arial" w:cs="Arial"/>
          <w:color w:val="000000"/>
          <w:sz w:val="21"/>
          <w:szCs w:val="21"/>
        </w:rPr>
        <w:t>本公司将只接受投资者通过交易类申请单独设置单只基金分红方式。关于分红方式业务规则的公告敬请查阅我公司于</w:t>
      </w:r>
      <w:r w:rsidRPr="00310A76">
        <w:rPr>
          <w:rFonts w:ascii="Arial" w:hAnsi="Arial" w:cs="Arial"/>
          <w:color w:val="000000"/>
          <w:sz w:val="21"/>
          <w:szCs w:val="21"/>
        </w:rPr>
        <w:t>2011</w:t>
      </w:r>
      <w:r w:rsidRPr="00310A76">
        <w:rPr>
          <w:rFonts w:ascii="Arial" w:hAnsi="Arial" w:cs="Arial"/>
          <w:color w:val="000000"/>
          <w:sz w:val="21"/>
          <w:szCs w:val="21"/>
        </w:rPr>
        <w:t>年</w:t>
      </w:r>
      <w:r w:rsidRPr="00310A76">
        <w:rPr>
          <w:rFonts w:ascii="Arial" w:hAnsi="Arial" w:cs="Arial"/>
          <w:color w:val="000000"/>
          <w:sz w:val="21"/>
          <w:szCs w:val="21"/>
        </w:rPr>
        <w:t>12</w:t>
      </w:r>
      <w:r w:rsidRPr="00310A76">
        <w:rPr>
          <w:rFonts w:ascii="Arial" w:hAnsi="Arial" w:cs="Arial"/>
          <w:color w:val="000000"/>
          <w:sz w:val="21"/>
          <w:szCs w:val="21"/>
        </w:rPr>
        <w:t>月</w:t>
      </w:r>
      <w:r w:rsidRPr="00310A76">
        <w:rPr>
          <w:rFonts w:ascii="Arial" w:hAnsi="Arial" w:cs="Arial"/>
          <w:color w:val="000000"/>
          <w:sz w:val="21"/>
          <w:szCs w:val="21"/>
        </w:rPr>
        <w:t>16</w:t>
      </w:r>
      <w:r w:rsidRPr="00C56200">
        <w:rPr>
          <w:rFonts w:ascii="Arial" w:hAnsi="Arial" w:cs="Arial"/>
          <w:color w:val="000000"/>
          <w:sz w:val="21"/>
          <w:szCs w:val="21"/>
        </w:rPr>
        <w:t>日发布的《景顺长城基金管理有限公司关于变更分红方式业务规则的公告》。</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4</w:t>
      </w:r>
      <w:r w:rsidRPr="00C56200">
        <w:rPr>
          <w:rFonts w:ascii="Arial" w:hAnsi="Arial" w:cs="Arial"/>
          <w:color w:val="000000"/>
          <w:sz w:val="21"/>
          <w:szCs w:val="21"/>
        </w:rPr>
        <w:t>、如在权益登记日当日，投资者转托管转出的基金份额尚未转入其他销售机构的，本基金注册登记机构将对选择现金红利方式的投资者的分红款以</w:t>
      </w:r>
      <w:r w:rsidR="00F52C59" w:rsidRPr="00C56200">
        <w:rPr>
          <w:rFonts w:ascii="Arial" w:hAnsi="Arial" w:cs="Arial" w:hint="eastAsia"/>
          <w:color w:val="000000"/>
          <w:sz w:val="21"/>
          <w:szCs w:val="21"/>
        </w:rPr>
        <w:t>除息日</w:t>
      </w:r>
      <w:r w:rsidRPr="00C56200">
        <w:rPr>
          <w:rFonts w:ascii="Arial" w:hAnsi="Arial" w:cs="Arial"/>
          <w:color w:val="000000"/>
          <w:sz w:val="21"/>
          <w:szCs w:val="21"/>
        </w:rPr>
        <w:t>当日的基金份额净值转换为基金份额，不进行现金分红。</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5</w:t>
      </w:r>
      <w:r w:rsidRPr="00C56200">
        <w:rPr>
          <w:rFonts w:ascii="Arial" w:hAnsi="Arial" w:cs="Arial"/>
          <w:color w:val="000000"/>
          <w:sz w:val="21"/>
          <w:szCs w:val="21"/>
        </w:rPr>
        <w:t>、本次分红不会改变本基金的风险收益特征，也不会降低本基金的投资风险或提高本基金的投资收益。</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6</w:t>
      </w:r>
      <w:r w:rsidRPr="00C56200">
        <w:rPr>
          <w:rFonts w:ascii="Arial" w:hAnsi="Arial" w:cs="Arial"/>
          <w:color w:val="000000"/>
          <w:sz w:val="21"/>
          <w:szCs w:val="21"/>
        </w:rPr>
        <w:t>、因分红导致基金净值调整至</w:t>
      </w:r>
      <w:r w:rsidRPr="00C56200">
        <w:rPr>
          <w:rFonts w:ascii="Arial" w:hAnsi="Arial" w:cs="Arial"/>
          <w:color w:val="000000"/>
          <w:sz w:val="21"/>
          <w:szCs w:val="21"/>
        </w:rPr>
        <w:t xml:space="preserve">1 </w:t>
      </w:r>
      <w:r w:rsidRPr="00C56200">
        <w:rPr>
          <w:rFonts w:ascii="Arial" w:hAnsi="Arial" w:cs="Arial"/>
          <w:color w:val="000000"/>
          <w:sz w:val="21"/>
          <w:szCs w:val="21"/>
        </w:rPr>
        <w:t>元初始面值或</w:t>
      </w:r>
      <w:r w:rsidRPr="00C56200">
        <w:rPr>
          <w:rFonts w:ascii="Arial" w:hAnsi="Arial" w:cs="Arial"/>
          <w:color w:val="000000"/>
          <w:sz w:val="21"/>
          <w:szCs w:val="21"/>
        </w:rPr>
        <w:t xml:space="preserve">1 </w:t>
      </w:r>
      <w:r w:rsidRPr="00C56200">
        <w:rPr>
          <w:rFonts w:ascii="Arial" w:hAnsi="Arial" w:cs="Arial"/>
          <w:color w:val="000000"/>
          <w:sz w:val="21"/>
          <w:szCs w:val="21"/>
        </w:rPr>
        <w:t>元初始面值附近，在市场波动等因素的影响下，基金投资仍有可能出现亏损或基金净值仍有可能低于初始面值。</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7</w:t>
      </w:r>
      <w:r w:rsidRPr="00C56200">
        <w:rPr>
          <w:rFonts w:ascii="Arial" w:hAnsi="Arial" w:cs="Arial"/>
          <w:color w:val="000000"/>
          <w:sz w:val="21"/>
          <w:szCs w:val="21"/>
        </w:rPr>
        <w:t>、咨询办法</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w:t>
      </w:r>
      <w:r w:rsidRPr="00C56200">
        <w:rPr>
          <w:rFonts w:ascii="Arial" w:hAnsi="Arial" w:cs="Arial"/>
          <w:color w:val="000000"/>
          <w:sz w:val="21"/>
          <w:szCs w:val="21"/>
        </w:rPr>
        <w:t>1</w:t>
      </w:r>
      <w:r w:rsidRPr="00C56200">
        <w:rPr>
          <w:rFonts w:ascii="Arial" w:hAnsi="Arial" w:cs="Arial"/>
          <w:color w:val="000000"/>
          <w:sz w:val="21"/>
          <w:szCs w:val="21"/>
        </w:rPr>
        <w:t>）景顺长城基金管理有限公司网站</w:t>
      </w:r>
      <w:r w:rsidRPr="00C56200">
        <w:rPr>
          <w:rFonts w:ascii="Arial" w:hAnsi="Arial" w:cs="Arial"/>
          <w:color w:val="000000"/>
          <w:sz w:val="21"/>
          <w:szCs w:val="21"/>
        </w:rPr>
        <w:t xml:space="preserve"> www.igwfmc.com</w:t>
      </w:r>
      <w:r w:rsidRPr="00C56200">
        <w:rPr>
          <w:rFonts w:ascii="Arial" w:hAnsi="Arial" w:cs="Arial"/>
          <w:color w:val="000000"/>
          <w:sz w:val="21"/>
          <w:szCs w:val="21"/>
        </w:rPr>
        <w:t>。</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w:t>
      </w:r>
      <w:r w:rsidRPr="00C56200">
        <w:rPr>
          <w:rFonts w:ascii="Arial" w:hAnsi="Arial" w:cs="Arial"/>
          <w:color w:val="000000"/>
          <w:sz w:val="21"/>
          <w:szCs w:val="21"/>
        </w:rPr>
        <w:t>2</w:t>
      </w:r>
      <w:r w:rsidRPr="00C56200">
        <w:rPr>
          <w:rFonts w:ascii="Arial" w:hAnsi="Arial" w:cs="Arial"/>
          <w:color w:val="000000"/>
          <w:sz w:val="21"/>
          <w:szCs w:val="21"/>
        </w:rPr>
        <w:t>）景顺长城基金管理有限公司客户服务热线：</w:t>
      </w:r>
      <w:r w:rsidRPr="00C56200">
        <w:rPr>
          <w:rFonts w:ascii="Arial" w:hAnsi="Arial" w:cs="Arial"/>
          <w:color w:val="000000"/>
          <w:sz w:val="21"/>
          <w:szCs w:val="21"/>
        </w:rPr>
        <w:t>400-8888-606</w:t>
      </w:r>
      <w:r w:rsidRPr="00C56200">
        <w:rPr>
          <w:rFonts w:ascii="Arial" w:hAnsi="Arial" w:cs="Arial"/>
          <w:color w:val="000000"/>
          <w:sz w:val="21"/>
          <w:szCs w:val="21"/>
        </w:rPr>
        <w:t>。</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w:t>
      </w:r>
      <w:r w:rsidRPr="00C56200">
        <w:rPr>
          <w:rFonts w:ascii="Arial" w:hAnsi="Arial" w:cs="Arial"/>
          <w:color w:val="000000"/>
          <w:sz w:val="21"/>
          <w:szCs w:val="21"/>
        </w:rPr>
        <w:t>3</w:t>
      </w:r>
      <w:r w:rsidRPr="00C56200">
        <w:rPr>
          <w:rFonts w:ascii="Arial" w:hAnsi="Arial" w:cs="Arial"/>
          <w:color w:val="000000"/>
          <w:sz w:val="21"/>
          <w:szCs w:val="21"/>
        </w:rPr>
        <w:t>）向办理业务的当地销售网点查询。</w:t>
      </w:r>
    </w:p>
    <w:p w:rsidR="00D97E0B" w:rsidRPr="00AA44D8" w:rsidRDefault="00B17F3E" w:rsidP="004B7FBE">
      <w:pPr>
        <w:pStyle w:val="af0"/>
        <w:spacing w:before="0" w:beforeAutospacing="0" w:after="0" w:afterAutospacing="0" w:line="360" w:lineRule="auto"/>
        <w:ind w:firstLineChars="200" w:firstLine="420"/>
        <w:jc w:val="both"/>
        <w:rPr>
          <w:rFonts w:ascii="Arial" w:hAnsi="Arial" w:cs="Arial"/>
          <w:color w:val="000000"/>
          <w:sz w:val="21"/>
          <w:szCs w:val="21"/>
        </w:rPr>
      </w:pPr>
      <w:r w:rsidRPr="00AA44D8">
        <w:rPr>
          <w:rFonts w:ascii="Arial" w:hAnsi="Arial" w:cs="Arial"/>
          <w:color w:val="000000"/>
          <w:sz w:val="21"/>
          <w:szCs w:val="21"/>
        </w:rPr>
        <w:t>8</w:t>
      </w:r>
      <w:r w:rsidRPr="00AA44D8">
        <w:rPr>
          <w:rFonts w:ascii="Arial" w:hAnsi="Arial" w:cs="Arial"/>
          <w:color w:val="000000"/>
          <w:sz w:val="21"/>
          <w:szCs w:val="21"/>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bookmarkEnd w:id="0"/>
    </w:p>
    <w:sectPr w:rsidR="00D97E0B" w:rsidRPr="00AA44D8" w:rsidSect="0010381F">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4A4" w:rsidRDefault="007A14A4">
      <w:r>
        <w:separator/>
      </w:r>
    </w:p>
  </w:endnote>
  <w:endnote w:type="continuationSeparator" w:id="0">
    <w:p w:rsidR="007A14A4" w:rsidRDefault="007A14A4">
      <w:r>
        <w:continuationSeparator/>
      </w:r>
    </w:p>
  </w:endnote>
  <w:endnote w:type="continuationNotice" w:id="1">
    <w:p w:rsidR="007A14A4" w:rsidRDefault="007A14A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01" w:rsidRDefault="0010381F">
    <w:pPr>
      <w:pStyle w:val="ad"/>
      <w:framePr w:h="0" w:wrap="around" w:vAnchor="text" w:hAnchor="margin" w:xAlign="center" w:y="1"/>
      <w:rPr>
        <w:rStyle w:val="a4"/>
      </w:rPr>
    </w:pPr>
    <w:r>
      <w:fldChar w:fldCharType="begin"/>
    </w:r>
    <w:r w:rsidR="00743A01">
      <w:rPr>
        <w:rStyle w:val="a4"/>
      </w:rPr>
      <w:instrText xml:space="preserve">PAGE  </w:instrText>
    </w:r>
    <w:r>
      <w:fldChar w:fldCharType="end"/>
    </w:r>
  </w:p>
  <w:p w:rsidR="00743A01" w:rsidRDefault="00743A0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01" w:rsidRDefault="0010381F">
    <w:pPr>
      <w:pStyle w:val="ad"/>
      <w:framePr w:h="0" w:wrap="around" w:vAnchor="text" w:hAnchor="margin" w:xAlign="center" w:y="1"/>
      <w:rPr>
        <w:rStyle w:val="a4"/>
        <w:rFonts w:ascii="Arial" w:hAnsi="Arial"/>
      </w:rPr>
    </w:pPr>
    <w:r>
      <w:rPr>
        <w:rFonts w:ascii="Arial" w:hAnsi="Arial"/>
      </w:rPr>
      <w:fldChar w:fldCharType="begin"/>
    </w:r>
    <w:r w:rsidR="00743A01">
      <w:rPr>
        <w:rStyle w:val="a4"/>
        <w:rFonts w:ascii="Arial" w:hAnsi="Arial"/>
      </w:rPr>
      <w:instrText xml:space="preserve">PAGE  </w:instrText>
    </w:r>
    <w:r>
      <w:rPr>
        <w:rFonts w:ascii="Arial" w:hAnsi="Arial"/>
      </w:rPr>
      <w:fldChar w:fldCharType="separate"/>
    </w:r>
    <w:r w:rsidR="00032502">
      <w:rPr>
        <w:rStyle w:val="a4"/>
        <w:rFonts w:ascii="Arial" w:hAnsi="Arial"/>
        <w:noProof/>
      </w:rPr>
      <w:t>1</w:t>
    </w:r>
    <w:r>
      <w:rPr>
        <w:rFonts w:ascii="Arial" w:hAnsi="Arial"/>
      </w:rPr>
      <w:fldChar w:fldCharType="end"/>
    </w:r>
  </w:p>
  <w:p w:rsidR="00743A01" w:rsidRDefault="00743A01">
    <w:pPr>
      <w:pStyle w:val="ad"/>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4A4" w:rsidRDefault="007A14A4">
      <w:r>
        <w:separator/>
      </w:r>
    </w:p>
  </w:footnote>
  <w:footnote w:type="continuationSeparator" w:id="0">
    <w:p w:rsidR="007A14A4" w:rsidRDefault="007A14A4">
      <w:r>
        <w:continuationSeparator/>
      </w:r>
    </w:p>
  </w:footnote>
  <w:footnote w:type="continuationNotice" w:id="1">
    <w:p w:rsidR="007A14A4" w:rsidRDefault="007A14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DF" w:rsidRDefault="005517D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1409"/>
        </w:tabs>
        <w:ind w:left="1409"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multilevel"/>
    <w:tmpl w:val="0000000B"/>
    <w:lvl w:ilvl="0">
      <w:start w:val="1"/>
      <w:numFmt w:val="japaneseCounting"/>
      <w:lvlText w:val="%1、"/>
      <w:lvlJc w:val="left"/>
      <w:pPr>
        <w:tabs>
          <w:tab w:val="num" w:pos="1232"/>
        </w:tabs>
        <w:ind w:left="1232" w:hanging="720"/>
      </w:pPr>
      <w:rPr>
        <w:rFonts w:hint="default"/>
      </w:rPr>
    </w:lvl>
    <w:lvl w:ilvl="1">
      <w:start w:val="1"/>
      <w:numFmt w:val="lowerLetter"/>
      <w:lvlText w:val="%2)"/>
      <w:lvlJc w:val="left"/>
      <w:pPr>
        <w:tabs>
          <w:tab w:val="num" w:pos="1352"/>
        </w:tabs>
        <w:ind w:left="1352" w:hanging="420"/>
      </w:pPr>
    </w:lvl>
    <w:lvl w:ilvl="2">
      <w:start w:val="1"/>
      <w:numFmt w:val="lowerRoman"/>
      <w:lvlText w:val="%3."/>
      <w:lvlJc w:val="right"/>
      <w:pPr>
        <w:tabs>
          <w:tab w:val="num" w:pos="1772"/>
        </w:tabs>
        <w:ind w:left="1772" w:hanging="420"/>
      </w:pPr>
    </w:lvl>
    <w:lvl w:ilvl="3">
      <w:start w:val="1"/>
      <w:numFmt w:val="decimal"/>
      <w:lvlText w:val="%4."/>
      <w:lvlJc w:val="left"/>
      <w:pPr>
        <w:tabs>
          <w:tab w:val="num" w:pos="2192"/>
        </w:tabs>
        <w:ind w:left="2192" w:hanging="420"/>
      </w:pPr>
    </w:lvl>
    <w:lvl w:ilvl="4">
      <w:start w:val="1"/>
      <w:numFmt w:val="lowerLetter"/>
      <w:lvlText w:val="%5)"/>
      <w:lvlJc w:val="left"/>
      <w:pPr>
        <w:tabs>
          <w:tab w:val="num" w:pos="2612"/>
        </w:tabs>
        <w:ind w:left="2612" w:hanging="420"/>
      </w:pPr>
    </w:lvl>
    <w:lvl w:ilvl="5">
      <w:start w:val="1"/>
      <w:numFmt w:val="lowerRoman"/>
      <w:lvlText w:val="%6."/>
      <w:lvlJc w:val="right"/>
      <w:pPr>
        <w:tabs>
          <w:tab w:val="num" w:pos="3032"/>
        </w:tabs>
        <w:ind w:left="3032" w:hanging="420"/>
      </w:pPr>
    </w:lvl>
    <w:lvl w:ilvl="6">
      <w:start w:val="1"/>
      <w:numFmt w:val="decimal"/>
      <w:lvlText w:val="%7."/>
      <w:lvlJc w:val="left"/>
      <w:pPr>
        <w:tabs>
          <w:tab w:val="num" w:pos="3452"/>
        </w:tabs>
        <w:ind w:left="3452" w:hanging="420"/>
      </w:pPr>
    </w:lvl>
    <w:lvl w:ilvl="7">
      <w:start w:val="1"/>
      <w:numFmt w:val="lowerLetter"/>
      <w:lvlText w:val="%8)"/>
      <w:lvlJc w:val="left"/>
      <w:pPr>
        <w:tabs>
          <w:tab w:val="num" w:pos="3872"/>
        </w:tabs>
        <w:ind w:left="3872" w:hanging="420"/>
      </w:pPr>
    </w:lvl>
    <w:lvl w:ilvl="8">
      <w:start w:val="1"/>
      <w:numFmt w:val="lowerRoman"/>
      <w:lvlText w:val="%9."/>
      <w:lvlJc w:val="right"/>
      <w:pPr>
        <w:tabs>
          <w:tab w:val="num" w:pos="4292"/>
        </w:tabs>
        <w:ind w:left="4292" w:hanging="420"/>
      </w:pPr>
    </w:lvl>
  </w:abstractNum>
  <w:abstractNum w:abstractNumId="2">
    <w:nsid w:val="0000000C"/>
    <w:multiLevelType w:val="multilevel"/>
    <w:tmpl w:val="0000000C"/>
    <w:lvl w:ilvl="0">
      <w:start w:val="1"/>
      <w:numFmt w:val="japaneseCounting"/>
      <w:lvlText w:val="第%1条"/>
      <w:lvlJc w:val="left"/>
      <w:pPr>
        <w:tabs>
          <w:tab w:val="num" w:pos="2445"/>
        </w:tabs>
        <w:ind w:left="2445" w:hanging="1545"/>
      </w:pPr>
      <w:rPr>
        <w:rFonts w:hint="default"/>
        <w:b w:val="0"/>
      </w:rPr>
    </w:lvl>
    <w:lvl w:ilvl="1">
      <w:start w:val="1"/>
      <w:numFmt w:val="lowerLetter"/>
      <w:lvlText w:val="%2."/>
      <w:lvlJc w:val="left"/>
      <w:pPr>
        <w:tabs>
          <w:tab w:val="num" w:pos="1598"/>
        </w:tabs>
        <w:ind w:left="1598" w:hanging="360"/>
      </w:pPr>
    </w:lvl>
    <w:lvl w:ilvl="2">
      <w:start w:val="1"/>
      <w:numFmt w:val="lowerRoman"/>
      <w:lvlText w:val="%3."/>
      <w:lvlJc w:val="right"/>
      <w:pPr>
        <w:tabs>
          <w:tab w:val="num" w:pos="2318"/>
        </w:tabs>
        <w:ind w:left="2318" w:hanging="180"/>
      </w:pPr>
    </w:lvl>
    <w:lvl w:ilvl="3">
      <w:start w:val="1"/>
      <w:numFmt w:val="decimal"/>
      <w:lvlText w:val="%4."/>
      <w:lvlJc w:val="left"/>
      <w:pPr>
        <w:tabs>
          <w:tab w:val="num" w:pos="3038"/>
        </w:tabs>
        <w:ind w:left="3038" w:hanging="360"/>
      </w:pPr>
    </w:lvl>
    <w:lvl w:ilvl="4">
      <w:start w:val="1"/>
      <w:numFmt w:val="lowerLetter"/>
      <w:lvlText w:val="%5."/>
      <w:lvlJc w:val="left"/>
      <w:pPr>
        <w:tabs>
          <w:tab w:val="num" w:pos="3758"/>
        </w:tabs>
        <w:ind w:left="3758" w:hanging="360"/>
      </w:pPr>
    </w:lvl>
    <w:lvl w:ilvl="5">
      <w:start w:val="1"/>
      <w:numFmt w:val="lowerRoman"/>
      <w:lvlText w:val="%6."/>
      <w:lvlJc w:val="right"/>
      <w:pPr>
        <w:tabs>
          <w:tab w:val="num" w:pos="4478"/>
        </w:tabs>
        <w:ind w:left="4478" w:hanging="180"/>
      </w:pPr>
    </w:lvl>
    <w:lvl w:ilvl="6">
      <w:start w:val="1"/>
      <w:numFmt w:val="decimal"/>
      <w:lvlText w:val="%7."/>
      <w:lvlJc w:val="left"/>
      <w:pPr>
        <w:tabs>
          <w:tab w:val="num" w:pos="5198"/>
        </w:tabs>
        <w:ind w:left="5198" w:hanging="360"/>
      </w:pPr>
    </w:lvl>
    <w:lvl w:ilvl="7">
      <w:start w:val="1"/>
      <w:numFmt w:val="lowerLetter"/>
      <w:lvlText w:val="%8."/>
      <w:lvlJc w:val="left"/>
      <w:pPr>
        <w:tabs>
          <w:tab w:val="num" w:pos="5918"/>
        </w:tabs>
        <w:ind w:left="5918" w:hanging="360"/>
      </w:pPr>
    </w:lvl>
    <w:lvl w:ilvl="8">
      <w:start w:val="1"/>
      <w:numFmt w:val="lowerRoman"/>
      <w:lvlText w:val="%9."/>
      <w:lvlJc w:val="right"/>
      <w:pPr>
        <w:tabs>
          <w:tab w:val="num" w:pos="6638"/>
        </w:tabs>
        <w:ind w:left="6638" w:hanging="180"/>
      </w:pPr>
    </w:lvl>
  </w:abstractNum>
  <w:abstractNum w:abstractNumId="3">
    <w:nsid w:val="0000000D"/>
    <w:multiLevelType w:val="multilevel"/>
    <w:tmpl w:val="0000000D"/>
    <w:lvl w:ilvl="0">
      <w:start w:val="1"/>
      <w:numFmt w:val="decimal"/>
      <w:lvlText w:val="%1、"/>
      <w:lvlJc w:val="left"/>
      <w:pPr>
        <w:tabs>
          <w:tab w:val="num" w:pos="1232"/>
        </w:tabs>
        <w:ind w:left="1232" w:hanging="720"/>
      </w:pPr>
      <w:rPr>
        <w:rFonts w:hint="default"/>
      </w:rPr>
    </w:lvl>
    <w:lvl w:ilvl="1">
      <w:start w:val="1"/>
      <w:numFmt w:val="lowerLetter"/>
      <w:lvlText w:val="%2."/>
      <w:lvlJc w:val="left"/>
      <w:pPr>
        <w:tabs>
          <w:tab w:val="num" w:pos="1592"/>
        </w:tabs>
        <w:ind w:left="1592" w:hanging="360"/>
      </w:pPr>
    </w:lvl>
    <w:lvl w:ilvl="2">
      <w:start w:val="1"/>
      <w:numFmt w:val="lowerRoman"/>
      <w:lvlText w:val="%3."/>
      <w:lvlJc w:val="right"/>
      <w:pPr>
        <w:tabs>
          <w:tab w:val="num" w:pos="2312"/>
        </w:tabs>
        <w:ind w:left="2312" w:hanging="180"/>
      </w:pPr>
    </w:lvl>
    <w:lvl w:ilvl="3">
      <w:start w:val="1"/>
      <w:numFmt w:val="decimal"/>
      <w:lvlText w:val="%4."/>
      <w:lvlJc w:val="left"/>
      <w:pPr>
        <w:tabs>
          <w:tab w:val="num" w:pos="3032"/>
        </w:tabs>
        <w:ind w:left="3032" w:hanging="360"/>
      </w:pPr>
    </w:lvl>
    <w:lvl w:ilvl="4">
      <w:start w:val="1"/>
      <w:numFmt w:val="lowerLetter"/>
      <w:lvlText w:val="%5."/>
      <w:lvlJc w:val="left"/>
      <w:pPr>
        <w:tabs>
          <w:tab w:val="num" w:pos="3752"/>
        </w:tabs>
        <w:ind w:left="3752" w:hanging="360"/>
      </w:pPr>
    </w:lvl>
    <w:lvl w:ilvl="5">
      <w:start w:val="1"/>
      <w:numFmt w:val="lowerRoman"/>
      <w:lvlText w:val="%6."/>
      <w:lvlJc w:val="right"/>
      <w:pPr>
        <w:tabs>
          <w:tab w:val="num" w:pos="4472"/>
        </w:tabs>
        <w:ind w:left="4472" w:hanging="180"/>
      </w:pPr>
    </w:lvl>
    <w:lvl w:ilvl="6">
      <w:start w:val="1"/>
      <w:numFmt w:val="decimal"/>
      <w:lvlText w:val="%7."/>
      <w:lvlJc w:val="left"/>
      <w:pPr>
        <w:tabs>
          <w:tab w:val="num" w:pos="5192"/>
        </w:tabs>
        <w:ind w:left="5192" w:hanging="360"/>
      </w:pPr>
    </w:lvl>
    <w:lvl w:ilvl="7">
      <w:start w:val="1"/>
      <w:numFmt w:val="lowerLetter"/>
      <w:lvlText w:val="%8."/>
      <w:lvlJc w:val="left"/>
      <w:pPr>
        <w:tabs>
          <w:tab w:val="num" w:pos="5912"/>
        </w:tabs>
        <w:ind w:left="5912" w:hanging="360"/>
      </w:pPr>
    </w:lvl>
    <w:lvl w:ilvl="8">
      <w:start w:val="1"/>
      <w:numFmt w:val="lowerRoman"/>
      <w:lvlText w:val="%9."/>
      <w:lvlJc w:val="right"/>
      <w:pPr>
        <w:tabs>
          <w:tab w:val="num" w:pos="6632"/>
        </w:tabs>
        <w:ind w:left="6632" w:hanging="180"/>
      </w:pPr>
    </w:lvl>
  </w:abstractNum>
  <w:abstractNum w:abstractNumId="4">
    <w:nsid w:val="0000000E"/>
    <w:multiLevelType w:val="multilevel"/>
    <w:tmpl w:val="E102BBDA"/>
    <w:lvl w:ilvl="0">
      <w:start w:val="1"/>
      <w:numFmt w:val="decimal"/>
      <w:lvlText w:val="%1、"/>
      <w:lvlJc w:val="left"/>
      <w:pPr>
        <w:tabs>
          <w:tab w:val="num" w:pos="1232"/>
        </w:tabs>
        <w:ind w:left="1232" w:hanging="720"/>
      </w:pPr>
      <w:rPr>
        <w:rFonts w:hint="eastAsia"/>
        <w:b w:val="0"/>
      </w:rPr>
    </w:lvl>
    <w:lvl w:ilvl="1">
      <w:start w:val="4"/>
      <w:numFmt w:val="japaneseCounting"/>
      <w:lvlText w:val="第%2章"/>
      <w:lvlJc w:val="left"/>
      <w:pPr>
        <w:tabs>
          <w:tab w:val="num" w:pos="1982"/>
        </w:tabs>
        <w:ind w:left="1982" w:hanging="1050"/>
      </w:pPr>
      <w:rPr>
        <w:rFonts w:hint="default"/>
      </w:rPr>
    </w:lvl>
    <w:lvl w:ilvl="2">
      <w:start w:val="1"/>
      <w:numFmt w:val="lowerRoman"/>
      <w:lvlText w:val="%3."/>
      <w:lvlJc w:val="right"/>
      <w:pPr>
        <w:tabs>
          <w:tab w:val="num" w:pos="1772"/>
        </w:tabs>
        <w:ind w:left="1772" w:hanging="420"/>
      </w:pPr>
    </w:lvl>
    <w:lvl w:ilvl="3">
      <w:start w:val="1"/>
      <w:numFmt w:val="decimal"/>
      <w:lvlText w:val="%4."/>
      <w:lvlJc w:val="left"/>
      <w:pPr>
        <w:tabs>
          <w:tab w:val="num" w:pos="2192"/>
        </w:tabs>
        <w:ind w:left="2192" w:hanging="420"/>
      </w:pPr>
    </w:lvl>
    <w:lvl w:ilvl="4">
      <w:start w:val="1"/>
      <w:numFmt w:val="lowerLetter"/>
      <w:lvlText w:val="%5)"/>
      <w:lvlJc w:val="left"/>
      <w:pPr>
        <w:tabs>
          <w:tab w:val="num" w:pos="2612"/>
        </w:tabs>
        <w:ind w:left="2612" w:hanging="420"/>
      </w:pPr>
    </w:lvl>
    <w:lvl w:ilvl="5">
      <w:start w:val="1"/>
      <w:numFmt w:val="lowerRoman"/>
      <w:lvlText w:val="%6."/>
      <w:lvlJc w:val="right"/>
      <w:pPr>
        <w:tabs>
          <w:tab w:val="num" w:pos="3032"/>
        </w:tabs>
        <w:ind w:left="3032" w:hanging="420"/>
      </w:pPr>
    </w:lvl>
    <w:lvl w:ilvl="6">
      <w:start w:val="1"/>
      <w:numFmt w:val="decimal"/>
      <w:lvlText w:val="%7."/>
      <w:lvlJc w:val="left"/>
      <w:pPr>
        <w:tabs>
          <w:tab w:val="num" w:pos="3452"/>
        </w:tabs>
        <w:ind w:left="3452" w:hanging="420"/>
      </w:pPr>
    </w:lvl>
    <w:lvl w:ilvl="7">
      <w:start w:val="1"/>
      <w:numFmt w:val="lowerLetter"/>
      <w:lvlText w:val="%8)"/>
      <w:lvlJc w:val="left"/>
      <w:pPr>
        <w:tabs>
          <w:tab w:val="num" w:pos="3872"/>
        </w:tabs>
        <w:ind w:left="3872" w:hanging="420"/>
      </w:pPr>
    </w:lvl>
    <w:lvl w:ilvl="8">
      <w:start w:val="1"/>
      <w:numFmt w:val="lowerRoman"/>
      <w:lvlText w:val="%9."/>
      <w:lvlJc w:val="right"/>
      <w:pPr>
        <w:tabs>
          <w:tab w:val="num" w:pos="4292"/>
        </w:tabs>
        <w:ind w:left="4292" w:hanging="420"/>
      </w:pPr>
    </w:lvl>
  </w:abstractNum>
  <w:abstractNum w:abstractNumId="5">
    <w:nsid w:val="0000000F"/>
    <w:multiLevelType w:val="multilevel"/>
    <w:tmpl w:val="0000000F"/>
    <w:lvl w:ilvl="0">
      <w:start w:val="1"/>
      <w:numFmt w:val="japaneseCounting"/>
      <w:lvlText w:val="第%1章"/>
      <w:lvlJc w:val="left"/>
      <w:pPr>
        <w:tabs>
          <w:tab w:val="num" w:pos="1395"/>
        </w:tabs>
        <w:ind w:left="1395" w:hanging="1035"/>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3107E6"/>
    <w:multiLevelType w:val="hybridMultilevel"/>
    <w:tmpl w:val="E58CA7E4"/>
    <w:lvl w:ilvl="0" w:tplc="B194198E">
      <w:start w:val="2"/>
      <w:numFmt w:val="decimal"/>
      <w:lvlText w:val="%1、"/>
      <w:lvlJc w:val="left"/>
      <w:pPr>
        <w:ind w:left="1232" w:hanging="720"/>
      </w:pPr>
      <w:rPr>
        <w:rFonts w:hint="default"/>
      </w:rPr>
    </w:lvl>
    <w:lvl w:ilvl="1" w:tplc="04090019" w:tentative="1">
      <w:start w:val="1"/>
      <w:numFmt w:val="lowerLetter"/>
      <w:lvlText w:val="%2)"/>
      <w:lvlJc w:val="left"/>
      <w:pPr>
        <w:ind w:left="1352" w:hanging="420"/>
      </w:pPr>
    </w:lvl>
    <w:lvl w:ilvl="2" w:tplc="0409001B" w:tentative="1">
      <w:start w:val="1"/>
      <w:numFmt w:val="lowerRoman"/>
      <w:lvlText w:val="%3."/>
      <w:lvlJc w:val="right"/>
      <w:pPr>
        <w:ind w:left="1772" w:hanging="420"/>
      </w:pPr>
    </w:lvl>
    <w:lvl w:ilvl="3" w:tplc="0409000F">
      <w:start w:val="1"/>
      <w:numFmt w:val="decimal"/>
      <w:lvlText w:val="%4."/>
      <w:lvlJc w:val="left"/>
      <w:pPr>
        <w:ind w:left="2192" w:hanging="420"/>
      </w:pPr>
    </w:lvl>
    <w:lvl w:ilvl="4" w:tplc="04090019" w:tentative="1">
      <w:start w:val="1"/>
      <w:numFmt w:val="lowerLetter"/>
      <w:lvlText w:val="%5)"/>
      <w:lvlJc w:val="left"/>
      <w:pPr>
        <w:ind w:left="2612" w:hanging="420"/>
      </w:pPr>
    </w:lvl>
    <w:lvl w:ilvl="5" w:tplc="0409001B" w:tentative="1">
      <w:start w:val="1"/>
      <w:numFmt w:val="lowerRoman"/>
      <w:lvlText w:val="%6."/>
      <w:lvlJc w:val="right"/>
      <w:pPr>
        <w:ind w:left="3032" w:hanging="420"/>
      </w:pPr>
    </w:lvl>
    <w:lvl w:ilvl="6" w:tplc="0409000F" w:tentative="1">
      <w:start w:val="1"/>
      <w:numFmt w:val="decimal"/>
      <w:lvlText w:val="%7."/>
      <w:lvlJc w:val="left"/>
      <w:pPr>
        <w:ind w:left="3452" w:hanging="420"/>
      </w:pPr>
    </w:lvl>
    <w:lvl w:ilvl="7" w:tplc="04090019" w:tentative="1">
      <w:start w:val="1"/>
      <w:numFmt w:val="lowerLetter"/>
      <w:lvlText w:val="%8)"/>
      <w:lvlJc w:val="left"/>
      <w:pPr>
        <w:ind w:left="3872" w:hanging="420"/>
      </w:pPr>
    </w:lvl>
    <w:lvl w:ilvl="8" w:tplc="0409001B" w:tentative="1">
      <w:start w:val="1"/>
      <w:numFmt w:val="lowerRoman"/>
      <w:lvlText w:val="%9."/>
      <w:lvlJc w:val="right"/>
      <w:pPr>
        <w:ind w:left="4292" w:hanging="420"/>
      </w:pPr>
    </w:lvl>
  </w:abstractNum>
  <w:abstractNum w:abstractNumId="7">
    <w:nsid w:val="4B46114E"/>
    <w:multiLevelType w:val="hybridMultilevel"/>
    <w:tmpl w:val="179C44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
  <w:rsids>
    <w:rsidRoot w:val="00172A27"/>
    <w:rsid w:val="00012A09"/>
    <w:rsid w:val="00031ECD"/>
    <w:rsid w:val="00032502"/>
    <w:rsid w:val="000325D6"/>
    <w:rsid w:val="00033C07"/>
    <w:rsid w:val="000417DC"/>
    <w:rsid w:val="0005719D"/>
    <w:rsid w:val="00063607"/>
    <w:rsid w:val="00065951"/>
    <w:rsid w:val="00067F58"/>
    <w:rsid w:val="00074A34"/>
    <w:rsid w:val="00083BF3"/>
    <w:rsid w:val="00094248"/>
    <w:rsid w:val="00096611"/>
    <w:rsid w:val="000A15D8"/>
    <w:rsid w:val="000A33D9"/>
    <w:rsid w:val="000B1BD5"/>
    <w:rsid w:val="000C3746"/>
    <w:rsid w:val="000D22C7"/>
    <w:rsid w:val="000D31BD"/>
    <w:rsid w:val="000D371F"/>
    <w:rsid w:val="000D5734"/>
    <w:rsid w:val="000E5AC3"/>
    <w:rsid w:val="000F1231"/>
    <w:rsid w:val="000F6CEB"/>
    <w:rsid w:val="0010381F"/>
    <w:rsid w:val="001175DA"/>
    <w:rsid w:val="0012355E"/>
    <w:rsid w:val="00124C3D"/>
    <w:rsid w:val="00134B3B"/>
    <w:rsid w:val="00136610"/>
    <w:rsid w:val="00172A27"/>
    <w:rsid w:val="001739B6"/>
    <w:rsid w:val="00174BA8"/>
    <w:rsid w:val="001A7168"/>
    <w:rsid w:val="001B2D4A"/>
    <w:rsid w:val="001B6B86"/>
    <w:rsid w:val="001C1CAE"/>
    <w:rsid w:val="001C5BE5"/>
    <w:rsid w:val="001D0E85"/>
    <w:rsid w:val="001D4FEC"/>
    <w:rsid w:val="001E39F1"/>
    <w:rsid w:val="00206861"/>
    <w:rsid w:val="00213AD2"/>
    <w:rsid w:val="00217532"/>
    <w:rsid w:val="00225346"/>
    <w:rsid w:val="0023660D"/>
    <w:rsid w:val="00240B75"/>
    <w:rsid w:val="00257018"/>
    <w:rsid w:val="0026399C"/>
    <w:rsid w:val="00265DC5"/>
    <w:rsid w:val="00275FA9"/>
    <w:rsid w:val="0028095C"/>
    <w:rsid w:val="00284EEA"/>
    <w:rsid w:val="002922A6"/>
    <w:rsid w:val="002B2EF5"/>
    <w:rsid w:val="002C16DD"/>
    <w:rsid w:val="002C22A1"/>
    <w:rsid w:val="002E661D"/>
    <w:rsid w:val="00310A76"/>
    <w:rsid w:val="00312D13"/>
    <w:rsid w:val="003273F7"/>
    <w:rsid w:val="00333D6C"/>
    <w:rsid w:val="0033436E"/>
    <w:rsid w:val="00346690"/>
    <w:rsid w:val="00346AF6"/>
    <w:rsid w:val="003564AA"/>
    <w:rsid w:val="00360BA5"/>
    <w:rsid w:val="00367825"/>
    <w:rsid w:val="00375978"/>
    <w:rsid w:val="00386394"/>
    <w:rsid w:val="003927B3"/>
    <w:rsid w:val="003A3D01"/>
    <w:rsid w:val="003A6F8D"/>
    <w:rsid w:val="003B2484"/>
    <w:rsid w:val="003B6825"/>
    <w:rsid w:val="003B7AE1"/>
    <w:rsid w:val="00404C2A"/>
    <w:rsid w:val="004127EB"/>
    <w:rsid w:val="0042771F"/>
    <w:rsid w:val="00427E90"/>
    <w:rsid w:val="00453A70"/>
    <w:rsid w:val="004678A6"/>
    <w:rsid w:val="0047166E"/>
    <w:rsid w:val="0047587D"/>
    <w:rsid w:val="004777A3"/>
    <w:rsid w:val="004944CD"/>
    <w:rsid w:val="004B06CE"/>
    <w:rsid w:val="004B7FBE"/>
    <w:rsid w:val="004C4784"/>
    <w:rsid w:val="004D22A5"/>
    <w:rsid w:val="004D3F41"/>
    <w:rsid w:val="004D754A"/>
    <w:rsid w:val="004E0756"/>
    <w:rsid w:val="004E1370"/>
    <w:rsid w:val="00505BFB"/>
    <w:rsid w:val="005164CF"/>
    <w:rsid w:val="005173BA"/>
    <w:rsid w:val="0052567D"/>
    <w:rsid w:val="00531C88"/>
    <w:rsid w:val="0053605E"/>
    <w:rsid w:val="00536E78"/>
    <w:rsid w:val="005517DF"/>
    <w:rsid w:val="00555689"/>
    <w:rsid w:val="005565F2"/>
    <w:rsid w:val="005579DE"/>
    <w:rsid w:val="00560CDD"/>
    <w:rsid w:val="00566282"/>
    <w:rsid w:val="00567749"/>
    <w:rsid w:val="00570354"/>
    <w:rsid w:val="00572A68"/>
    <w:rsid w:val="00573E69"/>
    <w:rsid w:val="0059157C"/>
    <w:rsid w:val="005917A0"/>
    <w:rsid w:val="005951C1"/>
    <w:rsid w:val="005A64F7"/>
    <w:rsid w:val="005C0AB2"/>
    <w:rsid w:val="005C5430"/>
    <w:rsid w:val="005C6735"/>
    <w:rsid w:val="005E4307"/>
    <w:rsid w:val="005F1224"/>
    <w:rsid w:val="006069B8"/>
    <w:rsid w:val="006154D5"/>
    <w:rsid w:val="006235EA"/>
    <w:rsid w:val="0062439C"/>
    <w:rsid w:val="006467FF"/>
    <w:rsid w:val="0065444A"/>
    <w:rsid w:val="006712D7"/>
    <w:rsid w:val="00672709"/>
    <w:rsid w:val="00682500"/>
    <w:rsid w:val="006930F4"/>
    <w:rsid w:val="006955EA"/>
    <w:rsid w:val="006A27F1"/>
    <w:rsid w:val="006C5D79"/>
    <w:rsid w:val="006F0577"/>
    <w:rsid w:val="006F52F2"/>
    <w:rsid w:val="00711447"/>
    <w:rsid w:val="0071296A"/>
    <w:rsid w:val="007148EF"/>
    <w:rsid w:val="00722245"/>
    <w:rsid w:val="00730E88"/>
    <w:rsid w:val="00736B3F"/>
    <w:rsid w:val="00743A01"/>
    <w:rsid w:val="00767586"/>
    <w:rsid w:val="007735DF"/>
    <w:rsid w:val="00793101"/>
    <w:rsid w:val="007966AE"/>
    <w:rsid w:val="007978D1"/>
    <w:rsid w:val="007A14A4"/>
    <w:rsid w:val="007A2309"/>
    <w:rsid w:val="007B1D0C"/>
    <w:rsid w:val="00801E14"/>
    <w:rsid w:val="00831701"/>
    <w:rsid w:val="00846ABC"/>
    <w:rsid w:val="008609ED"/>
    <w:rsid w:val="00870400"/>
    <w:rsid w:val="00872997"/>
    <w:rsid w:val="00874128"/>
    <w:rsid w:val="00875B0C"/>
    <w:rsid w:val="00876429"/>
    <w:rsid w:val="00893454"/>
    <w:rsid w:val="00894F59"/>
    <w:rsid w:val="008A6ED0"/>
    <w:rsid w:val="008B7848"/>
    <w:rsid w:val="008C2AF6"/>
    <w:rsid w:val="008C6D20"/>
    <w:rsid w:val="008D4A1B"/>
    <w:rsid w:val="008F6CE3"/>
    <w:rsid w:val="00900BB0"/>
    <w:rsid w:val="0090132D"/>
    <w:rsid w:val="0091539B"/>
    <w:rsid w:val="00923027"/>
    <w:rsid w:val="00931E41"/>
    <w:rsid w:val="009534DD"/>
    <w:rsid w:val="009610D5"/>
    <w:rsid w:val="00965B56"/>
    <w:rsid w:val="00985038"/>
    <w:rsid w:val="00993129"/>
    <w:rsid w:val="009A5DA4"/>
    <w:rsid w:val="009B4664"/>
    <w:rsid w:val="009C0809"/>
    <w:rsid w:val="009C48C4"/>
    <w:rsid w:val="009C7D7B"/>
    <w:rsid w:val="009D5894"/>
    <w:rsid w:val="009E6867"/>
    <w:rsid w:val="009E7DC0"/>
    <w:rsid w:val="009F00DB"/>
    <w:rsid w:val="009F126D"/>
    <w:rsid w:val="009F69A1"/>
    <w:rsid w:val="00A03815"/>
    <w:rsid w:val="00A07025"/>
    <w:rsid w:val="00A20802"/>
    <w:rsid w:val="00A36C82"/>
    <w:rsid w:val="00A65327"/>
    <w:rsid w:val="00A672B7"/>
    <w:rsid w:val="00A70E20"/>
    <w:rsid w:val="00A71B93"/>
    <w:rsid w:val="00A75B50"/>
    <w:rsid w:val="00A8172B"/>
    <w:rsid w:val="00A96DDB"/>
    <w:rsid w:val="00AA44D8"/>
    <w:rsid w:val="00AA7203"/>
    <w:rsid w:val="00AB12FE"/>
    <w:rsid w:val="00AB40A1"/>
    <w:rsid w:val="00AC09BB"/>
    <w:rsid w:val="00AC326E"/>
    <w:rsid w:val="00AD77A8"/>
    <w:rsid w:val="00AE03F2"/>
    <w:rsid w:val="00AF0DCC"/>
    <w:rsid w:val="00B05F04"/>
    <w:rsid w:val="00B12F95"/>
    <w:rsid w:val="00B17C31"/>
    <w:rsid w:val="00B17F3E"/>
    <w:rsid w:val="00B21F7C"/>
    <w:rsid w:val="00B220A2"/>
    <w:rsid w:val="00B33D5E"/>
    <w:rsid w:val="00B44854"/>
    <w:rsid w:val="00B479E4"/>
    <w:rsid w:val="00B62880"/>
    <w:rsid w:val="00B70376"/>
    <w:rsid w:val="00B70ADD"/>
    <w:rsid w:val="00B7143F"/>
    <w:rsid w:val="00B7272C"/>
    <w:rsid w:val="00B738D9"/>
    <w:rsid w:val="00B857F5"/>
    <w:rsid w:val="00B959FE"/>
    <w:rsid w:val="00B97ABC"/>
    <w:rsid w:val="00BA7B7E"/>
    <w:rsid w:val="00BC25BA"/>
    <w:rsid w:val="00BE6EA6"/>
    <w:rsid w:val="00C050FF"/>
    <w:rsid w:val="00C06663"/>
    <w:rsid w:val="00C07232"/>
    <w:rsid w:val="00C12E67"/>
    <w:rsid w:val="00C20D90"/>
    <w:rsid w:val="00C23E33"/>
    <w:rsid w:val="00C26837"/>
    <w:rsid w:val="00C271F9"/>
    <w:rsid w:val="00C2756F"/>
    <w:rsid w:val="00C33EFC"/>
    <w:rsid w:val="00C36E65"/>
    <w:rsid w:val="00C42346"/>
    <w:rsid w:val="00C56200"/>
    <w:rsid w:val="00C56816"/>
    <w:rsid w:val="00C64CF4"/>
    <w:rsid w:val="00C656B7"/>
    <w:rsid w:val="00C667FF"/>
    <w:rsid w:val="00C73309"/>
    <w:rsid w:val="00C84644"/>
    <w:rsid w:val="00CA3A4C"/>
    <w:rsid w:val="00CB2676"/>
    <w:rsid w:val="00CC0C0A"/>
    <w:rsid w:val="00CC63DD"/>
    <w:rsid w:val="00CD316B"/>
    <w:rsid w:val="00CD3204"/>
    <w:rsid w:val="00CD3B70"/>
    <w:rsid w:val="00CE2421"/>
    <w:rsid w:val="00CF1A25"/>
    <w:rsid w:val="00CF1AA8"/>
    <w:rsid w:val="00CF485D"/>
    <w:rsid w:val="00CF579A"/>
    <w:rsid w:val="00D031E1"/>
    <w:rsid w:val="00D1108E"/>
    <w:rsid w:val="00D1183F"/>
    <w:rsid w:val="00D16F5C"/>
    <w:rsid w:val="00D23503"/>
    <w:rsid w:val="00D23695"/>
    <w:rsid w:val="00D3318E"/>
    <w:rsid w:val="00D3339B"/>
    <w:rsid w:val="00D35E1F"/>
    <w:rsid w:val="00D65684"/>
    <w:rsid w:val="00D72876"/>
    <w:rsid w:val="00D72BC2"/>
    <w:rsid w:val="00D72BF0"/>
    <w:rsid w:val="00D861CB"/>
    <w:rsid w:val="00D86C0F"/>
    <w:rsid w:val="00D97362"/>
    <w:rsid w:val="00D97E0B"/>
    <w:rsid w:val="00DA7ECB"/>
    <w:rsid w:val="00DC3676"/>
    <w:rsid w:val="00DC68C3"/>
    <w:rsid w:val="00DC69C8"/>
    <w:rsid w:val="00DD0BC3"/>
    <w:rsid w:val="00DF7866"/>
    <w:rsid w:val="00E07396"/>
    <w:rsid w:val="00E1491F"/>
    <w:rsid w:val="00E24176"/>
    <w:rsid w:val="00E2466F"/>
    <w:rsid w:val="00E414D8"/>
    <w:rsid w:val="00E77D9C"/>
    <w:rsid w:val="00E80F63"/>
    <w:rsid w:val="00E83F47"/>
    <w:rsid w:val="00E876FE"/>
    <w:rsid w:val="00E90A4A"/>
    <w:rsid w:val="00EA0576"/>
    <w:rsid w:val="00EA098D"/>
    <w:rsid w:val="00EC0CCD"/>
    <w:rsid w:val="00ED5887"/>
    <w:rsid w:val="00ED67A0"/>
    <w:rsid w:val="00ED6956"/>
    <w:rsid w:val="00EE0D5E"/>
    <w:rsid w:val="00EE1767"/>
    <w:rsid w:val="00EE306C"/>
    <w:rsid w:val="00EF7F65"/>
    <w:rsid w:val="00F01C89"/>
    <w:rsid w:val="00F26A02"/>
    <w:rsid w:val="00F43933"/>
    <w:rsid w:val="00F4400D"/>
    <w:rsid w:val="00F5074D"/>
    <w:rsid w:val="00F52C59"/>
    <w:rsid w:val="00F75C5B"/>
    <w:rsid w:val="00F75CC2"/>
    <w:rsid w:val="00F87505"/>
    <w:rsid w:val="00FA05A4"/>
    <w:rsid w:val="00FA10E4"/>
    <w:rsid w:val="00FA6B8D"/>
    <w:rsid w:val="00FA7272"/>
    <w:rsid w:val="00FB02C9"/>
    <w:rsid w:val="00FB529F"/>
    <w:rsid w:val="00FC06F5"/>
    <w:rsid w:val="00FC7CD5"/>
    <w:rsid w:val="00FE7243"/>
    <w:rsid w:val="00FF09C2"/>
    <w:rsid w:val="00FF3715"/>
    <w:rsid w:val="00FF4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1F"/>
    <w:pPr>
      <w:widowControl w:val="0"/>
      <w:jc w:val="both"/>
    </w:pPr>
    <w:rPr>
      <w:kern w:val="2"/>
      <w:sz w:val="21"/>
      <w:szCs w:val="24"/>
    </w:rPr>
  </w:style>
  <w:style w:type="paragraph" w:styleId="1">
    <w:name w:val="heading 1"/>
    <w:basedOn w:val="a"/>
    <w:next w:val="a"/>
    <w:qFormat/>
    <w:rsid w:val="0010381F"/>
    <w:pPr>
      <w:keepNext/>
      <w:keepLines/>
      <w:spacing w:before="340" w:after="330" w:line="578" w:lineRule="auto"/>
      <w:outlineLvl w:val="0"/>
    </w:pPr>
    <w:rPr>
      <w:b/>
      <w:bCs/>
      <w:kern w:val="44"/>
      <w:sz w:val="44"/>
      <w:szCs w:val="44"/>
    </w:rPr>
  </w:style>
  <w:style w:type="paragraph" w:styleId="3">
    <w:name w:val="heading 3"/>
    <w:basedOn w:val="a"/>
    <w:next w:val="a0"/>
    <w:qFormat/>
    <w:rsid w:val="0010381F"/>
    <w:pPr>
      <w:keepNext/>
      <w:keepLines/>
      <w:spacing w:before="260" w:after="260" w:line="416" w:lineRule="auto"/>
      <w:outlineLvl w:val="2"/>
    </w:pPr>
    <w:rPr>
      <w:b/>
      <w:sz w:val="32"/>
      <w:szCs w:val="20"/>
    </w:rPr>
  </w:style>
  <w:style w:type="paragraph" w:styleId="9">
    <w:name w:val="heading 9"/>
    <w:basedOn w:val="a"/>
    <w:next w:val="a"/>
    <w:link w:val="9Char"/>
    <w:uiPriority w:val="9"/>
    <w:semiHidden/>
    <w:unhideWhenUsed/>
    <w:qFormat/>
    <w:rsid w:val="00846ABC"/>
    <w:pPr>
      <w:keepNext/>
      <w:keepLines/>
      <w:spacing w:before="240" w:after="64" w:line="320" w:lineRule="auto"/>
      <w:outlineLvl w:val="8"/>
    </w:pPr>
    <w:rPr>
      <w:rFonts w:ascii="Cambria" w:hAnsi="Cambria"/>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10381F"/>
  </w:style>
  <w:style w:type="character" w:styleId="a5">
    <w:name w:val="annotation reference"/>
    <w:rsid w:val="0010381F"/>
    <w:rPr>
      <w:sz w:val="16"/>
      <w:szCs w:val="16"/>
    </w:rPr>
  </w:style>
  <w:style w:type="paragraph" w:styleId="a6">
    <w:name w:val="annotation text"/>
    <w:basedOn w:val="a"/>
    <w:rsid w:val="0010381F"/>
    <w:rPr>
      <w:sz w:val="20"/>
      <w:szCs w:val="20"/>
    </w:rPr>
  </w:style>
  <w:style w:type="paragraph" w:styleId="a7">
    <w:name w:val="Body Text Indent"/>
    <w:basedOn w:val="a"/>
    <w:rsid w:val="0010381F"/>
    <w:pPr>
      <w:tabs>
        <w:tab w:val="left" w:pos="0"/>
      </w:tabs>
      <w:spacing w:beforeLines="50" w:line="400" w:lineRule="exact"/>
      <w:ind w:firstLineChars="200" w:firstLine="480"/>
    </w:pPr>
    <w:rPr>
      <w:rFonts w:ascii="宋体"/>
      <w:sz w:val="24"/>
    </w:rPr>
  </w:style>
  <w:style w:type="paragraph" w:styleId="a8">
    <w:name w:val="Document Map"/>
    <w:basedOn w:val="a"/>
    <w:rsid w:val="0010381F"/>
    <w:pPr>
      <w:shd w:val="clear" w:color="auto" w:fill="000080"/>
    </w:pPr>
  </w:style>
  <w:style w:type="paragraph" w:styleId="a9">
    <w:name w:val="Body Text"/>
    <w:basedOn w:val="a"/>
    <w:rsid w:val="0010381F"/>
    <w:pPr>
      <w:autoSpaceDE w:val="0"/>
      <w:autoSpaceDN w:val="0"/>
      <w:adjustRightInd w:val="0"/>
      <w:spacing w:line="240" w:lineRule="atLeast"/>
    </w:pPr>
    <w:rPr>
      <w:rFonts w:ascii="宋体"/>
      <w:color w:val="000000"/>
      <w:kern w:val="0"/>
      <w:szCs w:val="20"/>
    </w:rPr>
  </w:style>
  <w:style w:type="paragraph" w:styleId="aa">
    <w:name w:val="annotation subject"/>
    <w:basedOn w:val="a6"/>
    <w:next w:val="a6"/>
    <w:rsid w:val="0010381F"/>
    <w:rPr>
      <w:b/>
      <w:bCs/>
    </w:rPr>
  </w:style>
  <w:style w:type="paragraph" w:styleId="a0">
    <w:name w:val="Normal Indent"/>
    <w:basedOn w:val="a"/>
    <w:rsid w:val="0010381F"/>
    <w:pPr>
      <w:ind w:firstLineChars="200" w:firstLine="420"/>
    </w:pPr>
  </w:style>
  <w:style w:type="paragraph" w:customStyle="1" w:styleId="10">
    <w:name w:val="批注框文本1"/>
    <w:basedOn w:val="a"/>
    <w:rsid w:val="0010381F"/>
    <w:rPr>
      <w:sz w:val="18"/>
      <w:szCs w:val="18"/>
    </w:rPr>
  </w:style>
  <w:style w:type="paragraph" w:styleId="ab">
    <w:name w:val="Plain Text"/>
    <w:basedOn w:val="a"/>
    <w:rsid w:val="0010381F"/>
    <w:rPr>
      <w:rFonts w:ascii="宋体" w:hAnsi="Courier New"/>
      <w:szCs w:val="21"/>
    </w:rPr>
  </w:style>
  <w:style w:type="paragraph" w:styleId="2">
    <w:name w:val="Body Text Indent 2"/>
    <w:basedOn w:val="a"/>
    <w:rsid w:val="0010381F"/>
    <w:pPr>
      <w:autoSpaceDE w:val="0"/>
      <w:autoSpaceDN w:val="0"/>
      <w:adjustRightInd w:val="0"/>
      <w:spacing w:line="500" w:lineRule="exact"/>
      <w:ind w:firstLineChars="200" w:firstLine="512"/>
      <w:jc w:val="left"/>
    </w:pPr>
    <w:rPr>
      <w:rFonts w:ascii="宋体"/>
      <w:color w:val="000000"/>
      <w:spacing w:val="8"/>
      <w:kern w:val="0"/>
      <w:sz w:val="24"/>
      <w:szCs w:val="20"/>
    </w:rPr>
  </w:style>
  <w:style w:type="paragraph" w:styleId="ac">
    <w:name w:val="Balloon Text"/>
    <w:basedOn w:val="a"/>
    <w:rsid w:val="0010381F"/>
    <w:rPr>
      <w:sz w:val="16"/>
      <w:szCs w:val="16"/>
    </w:rPr>
  </w:style>
  <w:style w:type="paragraph" w:styleId="ad">
    <w:name w:val="footer"/>
    <w:basedOn w:val="a"/>
    <w:rsid w:val="0010381F"/>
    <w:pPr>
      <w:tabs>
        <w:tab w:val="center" w:pos="4153"/>
        <w:tab w:val="right" w:pos="8306"/>
      </w:tabs>
      <w:snapToGrid w:val="0"/>
      <w:jc w:val="left"/>
    </w:pPr>
    <w:rPr>
      <w:sz w:val="18"/>
      <w:szCs w:val="18"/>
    </w:rPr>
  </w:style>
  <w:style w:type="paragraph" w:styleId="ae">
    <w:name w:val="header"/>
    <w:basedOn w:val="a"/>
    <w:rsid w:val="0010381F"/>
    <w:pPr>
      <w:tabs>
        <w:tab w:val="center" w:pos="4153"/>
        <w:tab w:val="right" w:pos="8306"/>
      </w:tabs>
    </w:pPr>
  </w:style>
  <w:style w:type="paragraph" w:customStyle="1" w:styleId="CharChar">
    <w:name w:val="Char Char"/>
    <w:basedOn w:val="a"/>
    <w:rsid w:val="0010381F"/>
  </w:style>
  <w:style w:type="paragraph" w:customStyle="1" w:styleId="Char">
    <w:name w:val="Char"/>
    <w:basedOn w:val="a"/>
    <w:rsid w:val="0010381F"/>
    <w:pPr>
      <w:tabs>
        <w:tab w:val="left" w:pos="840"/>
      </w:tabs>
      <w:ind w:left="840" w:hanging="360"/>
    </w:pPr>
    <w:rPr>
      <w:sz w:val="24"/>
    </w:rPr>
  </w:style>
  <w:style w:type="character" w:customStyle="1" w:styleId="9Char">
    <w:name w:val="标题 9 Char"/>
    <w:link w:val="9"/>
    <w:uiPriority w:val="9"/>
    <w:semiHidden/>
    <w:rsid w:val="00846ABC"/>
    <w:rPr>
      <w:rFonts w:ascii="Cambria" w:eastAsia="宋体" w:hAnsi="Cambria" w:cs="Times New Roman"/>
      <w:kern w:val="2"/>
      <w:sz w:val="21"/>
      <w:szCs w:val="21"/>
    </w:rPr>
  </w:style>
  <w:style w:type="paragraph" w:styleId="af">
    <w:name w:val="List Paragraph"/>
    <w:basedOn w:val="a"/>
    <w:uiPriority w:val="34"/>
    <w:qFormat/>
    <w:rsid w:val="00870400"/>
    <w:pPr>
      <w:ind w:firstLineChars="200" w:firstLine="420"/>
    </w:pPr>
  </w:style>
  <w:style w:type="paragraph" w:customStyle="1" w:styleId="source-date">
    <w:name w:val="source-date"/>
    <w:basedOn w:val="a"/>
    <w:rsid w:val="004E0756"/>
    <w:pPr>
      <w:widowControl/>
      <w:spacing w:before="100" w:beforeAutospacing="1" w:after="100" w:afterAutospacing="1"/>
      <w:jc w:val="left"/>
    </w:pPr>
    <w:rPr>
      <w:rFonts w:ascii="宋体" w:hAnsi="宋体" w:cs="宋体"/>
      <w:kern w:val="0"/>
      <w:sz w:val="24"/>
    </w:rPr>
  </w:style>
  <w:style w:type="paragraph" w:styleId="af0">
    <w:name w:val="Normal (Web)"/>
    <w:basedOn w:val="a"/>
    <w:unhideWhenUsed/>
    <w:rsid w:val="004E0756"/>
    <w:pPr>
      <w:widowControl/>
      <w:spacing w:before="100" w:beforeAutospacing="1" w:after="100" w:afterAutospacing="1"/>
      <w:jc w:val="left"/>
    </w:pPr>
    <w:rPr>
      <w:rFonts w:ascii="宋体" w:hAnsi="宋体" w:cs="宋体"/>
      <w:kern w:val="0"/>
      <w:sz w:val="24"/>
    </w:rPr>
  </w:style>
  <w:style w:type="paragraph" w:customStyle="1" w:styleId="Default">
    <w:name w:val="Default"/>
    <w:rsid w:val="00CB2676"/>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817130">
      <w:bodyDiv w:val="1"/>
      <w:marLeft w:val="0"/>
      <w:marRight w:val="0"/>
      <w:marTop w:val="0"/>
      <w:marBottom w:val="0"/>
      <w:divBdr>
        <w:top w:val="none" w:sz="0" w:space="0" w:color="auto"/>
        <w:left w:val="none" w:sz="0" w:space="0" w:color="auto"/>
        <w:bottom w:val="none" w:sz="0" w:space="0" w:color="auto"/>
        <w:right w:val="none" w:sz="0" w:space="0" w:color="auto"/>
      </w:divBdr>
    </w:div>
    <w:div w:id="147527224">
      <w:bodyDiv w:val="1"/>
      <w:marLeft w:val="0"/>
      <w:marRight w:val="0"/>
      <w:marTop w:val="0"/>
      <w:marBottom w:val="0"/>
      <w:divBdr>
        <w:top w:val="none" w:sz="0" w:space="0" w:color="auto"/>
        <w:left w:val="none" w:sz="0" w:space="0" w:color="auto"/>
        <w:bottom w:val="none" w:sz="0" w:space="0" w:color="auto"/>
        <w:right w:val="none" w:sz="0" w:space="0" w:color="auto"/>
      </w:divBdr>
    </w:div>
    <w:div w:id="269356571">
      <w:bodyDiv w:val="1"/>
      <w:marLeft w:val="0"/>
      <w:marRight w:val="0"/>
      <w:marTop w:val="0"/>
      <w:marBottom w:val="0"/>
      <w:divBdr>
        <w:top w:val="none" w:sz="0" w:space="0" w:color="auto"/>
        <w:left w:val="none" w:sz="0" w:space="0" w:color="auto"/>
        <w:bottom w:val="none" w:sz="0" w:space="0" w:color="auto"/>
        <w:right w:val="none" w:sz="0" w:space="0" w:color="auto"/>
      </w:divBdr>
    </w:div>
    <w:div w:id="410583306">
      <w:bodyDiv w:val="1"/>
      <w:marLeft w:val="0"/>
      <w:marRight w:val="0"/>
      <w:marTop w:val="0"/>
      <w:marBottom w:val="0"/>
      <w:divBdr>
        <w:top w:val="none" w:sz="0" w:space="0" w:color="auto"/>
        <w:left w:val="none" w:sz="0" w:space="0" w:color="auto"/>
        <w:bottom w:val="none" w:sz="0" w:space="0" w:color="auto"/>
        <w:right w:val="none" w:sz="0" w:space="0" w:color="auto"/>
      </w:divBdr>
      <w:divsChild>
        <w:div w:id="1210729664">
          <w:marLeft w:val="0"/>
          <w:marRight w:val="0"/>
          <w:marTop w:val="0"/>
          <w:marBottom w:val="0"/>
          <w:divBdr>
            <w:top w:val="none" w:sz="0" w:space="0" w:color="auto"/>
            <w:left w:val="none" w:sz="0" w:space="0" w:color="auto"/>
            <w:bottom w:val="none" w:sz="0" w:space="0" w:color="auto"/>
            <w:right w:val="none" w:sz="0" w:space="0" w:color="auto"/>
          </w:divBdr>
          <w:divsChild>
            <w:div w:id="424156010">
              <w:marLeft w:val="0"/>
              <w:marRight w:val="0"/>
              <w:marTop w:val="0"/>
              <w:marBottom w:val="0"/>
              <w:divBdr>
                <w:top w:val="single" w:sz="6" w:space="12" w:color="DDDDDD"/>
                <w:left w:val="single" w:sz="6" w:space="12" w:color="DDDDDD"/>
                <w:bottom w:val="single" w:sz="6" w:space="12" w:color="DDDDDD"/>
                <w:right w:val="single" w:sz="6" w:space="12" w:color="DDDDDD"/>
              </w:divBdr>
              <w:divsChild>
                <w:div w:id="11616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612">
      <w:bodyDiv w:val="1"/>
      <w:marLeft w:val="0"/>
      <w:marRight w:val="0"/>
      <w:marTop w:val="0"/>
      <w:marBottom w:val="0"/>
      <w:divBdr>
        <w:top w:val="none" w:sz="0" w:space="0" w:color="auto"/>
        <w:left w:val="none" w:sz="0" w:space="0" w:color="auto"/>
        <w:bottom w:val="none" w:sz="0" w:space="0" w:color="auto"/>
        <w:right w:val="none" w:sz="0" w:space="0" w:color="auto"/>
      </w:divBdr>
    </w:div>
    <w:div w:id="663823978">
      <w:bodyDiv w:val="1"/>
      <w:marLeft w:val="0"/>
      <w:marRight w:val="0"/>
      <w:marTop w:val="0"/>
      <w:marBottom w:val="0"/>
      <w:divBdr>
        <w:top w:val="none" w:sz="0" w:space="0" w:color="auto"/>
        <w:left w:val="none" w:sz="0" w:space="0" w:color="auto"/>
        <w:bottom w:val="none" w:sz="0" w:space="0" w:color="auto"/>
        <w:right w:val="none" w:sz="0" w:space="0" w:color="auto"/>
      </w:divBdr>
    </w:div>
    <w:div w:id="699860867">
      <w:bodyDiv w:val="1"/>
      <w:marLeft w:val="0"/>
      <w:marRight w:val="0"/>
      <w:marTop w:val="0"/>
      <w:marBottom w:val="0"/>
      <w:divBdr>
        <w:top w:val="none" w:sz="0" w:space="0" w:color="auto"/>
        <w:left w:val="none" w:sz="0" w:space="0" w:color="auto"/>
        <w:bottom w:val="none" w:sz="0" w:space="0" w:color="auto"/>
        <w:right w:val="none" w:sz="0" w:space="0" w:color="auto"/>
      </w:divBdr>
    </w:div>
    <w:div w:id="812799188">
      <w:bodyDiv w:val="1"/>
      <w:marLeft w:val="0"/>
      <w:marRight w:val="0"/>
      <w:marTop w:val="0"/>
      <w:marBottom w:val="0"/>
      <w:divBdr>
        <w:top w:val="none" w:sz="0" w:space="0" w:color="auto"/>
        <w:left w:val="none" w:sz="0" w:space="0" w:color="auto"/>
        <w:bottom w:val="none" w:sz="0" w:space="0" w:color="auto"/>
        <w:right w:val="none" w:sz="0" w:space="0" w:color="auto"/>
      </w:divBdr>
    </w:div>
    <w:div w:id="1007558747">
      <w:bodyDiv w:val="1"/>
      <w:marLeft w:val="0"/>
      <w:marRight w:val="0"/>
      <w:marTop w:val="0"/>
      <w:marBottom w:val="0"/>
      <w:divBdr>
        <w:top w:val="none" w:sz="0" w:space="0" w:color="auto"/>
        <w:left w:val="none" w:sz="0" w:space="0" w:color="auto"/>
        <w:bottom w:val="none" w:sz="0" w:space="0" w:color="auto"/>
        <w:right w:val="none" w:sz="0" w:space="0" w:color="auto"/>
      </w:divBdr>
    </w:div>
    <w:div w:id="1033111557">
      <w:bodyDiv w:val="1"/>
      <w:marLeft w:val="0"/>
      <w:marRight w:val="0"/>
      <w:marTop w:val="0"/>
      <w:marBottom w:val="0"/>
      <w:divBdr>
        <w:top w:val="none" w:sz="0" w:space="0" w:color="auto"/>
        <w:left w:val="none" w:sz="0" w:space="0" w:color="auto"/>
        <w:bottom w:val="none" w:sz="0" w:space="0" w:color="auto"/>
        <w:right w:val="none" w:sz="0" w:space="0" w:color="auto"/>
      </w:divBdr>
    </w:div>
    <w:div w:id="1045446945">
      <w:bodyDiv w:val="1"/>
      <w:marLeft w:val="0"/>
      <w:marRight w:val="0"/>
      <w:marTop w:val="0"/>
      <w:marBottom w:val="0"/>
      <w:divBdr>
        <w:top w:val="none" w:sz="0" w:space="0" w:color="auto"/>
        <w:left w:val="none" w:sz="0" w:space="0" w:color="auto"/>
        <w:bottom w:val="none" w:sz="0" w:space="0" w:color="auto"/>
        <w:right w:val="none" w:sz="0" w:space="0" w:color="auto"/>
      </w:divBdr>
    </w:div>
    <w:div w:id="1069572217">
      <w:bodyDiv w:val="1"/>
      <w:marLeft w:val="0"/>
      <w:marRight w:val="0"/>
      <w:marTop w:val="0"/>
      <w:marBottom w:val="0"/>
      <w:divBdr>
        <w:top w:val="none" w:sz="0" w:space="0" w:color="auto"/>
        <w:left w:val="none" w:sz="0" w:space="0" w:color="auto"/>
        <w:bottom w:val="none" w:sz="0" w:space="0" w:color="auto"/>
        <w:right w:val="none" w:sz="0" w:space="0" w:color="auto"/>
      </w:divBdr>
    </w:div>
    <w:div w:id="1084113326">
      <w:bodyDiv w:val="1"/>
      <w:marLeft w:val="0"/>
      <w:marRight w:val="0"/>
      <w:marTop w:val="0"/>
      <w:marBottom w:val="0"/>
      <w:divBdr>
        <w:top w:val="none" w:sz="0" w:space="0" w:color="auto"/>
        <w:left w:val="none" w:sz="0" w:space="0" w:color="auto"/>
        <w:bottom w:val="none" w:sz="0" w:space="0" w:color="auto"/>
        <w:right w:val="none" w:sz="0" w:space="0" w:color="auto"/>
      </w:divBdr>
    </w:div>
    <w:div w:id="1244267433">
      <w:bodyDiv w:val="1"/>
      <w:marLeft w:val="0"/>
      <w:marRight w:val="0"/>
      <w:marTop w:val="0"/>
      <w:marBottom w:val="0"/>
      <w:divBdr>
        <w:top w:val="none" w:sz="0" w:space="0" w:color="auto"/>
        <w:left w:val="none" w:sz="0" w:space="0" w:color="auto"/>
        <w:bottom w:val="none" w:sz="0" w:space="0" w:color="auto"/>
        <w:right w:val="none" w:sz="0" w:space="0" w:color="auto"/>
      </w:divBdr>
    </w:div>
    <w:div w:id="1306621333">
      <w:bodyDiv w:val="1"/>
      <w:marLeft w:val="0"/>
      <w:marRight w:val="0"/>
      <w:marTop w:val="0"/>
      <w:marBottom w:val="0"/>
      <w:divBdr>
        <w:top w:val="none" w:sz="0" w:space="0" w:color="auto"/>
        <w:left w:val="none" w:sz="0" w:space="0" w:color="auto"/>
        <w:bottom w:val="none" w:sz="0" w:space="0" w:color="auto"/>
        <w:right w:val="none" w:sz="0" w:space="0" w:color="auto"/>
      </w:divBdr>
    </w:div>
    <w:div w:id="1555116302">
      <w:bodyDiv w:val="1"/>
      <w:marLeft w:val="0"/>
      <w:marRight w:val="0"/>
      <w:marTop w:val="0"/>
      <w:marBottom w:val="0"/>
      <w:divBdr>
        <w:top w:val="none" w:sz="0" w:space="0" w:color="auto"/>
        <w:left w:val="none" w:sz="0" w:space="0" w:color="auto"/>
        <w:bottom w:val="none" w:sz="0" w:space="0" w:color="auto"/>
        <w:right w:val="none" w:sz="0" w:space="0" w:color="auto"/>
      </w:divBdr>
    </w:div>
    <w:div w:id="1991207093">
      <w:bodyDiv w:val="1"/>
      <w:marLeft w:val="0"/>
      <w:marRight w:val="0"/>
      <w:marTop w:val="0"/>
      <w:marBottom w:val="0"/>
      <w:divBdr>
        <w:top w:val="none" w:sz="0" w:space="0" w:color="auto"/>
        <w:left w:val="none" w:sz="0" w:space="0" w:color="auto"/>
        <w:bottom w:val="none" w:sz="0" w:space="0" w:color="auto"/>
        <w:right w:val="none" w:sz="0" w:space="0" w:color="auto"/>
      </w:divBdr>
    </w:div>
    <w:div w:id="2123838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Office Word</Application>
  <DocSecurity>4</DocSecurity>
  <PresentationFormat/>
  <Lines>11</Lines>
  <Paragraphs>3</Paragraphs>
  <Slides>0</Slides>
  <Notes>0</Notes>
  <HiddenSlides>0</HiddenSlides>
  <MMClips>0</MMClips>
  <ScaleCrop>false</ScaleCrop>
  <Company>P R C</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基金代销业务补充协议</dc:title>
  <dc:subject/>
  <dc:creator>Raymond Li</dc:creator>
  <cp:keywords/>
  <cp:lastModifiedBy>ZHONGM</cp:lastModifiedBy>
  <cp:revision>2</cp:revision>
  <cp:lastPrinted>2019-03-18T05:54:00Z</cp:lastPrinted>
  <dcterms:created xsi:type="dcterms:W3CDTF">2023-12-26T16:03:00Z</dcterms:created>
  <dcterms:modified xsi:type="dcterms:W3CDTF">2023-12-26T16:03:00Z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