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34" w:rsidRPr="004414F6" w:rsidRDefault="006D4D34" w:rsidP="00413483">
      <w:pPr>
        <w:ind w:firstLine="883"/>
        <w:jc w:val="center"/>
        <w:rPr>
          <w:rFonts w:ascii="宋体" w:hAnsi="宋体"/>
          <w:b/>
          <w:bCs/>
          <w:sz w:val="44"/>
          <w:szCs w:val="44"/>
        </w:rPr>
      </w:pPr>
    </w:p>
    <w:p w:rsidR="006D4D34" w:rsidRPr="004414F6" w:rsidRDefault="006D4D34" w:rsidP="00413483">
      <w:pPr>
        <w:ind w:firstLine="883"/>
        <w:jc w:val="center"/>
        <w:rPr>
          <w:rFonts w:ascii="宋体" w:hAnsi="宋体"/>
          <w:b/>
          <w:bCs/>
          <w:sz w:val="44"/>
          <w:szCs w:val="44"/>
        </w:rPr>
      </w:pPr>
    </w:p>
    <w:p w:rsidR="006D4D34" w:rsidRPr="004414F6" w:rsidRDefault="006D4D34" w:rsidP="001D6915">
      <w:pPr>
        <w:ind w:firstLine="883"/>
        <w:jc w:val="center"/>
        <w:rPr>
          <w:rFonts w:ascii="宋体" w:hAnsi="宋体"/>
          <w:b/>
          <w:bCs/>
          <w:sz w:val="44"/>
          <w:szCs w:val="44"/>
        </w:rPr>
      </w:pPr>
    </w:p>
    <w:p w:rsidR="001C197F" w:rsidRPr="004414F6" w:rsidRDefault="001D6915" w:rsidP="001C197F">
      <w:pPr>
        <w:ind w:firstLineChars="0" w:firstLine="0"/>
        <w:jc w:val="center"/>
        <w:rPr>
          <w:rFonts w:ascii="宋体" w:hAnsi="宋体"/>
          <w:b/>
          <w:sz w:val="36"/>
          <w:szCs w:val="36"/>
        </w:rPr>
      </w:pPr>
      <w:r w:rsidRPr="004414F6">
        <w:rPr>
          <w:rFonts w:ascii="宋体" w:hAnsi="宋体" w:hint="eastAsia"/>
          <w:b/>
          <w:sz w:val="40"/>
          <w:szCs w:val="36"/>
        </w:rPr>
        <w:t>东方周期优选灵活配置混合</w:t>
      </w:r>
      <w:r w:rsidR="00393A98" w:rsidRPr="004414F6">
        <w:rPr>
          <w:rFonts w:ascii="宋体" w:hAnsi="宋体" w:hint="eastAsia"/>
          <w:b/>
          <w:sz w:val="40"/>
          <w:szCs w:val="36"/>
        </w:rPr>
        <w:t>型证券投资基金</w:t>
      </w:r>
    </w:p>
    <w:p w:rsidR="00393A98" w:rsidRPr="004414F6" w:rsidRDefault="00393A98" w:rsidP="001D6915">
      <w:pPr>
        <w:ind w:firstLine="803"/>
        <w:jc w:val="center"/>
        <w:rPr>
          <w:rFonts w:ascii="宋体" w:hAnsi="宋体"/>
          <w:b/>
          <w:sz w:val="40"/>
          <w:szCs w:val="36"/>
        </w:rPr>
      </w:pPr>
      <w:r w:rsidRPr="004414F6">
        <w:rPr>
          <w:rFonts w:ascii="宋体" w:hAnsi="宋体" w:hint="eastAsia"/>
          <w:b/>
          <w:sz w:val="40"/>
          <w:szCs w:val="36"/>
        </w:rPr>
        <w:t>招募说明书（更新）</w:t>
      </w:r>
      <w:r w:rsidR="00816D03" w:rsidRPr="004414F6">
        <w:rPr>
          <w:rFonts w:ascii="宋体" w:hAnsi="宋体" w:hint="eastAsia"/>
          <w:b/>
          <w:sz w:val="40"/>
          <w:szCs w:val="36"/>
        </w:rPr>
        <w:t>摘要</w:t>
      </w:r>
    </w:p>
    <w:p w:rsidR="00393A98" w:rsidRPr="004414F6" w:rsidRDefault="00393A98" w:rsidP="001D6915">
      <w:pPr>
        <w:ind w:firstLine="803"/>
        <w:jc w:val="center"/>
        <w:rPr>
          <w:rFonts w:ascii="宋体" w:hAnsi="宋体"/>
          <w:b/>
          <w:sz w:val="40"/>
          <w:szCs w:val="36"/>
        </w:rPr>
      </w:pPr>
      <w:r w:rsidRPr="004414F6">
        <w:rPr>
          <w:rFonts w:ascii="宋体" w:hAnsi="宋体" w:hint="eastAsia"/>
          <w:b/>
          <w:sz w:val="40"/>
          <w:szCs w:val="36"/>
        </w:rPr>
        <w:t>(20</w:t>
      </w:r>
      <w:r w:rsidR="00EE4BB4">
        <w:rPr>
          <w:rFonts w:ascii="宋体" w:hAnsi="宋体"/>
          <w:b/>
          <w:sz w:val="40"/>
          <w:szCs w:val="36"/>
        </w:rPr>
        <w:t>20</w:t>
      </w:r>
      <w:r w:rsidRPr="004414F6">
        <w:rPr>
          <w:rFonts w:ascii="宋体" w:hAnsi="宋体" w:hint="eastAsia"/>
          <w:b/>
          <w:sz w:val="40"/>
          <w:szCs w:val="36"/>
        </w:rPr>
        <w:t>年</w:t>
      </w:r>
      <w:r w:rsidR="00BF2810" w:rsidRPr="004414F6">
        <w:rPr>
          <w:rFonts w:ascii="宋体" w:hAnsi="宋体" w:hint="eastAsia"/>
          <w:b/>
          <w:sz w:val="40"/>
          <w:szCs w:val="36"/>
        </w:rPr>
        <w:t>第</w:t>
      </w:r>
      <w:r w:rsidR="00931CA4">
        <w:rPr>
          <w:rFonts w:ascii="宋体" w:hAnsi="宋体" w:hint="eastAsia"/>
          <w:b/>
          <w:sz w:val="40"/>
          <w:szCs w:val="36"/>
        </w:rPr>
        <w:t>3</w:t>
      </w:r>
      <w:r w:rsidR="00475A78">
        <w:rPr>
          <w:rFonts w:ascii="宋体" w:hAnsi="宋体" w:hint="eastAsia"/>
          <w:b/>
          <w:sz w:val="40"/>
          <w:szCs w:val="36"/>
        </w:rPr>
        <w:t>号</w:t>
      </w:r>
      <w:r w:rsidR="00475A78">
        <w:rPr>
          <w:rFonts w:ascii="宋体" w:hAnsi="宋体"/>
          <w:b/>
          <w:sz w:val="40"/>
          <w:szCs w:val="36"/>
        </w:rPr>
        <w:t>)</w:t>
      </w:r>
    </w:p>
    <w:p w:rsidR="006D4D34" w:rsidRPr="004414F6" w:rsidRDefault="006D4D34" w:rsidP="00413483">
      <w:pPr>
        <w:ind w:firstLineChars="0" w:firstLine="0"/>
        <w:jc w:val="center"/>
        <w:outlineLvl w:val="0"/>
        <w:rPr>
          <w:rFonts w:ascii="宋体" w:hAnsi="宋体"/>
          <w:b/>
          <w:bCs/>
          <w:sz w:val="44"/>
          <w:szCs w:val="44"/>
        </w:rPr>
      </w:pPr>
    </w:p>
    <w:p w:rsidR="006D4D34" w:rsidRPr="004414F6" w:rsidRDefault="006D4D34" w:rsidP="00413483">
      <w:pPr>
        <w:ind w:firstLineChars="0" w:firstLine="0"/>
        <w:jc w:val="center"/>
        <w:outlineLvl w:val="0"/>
        <w:rPr>
          <w:rFonts w:ascii="宋体" w:hAnsi="宋体"/>
          <w:b/>
          <w:bCs/>
          <w:sz w:val="44"/>
          <w:szCs w:val="44"/>
        </w:rPr>
      </w:pPr>
    </w:p>
    <w:p w:rsidR="006D4D34" w:rsidRPr="004414F6" w:rsidRDefault="006D4D34" w:rsidP="00413483">
      <w:pPr>
        <w:ind w:firstLine="883"/>
        <w:jc w:val="center"/>
        <w:outlineLvl w:val="0"/>
        <w:rPr>
          <w:rFonts w:ascii="宋体" w:hAnsi="宋体"/>
          <w:b/>
          <w:bCs/>
          <w:sz w:val="44"/>
          <w:szCs w:val="44"/>
        </w:rPr>
      </w:pPr>
    </w:p>
    <w:p w:rsidR="006D4D34" w:rsidRPr="004414F6" w:rsidRDefault="006D4D34" w:rsidP="00413483">
      <w:pPr>
        <w:ind w:firstLine="883"/>
        <w:jc w:val="center"/>
        <w:outlineLvl w:val="0"/>
        <w:rPr>
          <w:rFonts w:ascii="宋体" w:hAnsi="宋体"/>
          <w:b/>
          <w:bCs/>
          <w:sz w:val="44"/>
          <w:szCs w:val="44"/>
        </w:rPr>
      </w:pPr>
    </w:p>
    <w:p w:rsidR="00E034BD" w:rsidRPr="004414F6" w:rsidRDefault="00E034BD" w:rsidP="00E034BD">
      <w:pPr>
        <w:ind w:firstLineChars="400" w:firstLine="1285"/>
        <w:rPr>
          <w:rFonts w:ascii="宋体" w:hAnsi="宋体"/>
          <w:b/>
          <w:bCs/>
          <w:sz w:val="32"/>
        </w:rPr>
      </w:pPr>
    </w:p>
    <w:p w:rsidR="00E034BD" w:rsidRPr="004414F6" w:rsidRDefault="00E034BD" w:rsidP="00E034BD">
      <w:pPr>
        <w:ind w:firstLineChars="400" w:firstLine="1285"/>
        <w:rPr>
          <w:rFonts w:ascii="宋体" w:hAnsi="宋体"/>
          <w:b/>
          <w:bCs/>
          <w:sz w:val="32"/>
        </w:rPr>
      </w:pPr>
    </w:p>
    <w:p w:rsidR="00E034BD" w:rsidRPr="004414F6" w:rsidRDefault="00E034BD" w:rsidP="00E034BD">
      <w:pPr>
        <w:ind w:firstLineChars="400" w:firstLine="1285"/>
        <w:rPr>
          <w:rFonts w:ascii="宋体" w:hAnsi="宋体"/>
          <w:b/>
          <w:bCs/>
          <w:sz w:val="32"/>
        </w:rPr>
      </w:pPr>
    </w:p>
    <w:p w:rsidR="000E485D" w:rsidRPr="004414F6" w:rsidRDefault="000E485D" w:rsidP="00E034BD">
      <w:pPr>
        <w:ind w:firstLineChars="400" w:firstLine="1285"/>
        <w:rPr>
          <w:rFonts w:ascii="宋体" w:hAnsi="宋体"/>
          <w:b/>
          <w:bCs/>
          <w:sz w:val="32"/>
        </w:rPr>
      </w:pPr>
    </w:p>
    <w:p w:rsidR="000E485D" w:rsidRPr="004414F6" w:rsidRDefault="000E485D" w:rsidP="00E034BD">
      <w:pPr>
        <w:ind w:firstLineChars="400" w:firstLine="1285"/>
        <w:rPr>
          <w:rFonts w:ascii="宋体" w:hAnsi="宋体"/>
          <w:b/>
          <w:bCs/>
          <w:sz w:val="32"/>
        </w:rPr>
      </w:pPr>
    </w:p>
    <w:p w:rsidR="000E485D" w:rsidRPr="004414F6" w:rsidRDefault="000E485D" w:rsidP="00E034BD">
      <w:pPr>
        <w:ind w:firstLineChars="400" w:firstLine="1285"/>
        <w:rPr>
          <w:rFonts w:ascii="宋体" w:hAnsi="宋体"/>
          <w:b/>
          <w:bCs/>
          <w:sz w:val="32"/>
        </w:rPr>
      </w:pPr>
    </w:p>
    <w:p w:rsidR="000E485D" w:rsidRPr="004414F6" w:rsidRDefault="000E485D" w:rsidP="00E034BD">
      <w:pPr>
        <w:ind w:firstLineChars="400" w:firstLine="1285"/>
        <w:rPr>
          <w:rFonts w:ascii="宋体" w:hAnsi="宋体"/>
          <w:b/>
          <w:bCs/>
          <w:sz w:val="32"/>
        </w:rPr>
      </w:pPr>
    </w:p>
    <w:p w:rsidR="00311241" w:rsidRPr="004414F6" w:rsidRDefault="00475A78" w:rsidP="00311241">
      <w:pPr>
        <w:ind w:firstLineChars="400" w:firstLine="1285"/>
        <w:rPr>
          <w:rFonts w:ascii="宋体" w:hAnsi="宋体"/>
          <w:b/>
          <w:bCs/>
          <w:sz w:val="32"/>
        </w:rPr>
      </w:pPr>
      <w:r>
        <w:rPr>
          <w:rFonts w:ascii="宋体" w:hAnsi="宋体" w:hint="eastAsia"/>
          <w:b/>
          <w:bCs/>
          <w:sz w:val="32"/>
        </w:rPr>
        <w:t>基金管理人：</w:t>
      </w:r>
      <w:r w:rsidR="009C4383">
        <w:rPr>
          <w:rFonts w:ascii="宋体" w:hAnsi="宋体" w:hint="eastAsia"/>
          <w:b/>
          <w:bCs/>
          <w:sz w:val="32"/>
        </w:rPr>
        <w:t>东方基金管理股份有限公司</w:t>
      </w:r>
    </w:p>
    <w:p w:rsidR="00C13D86" w:rsidRDefault="00475A78" w:rsidP="00931CA4">
      <w:pPr>
        <w:ind w:firstLineChars="400" w:firstLine="1285"/>
        <w:rPr>
          <w:rFonts w:ascii="宋体" w:hAnsi="宋体"/>
          <w:b/>
          <w:sz w:val="30"/>
          <w:szCs w:val="32"/>
        </w:rPr>
      </w:pPr>
      <w:r>
        <w:rPr>
          <w:rFonts w:ascii="宋体" w:hAnsi="宋体" w:hint="eastAsia"/>
          <w:b/>
          <w:bCs/>
          <w:sz w:val="32"/>
        </w:rPr>
        <w:t>基金托管人：中国农业银行股份有限公司</w:t>
      </w:r>
    </w:p>
    <w:p w:rsidR="00061667" w:rsidRDefault="00061667" w:rsidP="00C13D86">
      <w:pPr>
        <w:widowControl/>
        <w:spacing w:line="240" w:lineRule="auto"/>
        <w:ind w:firstLineChars="0" w:firstLine="0"/>
        <w:jc w:val="center"/>
        <w:rPr>
          <w:rFonts w:ascii="宋体" w:hAnsi="宋体"/>
          <w:b/>
          <w:sz w:val="30"/>
          <w:szCs w:val="32"/>
        </w:rPr>
        <w:sectPr w:rsidR="00061667" w:rsidSect="00DE09CC">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851" w:footer="992" w:gutter="0"/>
          <w:pgNumType w:start="1"/>
          <w:cols w:space="425"/>
          <w:titlePg/>
          <w:docGrid w:type="lines" w:linePitch="326"/>
        </w:sectPr>
      </w:pPr>
      <w:bookmarkStart w:id="0" w:name="_Toc211138540"/>
      <w:bookmarkStart w:id="1" w:name="_Toc211138592"/>
      <w:bookmarkStart w:id="2" w:name="_Toc211925253"/>
    </w:p>
    <w:p w:rsidR="00E57B1F" w:rsidRDefault="00475A78" w:rsidP="00E57B1F">
      <w:pPr>
        <w:ind w:firstLineChars="0" w:firstLine="0"/>
        <w:jc w:val="center"/>
        <w:rPr>
          <w:rFonts w:ascii="宋体" w:hAnsi="宋体"/>
          <w:b/>
          <w:sz w:val="30"/>
          <w:szCs w:val="32"/>
        </w:rPr>
      </w:pPr>
      <w:r>
        <w:rPr>
          <w:rFonts w:ascii="宋体" w:hAnsi="宋体" w:hint="eastAsia"/>
          <w:b/>
          <w:sz w:val="30"/>
          <w:szCs w:val="32"/>
        </w:rPr>
        <w:lastRenderedPageBreak/>
        <w:t>重要提示</w:t>
      </w:r>
      <w:bookmarkEnd w:id="0"/>
      <w:bookmarkEnd w:id="1"/>
      <w:bookmarkEnd w:id="2"/>
    </w:p>
    <w:p w:rsidR="001D6915" w:rsidRPr="004414F6" w:rsidRDefault="00475A78" w:rsidP="001D6915">
      <w:pPr>
        <w:ind w:firstLine="480"/>
        <w:rPr>
          <w:rFonts w:ascii="宋体" w:hAnsi="宋体"/>
        </w:rPr>
      </w:pPr>
      <w:r>
        <w:rPr>
          <w:rFonts w:ascii="宋体" w:hAnsi="宋体" w:hint="eastAsia"/>
        </w:rPr>
        <w:t>东方周期优选灵活配置混合型证券投资基金（以下简称“本基金”）根据</w:t>
      </w:r>
      <w:r>
        <w:rPr>
          <w:rFonts w:ascii="宋体" w:hAnsi="宋体"/>
        </w:rPr>
        <w:t>2016年9月30日中国证券监督管理委员会（以下简称“中国证监会”）《关于准予东方周期优选灵活配置混合型证券投资基金注册的批复》（证监许可[2016]2262号）准予募集注册。本基金合同于2017年3月15日生效。</w:t>
      </w:r>
    </w:p>
    <w:p w:rsidR="001D6915" w:rsidRPr="004414F6" w:rsidRDefault="009C4383" w:rsidP="001D6915">
      <w:pPr>
        <w:ind w:firstLine="480"/>
        <w:rPr>
          <w:rFonts w:ascii="宋体" w:hAnsi="宋体"/>
        </w:rPr>
      </w:pPr>
      <w:r>
        <w:rPr>
          <w:rFonts w:ascii="宋体" w:hAnsi="宋体" w:hint="eastAsia"/>
        </w:rPr>
        <w:t>东方基金管理股份有限公司</w:t>
      </w:r>
      <w:r w:rsidR="00475A78">
        <w:rPr>
          <w:rFonts w:ascii="宋体" w:hAnsi="宋体" w:hint="eastAsia"/>
        </w:rPr>
        <w:t>（以下简称“本基金管理人”）保证《东方周期优选灵活配置混合型证券投资基金招募说明书》（以下简称“招募说明书”或“本招募说明书”）的内容真实、准确、完整。本招募说明书经中国证监会注册，但中国证监会对本基金募集的注册，并不表明其对本基金的价值和收益作出实质性判断或保证，也不表明投资于本基金没有风险。</w:t>
      </w:r>
      <w:r w:rsidR="00475A78">
        <w:rPr>
          <w:rFonts w:ascii="宋体" w:hAnsi="宋体" w:cs="Arial" w:hint="eastAsia"/>
          <w:bCs/>
        </w:rPr>
        <w:t>中国证监会不对基金的投资价值及市场前景等作出实质性判断或者保证。</w:t>
      </w:r>
    </w:p>
    <w:p w:rsidR="001D6915" w:rsidRPr="004414F6" w:rsidRDefault="00475A78" w:rsidP="001D6915">
      <w:pPr>
        <w:ind w:firstLine="480"/>
        <w:rPr>
          <w:rFonts w:ascii="宋体" w:hAnsi="宋体"/>
        </w:rPr>
      </w:pPr>
      <w:r>
        <w:rPr>
          <w:rFonts w:ascii="宋体" w:hAnsi="宋体" w:hint="eastAsia"/>
        </w:rPr>
        <w:t>投资有风险，投资人认购（或申购）基金时应认真阅读本招募说明书</w:t>
      </w:r>
      <w:r w:rsidR="004F117D">
        <w:rPr>
          <w:rFonts w:hint="eastAsia"/>
        </w:rPr>
        <w:t>和基金产品资料概要</w:t>
      </w:r>
      <w:r>
        <w:rPr>
          <w:rFonts w:ascii="宋体" w:hAnsi="宋体" w:hint="eastAsia"/>
        </w:rPr>
        <w:t>。基金的过往业绩并不预示其未来表现。基金管理人管理的其他基金的业绩并不构成本基金业绩表现的保证。</w:t>
      </w:r>
    </w:p>
    <w:p w:rsidR="001D6915" w:rsidRPr="004414F6" w:rsidRDefault="00475A78" w:rsidP="001D6915">
      <w:pPr>
        <w:ind w:firstLine="480"/>
        <w:rPr>
          <w:rFonts w:ascii="宋体" w:hAnsi="宋体"/>
        </w:rPr>
      </w:pPr>
      <w:r>
        <w:rPr>
          <w:rFonts w:ascii="宋体" w:hAnsi="宋体" w:hint="eastAsia"/>
        </w:rPr>
        <w:t>基金管理人依照恪尽职守、诚实信用、谨慎勤勉的原则管理和运用基金财产，但不保证投资本基金一定盈利，也不保证最低收益。</w:t>
      </w:r>
    </w:p>
    <w:p w:rsidR="001D6915" w:rsidRPr="004414F6" w:rsidRDefault="00475A78" w:rsidP="001D6915">
      <w:pPr>
        <w:ind w:firstLine="480"/>
        <w:rPr>
          <w:rFonts w:ascii="宋体" w:hAnsi="宋体"/>
        </w:rPr>
      </w:pPr>
      <w:r>
        <w:rPr>
          <w:rFonts w:ascii="宋体" w:hAnsi="宋体" w:hint="eastAsia"/>
        </w:rPr>
        <w:t>本基金投资于证券市场，基金净值会因为证券市场波动等因素产生波动，投资者在投资本基金前，请认真阅读本招募说明书和基金合同等信息披露文件，自主判断基金的投资价值，自主做出投资决策，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等等。</w:t>
      </w:r>
    </w:p>
    <w:p w:rsidR="001D6915" w:rsidRPr="004414F6" w:rsidRDefault="00475A78" w:rsidP="001D6915">
      <w:pPr>
        <w:ind w:firstLine="480"/>
        <w:rPr>
          <w:rFonts w:ascii="宋体" w:hAnsi="宋体"/>
        </w:rPr>
      </w:pPr>
      <w:r>
        <w:rPr>
          <w:rFonts w:ascii="宋体" w:hAnsi="宋体" w:hint="eastAsia"/>
        </w:rPr>
        <w:t>本基金为混合型基金，属于证券投资基金中风险水平中等的基金品种，其预期风险和预期收益水平高于货币市场基金、债券基金，低于股票型基金。</w:t>
      </w:r>
    </w:p>
    <w:p w:rsidR="001D6915" w:rsidRPr="004414F6" w:rsidRDefault="00475A78" w:rsidP="001D6915">
      <w:pPr>
        <w:ind w:firstLine="480"/>
        <w:rPr>
          <w:rFonts w:ascii="宋体" w:hAnsi="宋体"/>
        </w:rPr>
      </w:pPr>
      <w:r>
        <w:rPr>
          <w:rFonts w:ascii="宋体" w:hAnsi="宋体" w:hint="eastAsia"/>
        </w:rPr>
        <w:lastRenderedPageBreak/>
        <w:t>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rsidR="001D6915" w:rsidRPr="004414F6" w:rsidRDefault="00475A78" w:rsidP="001D6915">
      <w:pPr>
        <w:ind w:firstLine="480"/>
        <w:rPr>
          <w:rFonts w:ascii="宋体" w:hAnsi="宋体"/>
        </w:rPr>
      </w:pPr>
      <w:r>
        <w:rPr>
          <w:rFonts w:ascii="宋体" w:hAnsi="宋体" w:hint="eastAsia"/>
        </w:rPr>
        <w:t>本基金在投资中将资产支持证券纳入到投资范围当中，可能带来以下风险：</w:t>
      </w:r>
    </w:p>
    <w:p w:rsidR="001D6915" w:rsidRPr="004414F6" w:rsidRDefault="00475A78" w:rsidP="001D6915">
      <w:pPr>
        <w:ind w:firstLine="480"/>
        <w:rPr>
          <w:rFonts w:ascii="宋体" w:hAnsi="宋体"/>
        </w:rPr>
      </w:pPr>
      <w:r>
        <w:rPr>
          <w:rFonts w:ascii="宋体" w:hAnsi="宋体" w:hint="eastAsia"/>
        </w:rPr>
        <w:t>①信用风险：基金所投资的资产支持证券之债务人出现违约，或在交易过程中发生交收违约，或由于资产支持证券信用质量降低导致证券价格下降，造成基金财产损失。</w:t>
      </w:r>
    </w:p>
    <w:p w:rsidR="001D6915" w:rsidRPr="004414F6" w:rsidRDefault="00475A78" w:rsidP="001D6915">
      <w:pPr>
        <w:ind w:firstLine="480"/>
        <w:rPr>
          <w:rFonts w:ascii="宋体" w:hAnsi="宋体"/>
        </w:rPr>
      </w:pPr>
      <w:r>
        <w:rPr>
          <w:rFonts w:ascii="宋体" w:hAnsi="宋体" w:hint="eastAsia"/>
        </w:rPr>
        <w:t>②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1D6915" w:rsidRPr="004414F6" w:rsidRDefault="00475A78" w:rsidP="001D6915">
      <w:pPr>
        <w:ind w:firstLine="480"/>
        <w:rPr>
          <w:rFonts w:ascii="宋体" w:hAnsi="宋体"/>
        </w:rPr>
      </w:pPr>
      <w:r>
        <w:rPr>
          <w:rFonts w:ascii="宋体" w:hAnsi="宋体" w:hint="eastAsia"/>
        </w:rPr>
        <w:t>③流动性风险：受资产支持证券市场规模及交易活跃程度的影响，资产支持证券可能无法在同一价格水平上进行较大数量的买入或卖出，存在一定的流动性风险。</w:t>
      </w:r>
    </w:p>
    <w:p w:rsidR="001D6915" w:rsidRPr="004414F6" w:rsidRDefault="00475A78" w:rsidP="001D6915">
      <w:pPr>
        <w:ind w:firstLine="480"/>
        <w:rPr>
          <w:rFonts w:ascii="宋体" w:hAnsi="宋体"/>
        </w:rPr>
      </w:pPr>
      <w:r>
        <w:rPr>
          <w:rFonts w:ascii="宋体" w:hAnsi="宋体" w:hint="eastAsia"/>
        </w:rPr>
        <w:t>④提前偿付风险：债务人可能会由于利率变化等原因进行提前偿付，从而使基金资产面临再投资风险。</w:t>
      </w:r>
    </w:p>
    <w:p w:rsidR="001D6915" w:rsidRPr="004414F6" w:rsidRDefault="00475A78" w:rsidP="001D6915">
      <w:pPr>
        <w:ind w:firstLine="480"/>
        <w:rPr>
          <w:rFonts w:ascii="宋体" w:hAnsi="宋体"/>
        </w:rPr>
      </w:pPr>
      <w:r>
        <w:rPr>
          <w:rFonts w:ascii="宋体" w:hAnsi="宋体" w:hint="eastAsia"/>
        </w:rPr>
        <w:t>⑤操作风险：基金相关当事人在业务各环节操作过程中，因内部控制存在缺陷或者人为因素造成操作失误或违反操作规程等引致的风险，例如，越权违规交易、交易错误、</w:t>
      </w:r>
      <w:r>
        <w:rPr>
          <w:rFonts w:ascii="宋体" w:hAnsi="宋体"/>
        </w:rPr>
        <w:t xml:space="preserve">IT系统故障等风险。 </w:t>
      </w:r>
    </w:p>
    <w:p w:rsidR="001D6915" w:rsidRPr="004414F6" w:rsidRDefault="00475A78" w:rsidP="001D6915">
      <w:pPr>
        <w:ind w:firstLine="480"/>
        <w:rPr>
          <w:rFonts w:ascii="宋体" w:hAnsi="宋体"/>
        </w:rPr>
      </w:pPr>
      <w:r>
        <w:rPr>
          <w:rFonts w:ascii="宋体" w:hAnsi="宋体" w:hint="eastAsia"/>
        </w:rPr>
        <w:t>⑥法律风险：由于法律法规方面的原因，某些市场行为受到限制或合同不能正常执行，导致基金财产的损失。</w:t>
      </w:r>
    </w:p>
    <w:p w:rsidR="001D6915" w:rsidRPr="004414F6" w:rsidRDefault="00475A78" w:rsidP="001D6915">
      <w:pPr>
        <w:ind w:firstLine="480"/>
        <w:rPr>
          <w:rFonts w:ascii="宋体" w:hAnsi="宋体"/>
        </w:rPr>
      </w:pPr>
      <w:r>
        <w:rPr>
          <w:rFonts w:ascii="宋体" w:hAnsi="宋体" w:hint="eastAsia"/>
        </w:rPr>
        <w:t>基金管理人提醒投资人基金投资的“买者自负”原则，了解本基金的风险收益特征，并根据自身的投资目的、投资期限、投资经验、资产状况等判断本基金是否和投资者的风险承受能力相适应。在投资人作出投资决策后，基金运营状况与基金净值变化引致的投资风险，由投资人自行负责。</w:t>
      </w:r>
    </w:p>
    <w:p w:rsidR="004414F6" w:rsidRPr="004414F6" w:rsidRDefault="00475A78" w:rsidP="004414F6">
      <w:pPr>
        <w:ind w:firstLine="480"/>
        <w:rPr>
          <w:rFonts w:ascii="宋体" w:hAnsi="宋体"/>
        </w:rPr>
      </w:pPr>
      <w:r>
        <w:rPr>
          <w:rFonts w:ascii="宋体" w:hAnsi="宋体" w:hint="eastAsia"/>
        </w:rPr>
        <w:t>根据中国证监会</w:t>
      </w:r>
      <w:r>
        <w:rPr>
          <w:rFonts w:ascii="宋体" w:hAnsi="宋体"/>
        </w:rPr>
        <w:t>2017年10月1日起施行的《公开募集开放式证券投资基金流动性风险管理规定》的要求，经与相关基金托管人协商一致，并报监管部门备案后，本基金管理人对旗下部分基金的基金合同及托管协议进行了修订，修订后</w:t>
      </w:r>
      <w:r>
        <w:rPr>
          <w:rFonts w:ascii="宋体" w:hAnsi="宋体" w:hint="eastAsia"/>
        </w:rPr>
        <w:t>的基金合同及托管协议自</w:t>
      </w:r>
      <w:r>
        <w:rPr>
          <w:rFonts w:ascii="宋体" w:hAnsi="宋体"/>
        </w:rPr>
        <w:t>2018年3月31日起生效，具体情况请参阅本基金管理人于2018年3月31日在《中国证券报》、《上海证券报》、《证券时报》、《证券日报》及本基金管理人网站上发布的公告。</w:t>
      </w:r>
    </w:p>
    <w:p w:rsidR="00EE4BB4" w:rsidRPr="004866E6" w:rsidRDefault="00EE4BB4" w:rsidP="00EE4BB4">
      <w:pPr>
        <w:ind w:firstLine="480"/>
        <w:rPr>
          <w:rFonts w:ascii="宋体" w:hAnsi="宋体"/>
        </w:rPr>
      </w:pPr>
      <w:r w:rsidRPr="004866E6">
        <w:rPr>
          <w:rFonts w:ascii="宋体" w:hAnsi="宋体" w:hint="eastAsia"/>
        </w:rPr>
        <w:t>根据中国证监会2019年9月1日起施行的《公开募集证券投资基金信息披露管理办法》的要求，经与相关基金托管人协商一致，本基金管理人对旗下部分基金的基金合同及托管协议进行了修订，报监管部门备案并按规定在指定媒介上公告。</w:t>
      </w:r>
    </w:p>
    <w:p w:rsidR="00393A98" w:rsidRPr="004414F6" w:rsidRDefault="009C4383" w:rsidP="00393A98">
      <w:pPr>
        <w:ind w:firstLine="480"/>
        <w:rPr>
          <w:rFonts w:ascii="宋体" w:hAnsi="宋体"/>
          <w:color w:val="365F91"/>
        </w:rPr>
      </w:pPr>
      <w:r>
        <w:rPr>
          <w:rFonts w:asciiTheme="minorEastAsia" w:eastAsiaTheme="minorEastAsia" w:hAnsiTheme="minorEastAsia" w:hint="eastAsia"/>
          <w:color w:val="000000"/>
        </w:rPr>
        <w:t>公司名称及基金管理人相关</w:t>
      </w:r>
      <w:r w:rsidRPr="00D7305C">
        <w:rPr>
          <w:rFonts w:asciiTheme="minorEastAsia" w:eastAsiaTheme="minorEastAsia" w:hAnsiTheme="minorEastAsia" w:hint="eastAsia"/>
          <w:color w:val="000000"/>
        </w:rPr>
        <w:t>内容截止日为2020年8月</w:t>
      </w:r>
      <w:r>
        <w:rPr>
          <w:rFonts w:asciiTheme="minorEastAsia" w:eastAsiaTheme="minorEastAsia" w:hAnsiTheme="minorEastAsia" w:hint="eastAsia"/>
          <w:color w:val="000000"/>
        </w:rPr>
        <w:t>24</w:t>
      </w:r>
      <w:r w:rsidRPr="00D7305C">
        <w:rPr>
          <w:rFonts w:asciiTheme="minorEastAsia" w:eastAsiaTheme="minorEastAsia" w:hAnsiTheme="minorEastAsia" w:hint="eastAsia"/>
          <w:color w:val="000000"/>
        </w:rPr>
        <w:t>日，</w:t>
      </w:r>
      <w:r w:rsidR="00DD3765">
        <w:rPr>
          <w:rFonts w:ascii="宋体" w:hAnsi="宋体" w:hint="eastAsia"/>
        </w:rPr>
        <w:t>有关财务数据和净值表现截止日为</w:t>
      </w:r>
      <w:r w:rsidR="00DD3765">
        <w:rPr>
          <w:rFonts w:ascii="宋体" w:hAnsi="宋体"/>
        </w:rPr>
        <w:t>2</w:t>
      </w:r>
      <w:r w:rsidR="00DD3765">
        <w:rPr>
          <w:rFonts w:ascii="宋体" w:hAnsi="宋体" w:hint="eastAsia"/>
        </w:rPr>
        <w:t>019年12月31日</w:t>
      </w:r>
      <w:r w:rsidR="00DD3765">
        <w:rPr>
          <w:rFonts w:ascii="宋体" w:hAnsi="宋体"/>
        </w:rPr>
        <w:t xml:space="preserve">（财务数据未经审计）, </w:t>
      </w:r>
      <w:r w:rsidR="00DD3765">
        <w:rPr>
          <w:rFonts w:ascii="宋体" w:hAnsi="宋体" w:hint="eastAsia"/>
        </w:rPr>
        <w:t>本招募说明书其他所载内容截止日为</w:t>
      </w:r>
      <w:r w:rsidR="00DD3765">
        <w:rPr>
          <w:rFonts w:ascii="宋体" w:hAnsi="宋体"/>
        </w:rPr>
        <w:t>20</w:t>
      </w:r>
      <w:r w:rsidR="00DD3765">
        <w:rPr>
          <w:rFonts w:ascii="宋体" w:hAnsi="宋体" w:hint="eastAsia"/>
        </w:rPr>
        <w:t>20</w:t>
      </w:r>
      <w:r w:rsidR="00DD3765">
        <w:rPr>
          <w:rFonts w:ascii="宋体" w:hAnsi="宋体"/>
        </w:rPr>
        <w:t>年</w:t>
      </w:r>
      <w:r w:rsidR="00DD3765">
        <w:rPr>
          <w:rFonts w:ascii="宋体" w:hAnsi="宋体" w:hint="eastAsia"/>
        </w:rPr>
        <w:t>3</w:t>
      </w:r>
      <w:r w:rsidR="00DD3765">
        <w:rPr>
          <w:rFonts w:ascii="宋体" w:hAnsi="宋体"/>
        </w:rPr>
        <w:t>月</w:t>
      </w:r>
      <w:r w:rsidR="00DD3765">
        <w:rPr>
          <w:rFonts w:ascii="宋体" w:hAnsi="宋体" w:hint="eastAsia"/>
        </w:rPr>
        <w:t>15</w:t>
      </w:r>
      <w:r w:rsidR="00DD3765">
        <w:rPr>
          <w:rFonts w:ascii="宋体" w:hAnsi="宋体"/>
        </w:rPr>
        <w:t>日。</w:t>
      </w:r>
    </w:p>
    <w:p w:rsidR="006D4D34" w:rsidRPr="004414F6" w:rsidRDefault="0097091C" w:rsidP="002019FE">
      <w:pPr>
        <w:pStyle w:val="1"/>
        <w:spacing w:before="163" w:after="163"/>
        <w:ind w:firstLine="562"/>
        <w:rPr>
          <w:rFonts w:ascii="宋体" w:hAnsi="宋体"/>
        </w:rPr>
      </w:pPr>
      <w:r w:rsidRPr="0097091C">
        <w:rPr>
          <w:rFonts w:ascii="宋体" w:hAnsi="宋体"/>
          <w:color w:val="365F91"/>
        </w:rPr>
        <w:br w:type="page"/>
      </w:r>
      <w:r w:rsidRPr="0097091C">
        <w:rPr>
          <w:rFonts w:ascii="宋体" w:hAnsi="宋体" w:hint="eastAsia"/>
          <w:color w:val="365F91"/>
        </w:rPr>
        <w:t>一</w:t>
      </w:r>
      <w:r w:rsidRPr="0097091C">
        <w:rPr>
          <w:rFonts w:ascii="宋体" w:hAnsi="宋体" w:hint="eastAsia"/>
        </w:rPr>
        <w:t>、基金合同生效日期</w:t>
      </w:r>
    </w:p>
    <w:p w:rsidR="00816D03" w:rsidRPr="004414F6" w:rsidRDefault="00393A98" w:rsidP="00DD0A6A">
      <w:pPr>
        <w:pStyle w:val="a4"/>
        <w:snapToGrid w:val="0"/>
        <w:spacing w:beforeLines="50" w:afterLines="50" w:line="360" w:lineRule="auto"/>
        <w:ind w:firstLine="480"/>
        <w:rPr>
          <w:rFonts w:ascii="宋体" w:hAnsi="宋体"/>
          <w:b/>
          <w:szCs w:val="28"/>
        </w:rPr>
        <w:pPrChange w:id="3" w:author="ZHONGM" w:date="2020-08-25T00:02:00Z">
          <w:pPr>
            <w:pStyle w:val="a4"/>
            <w:snapToGrid w:val="0"/>
            <w:spacing w:beforeLines="50" w:afterLines="50" w:line="360" w:lineRule="auto"/>
            <w:ind w:firstLine="480"/>
          </w:pPr>
        </w:pPrChange>
      </w:pPr>
      <w:r w:rsidRPr="004414F6">
        <w:rPr>
          <w:rFonts w:ascii="宋体" w:hAnsi="宋体"/>
          <w:sz w:val="24"/>
        </w:rPr>
        <w:t>201</w:t>
      </w:r>
      <w:r w:rsidRPr="004414F6">
        <w:rPr>
          <w:rFonts w:ascii="宋体" w:hAnsi="宋体" w:hint="eastAsia"/>
          <w:sz w:val="24"/>
        </w:rPr>
        <w:t>7</w:t>
      </w:r>
      <w:r w:rsidR="00475A78" w:rsidRPr="00475A78">
        <w:rPr>
          <w:rFonts w:ascii="宋体" w:hAnsi="宋体" w:hint="eastAsia"/>
          <w:sz w:val="24"/>
        </w:rPr>
        <w:t>年</w:t>
      </w:r>
      <w:r w:rsidR="00475A78" w:rsidRPr="00475A78">
        <w:rPr>
          <w:rFonts w:ascii="宋体" w:hAnsi="宋体"/>
          <w:sz w:val="24"/>
        </w:rPr>
        <w:t>3</w:t>
      </w:r>
      <w:r w:rsidR="00406DA9" w:rsidRPr="00406DA9">
        <w:rPr>
          <w:rFonts w:ascii="宋体" w:hAnsi="宋体" w:hint="eastAsia"/>
          <w:sz w:val="24"/>
        </w:rPr>
        <w:t>月</w:t>
      </w:r>
      <w:r w:rsidR="00406DA9" w:rsidRPr="00406DA9">
        <w:rPr>
          <w:rFonts w:ascii="宋体" w:hAnsi="宋体"/>
          <w:sz w:val="24"/>
        </w:rPr>
        <w:t>15</w:t>
      </w:r>
      <w:r w:rsidR="00406DA9" w:rsidRPr="00406DA9">
        <w:rPr>
          <w:rFonts w:ascii="宋体" w:hAnsi="宋体" w:hint="eastAsia"/>
          <w:sz w:val="24"/>
        </w:rPr>
        <w:t>日</w:t>
      </w:r>
    </w:p>
    <w:p w:rsidR="00055BE7" w:rsidRDefault="0097091C" w:rsidP="002019FE">
      <w:pPr>
        <w:pStyle w:val="1"/>
        <w:spacing w:before="163" w:after="163"/>
        <w:ind w:firstLine="562"/>
        <w:rPr>
          <w:rFonts w:ascii="宋体" w:hAnsi="宋体"/>
        </w:rPr>
      </w:pPr>
      <w:bookmarkStart w:id="4" w:name="_Toc99269492"/>
      <w:r w:rsidRPr="0097091C">
        <w:rPr>
          <w:rFonts w:ascii="宋体" w:hAnsi="宋体" w:hint="eastAsia"/>
        </w:rPr>
        <w:t>二、基金管理人</w:t>
      </w:r>
      <w:bookmarkEnd w:id="4"/>
    </w:p>
    <w:p w:rsidR="006D4D34" w:rsidRPr="004414F6" w:rsidRDefault="0097091C" w:rsidP="00413483">
      <w:pPr>
        <w:ind w:firstLine="480"/>
        <w:jc w:val="left"/>
        <w:rPr>
          <w:rFonts w:ascii="宋体" w:hAnsi="宋体"/>
        </w:rPr>
      </w:pPr>
      <w:r w:rsidRPr="0097091C">
        <w:rPr>
          <w:rFonts w:ascii="宋体" w:hAnsi="宋体" w:hint="eastAsia"/>
        </w:rPr>
        <w:t>（一）基金管理人概况</w:t>
      </w:r>
    </w:p>
    <w:p w:rsidR="001D6915" w:rsidRPr="004414F6" w:rsidRDefault="001D6915" w:rsidP="001D6915">
      <w:pPr>
        <w:ind w:firstLine="480"/>
        <w:rPr>
          <w:rFonts w:ascii="宋体" w:hAnsi="宋体"/>
        </w:rPr>
      </w:pPr>
      <w:r w:rsidRPr="004414F6">
        <w:rPr>
          <w:rFonts w:ascii="宋体" w:hAnsi="宋体" w:hint="eastAsia"/>
        </w:rPr>
        <w:t>名称：</w:t>
      </w:r>
      <w:r w:rsidR="009C4383">
        <w:rPr>
          <w:rFonts w:ascii="宋体" w:hAnsi="宋体" w:hint="eastAsia"/>
        </w:rPr>
        <w:t>东方基金管理股份有限公司</w:t>
      </w:r>
    </w:p>
    <w:p w:rsidR="001D6915" w:rsidRPr="004414F6" w:rsidRDefault="00475A78" w:rsidP="001D6915">
      <w:pPr>
        <w:ind w:firstLine="480"/>
        <w:rPr>
          <w:rFonts w:ascii="宋体" w:hAnsi="宋体"/>
        </w:rPr>
      </w:pPr>
      <w:r>
        <w:rPr>
          <w:rFonts w:ascii="宋体" w:hAnsi="宋体" w:hint="eastAsia"/>
        </w:rPr>
        <w:t>住所：北京市西城区锦什坊街</w:t>
      </w:r>
      <w:r>
        <w:rPr>
          <w:rFonts w:ascii="宋体" w:hAnsi="宋体"/>
        </w:rPr>
        <w:t>28号1-4层</w:t>
      </w:r>
    </w:p>
    <w:p w:rsidR="001D6915" w:rsidRPr="004414F6" w:rsidRDefault="00475A78" w:rsidP="001D6915">
      <w:pPr>
        <w:ind w:firstLine="480"/>
        <w:rPr>
          <w:rFonts w:ascii="宋体" w:hAnsi="宋体"/>
        </w:rPr>
      </w:pPr>
      <w:r>
        <w:rPr>
          <w:rFonts w:ascii="宋体" w:hAnsi="宋体" w:hint="eastAsia"/>
        </w:rPr>
        <w:t>办公地址：北京市西城区锦什坊街</w:t>
      </w:r>
      <w:r>
        <w:rPr>
          <w:rFonts w:ascii="宋体" w:hAnsi="宋体"/>
        </w:rPr>
        <w:t>28号1-4层</w:t>
      </w:r>
    </w:p>
    <w:p w:rsidR="001D6915" w:rsidRPr="004414F6" w:rsidRDefault="00475A78" w:rsidP="001D6915">
      <w:pPr>
        <w:ind w:firstLine="480"/>
        <w:rPr>
          <w:rFonts w:ascii="宋体" w:hAnsi="宋体"/>
        </w:rPr>
      </w:pPr>
      <w:r>
        <w:rPr>
          <w:rFonts w:ascii="宋体" w:hAnsi="宋体" w:hint="eastAsia"/>
        </w:rPr>
        <w:t>邮政编码：</w:t>
      </w:r>
      <w:r>
        <w:rPr>
          <w:rFonts w:ascii="宋体" w:hAnsi="宋体"/>
        </w:rPr>
        <w:t>100033</w:t>
      </w:r>
    </w:p>
    <w:p w:rsidR="001D6915" w:rsidRPr="004414F6" w:rsidRDefault="00475A78" w:rsidP="001D6915">
      <w:pPr>
        <w:ind w:firstLine="480"/>
        <w:rPr>
          <w:rFonts w:ascii="宋体" w:hAnsi="宋体"/>
        </w:rPr>
      </w:pPr>
      <w:r>
        <w:rPr>
          <w:rFonts w:ascii="宋体" w:hAnsi="宋体" w:hint="eastAsia"/>
        </w:rPr>
        <w:t>法定代表人：崔伟</w:t>
      </w:r>
    </w:p>
    <w:p w:rsidR="001D6915" w:rsidRPr="004414F6" w:rsidRDefault="00475A78" w:rsidP="001D6915">
      <w:pPr>
        <w:ind w:firstLine="480"/>
        <w:rPr>
          <w:rFonts w:ascii="宋体" w:hAnsi="宋体"/>
        </w:rPr>
      </w:pPr>
      <w:r>
        <w:rPr>
          <w:rFonts w:ascii="宋体" w:hAnsi="宋体" w:hint="eastAsia"/>
        </w:rPr>
        <w:t>成立时间：</w:t>
      </w:r>
      <w:r>
        <w:rPr>
          <w:rFonts w:ascii="宋体" w:hAnsi="宋体"/>
        </w:rPr>
        <w:t>2004年6月11日</w:t>
      </w:r>
    </w:p>
    <w:p w:rsidR="001D6915" w:rsidRPr="004414F6" w:rsidRDefault="00475A78" w:rsidP="001D6915">
      <w:pPr>
        <w:ind w:firstLine="480"/>
        <w:rPr>
          <w:rFonts w:ascii="宋体" w:hAnsi="宋体"/>
        </w:rPr>
      </w:pPr>
      <w:r>
        <w:rPr>
          <w:rFonts w:ascii="宋体" w:hAnsi="宋体" w:hint="eastAsia"/>
        </w:rPr>
        <w:t>组织形式：</w:t>
      </w:r>
      <w:r w:rsidR="009C4383">
        <w:rPr>
          <w:rFonts w:ascii="宋体" w:hAnsi="宋体" w:hint="eastAsia"/>
        </w:rPr>
        <w:t>股份</w:t>
      </w:r>
      <w:r>
        <w:rPr>
          <w:rFonts w:ascii="宋体" w:hAnsi="宋体" w:hint="eastAsia"/>
        </w:rPr>
        <w:t>有限公司</w:t>
      </w:r>
    </w:p>
    <w:p w:rsidR="001D6915" w:rsidRPr="004414F6" w:rsidRDefault="00475A78" w:rsidP="001D6915">
      <w:pPr>
        <w:ind w:firstLine="480"/>
        <w:rPr>
          <w:rFonts w:ascii="宋体" w:hAnsi="宋体"/>
        </w:rPr>
      </w:pPr>
      <w:r>
        <w:rPr>
          <w:rFonts w:ascii="宋体" w:hAnsi="宋体" w:hint="eastAsia"/>
        </w:rPr>
        <w:t>注册资本：叁亿</w:t>
      </w:r>
      <w:r w:rsidR="009C4383">
        <w:rPr>
          <w:rFonts w:ascii="宋体" w:hAnsi="宋体" w:hint="eastAsia"/>
        </w:rPr>
        <w:t>叁仟叁佰叁拾叁万</w:t>
      </w:r>
      <w:r>
        <w:rPr>
          <w:rFonts w:ascii="宋体" w:hAnsi="宋体" w:hint="eastAsia"/>
        </w:rPr>
        <w:t>元人民币</w:t>
      </w:r>
    </w:p>
    <w:p w:rsidR="001D6915" w:rsidRPr="004414F6" w:rsidRDefault="00475A78" w:rsidP="001D6915">
      <w:pPr>
        <w:ind w:firstLine="480"/>
        <w:rPr>
          <w:rFonts w:ascii="宋体" w:hAnsi="宋体"/>
        </w:rPr>
      </w:pPr>
      <w:r>
        <w:rPr>
          <w:rFonts w:ascii="宋体" w:hAnsi="宋体" w:hint="eastAsia"/>
        </w:rPr>
        <w:t>营业期限：</w:t>
      </w:r>
      <w:r>
        <w:rPr>
          <w:rFonts w:ascii="宋体" w:hAnsi="宋体"/>
        </w:rPr>
        <w:t>2004年6月11日至2054年6月10日</w:t>
      </w:r>
    </w:p>
    <w:p w:rsidR="001D6915" w:rsidRPr="004414F6" w:rsidRDefault="00475A78" w:rsidP="001D6915">
      <w:pPr>
        <w:ind w:firstLine="480"/>
        <w:rPr>
          <w:rFonts w:ascii="宋体" w:hAnsi="宋体"/>
        </w:rPr>
      </w:pPr>
      <w:r>
        <w:rPr>
          <w:rFonts w:ascii="宋体" w:hAnsi="宋体" w:hint="eastAsia"/>
        </w:rPr>
        <w:t>经营范围：基金募集；基金销售；资产管理；从事境外证券投资管理业务；中国证监会许可的其他业务</w:t>
      </w:r>
    </w:p>
    <w:p w:rsidR="001D6915" w:rsidRPr="004414F6" w:rsidRDefault="00475A78" w:rsidP="001D6915">
      <w:pPr>
        <w:ind w:firstLine="480"/>
        <w:rPr>
          <w:rFonts w:ascii="宋体" w:hAnsi="宋体"/>
        </w:rPr>
      </w:pPr>
      <w:r>
        <w:rPr>
          <w:rFonts w:ascii="宋体" w:hAnsi="宋体" w:hint="eastAsia"/>
        </w:rPr>
        <w:t>批准设立机关及批准设立文号：</w:t>
      </w:r>
      <w:r>
        <w:rPr>
          <w:rFonts w:ascii="宋体" w:hAnsi="宋体"/>
        </w:rPr>
        <w:t>中国证监会证监基金字[2004]80号</w:t>
      </w:r>
    </w:p>
    <w:p w:rsidR="001D6915" w:rsidRPr="004414F6" w:rsidRDefault="00475A78" w:rsidP="001D6915">
      <w:pPr>
        <w:ind w:firstLine="480"/>
        <w:rPr>
          <w:rFonts w:ascii="宋体" w:hAnsi="宋体"/>
        </w:rPr>
      </w:pPr>
      <w:r>
        <w:rPr>
          <w:rFonts w:ascii="宋体" w:hAnsi="宋体" w:hint="eastAsia"/>
        </w:rPr>
        <w:t>统一社会信用代码：</w:t>
      </w:r>
      <w:r>
        <w:rPr>
          <w:rFonts w:ascii="宋体" w:hAnsi="宋体"/>
        </w:rPr>
        <w:t>911100007635106822</w:t>
      </w:r>
    </w:p>
    <w:p w:rsidR="001D6915" w:rsidRPr="004414F6" w:rsidRDefault="00475A78" w:rsidP="001D6915">
      <w:pPr>
        <w:ind w:firstLine="480"/>
        <w:rPr>
          <w:rFonts w:ascii="宋体" w:hAnsi="宋体"/>
        </w:rPr>
      </w:pPr>
      <w:r>
        <w:rPr>
          <w:rFonts w:ascii="宋体" w:hAnsi="宋体" w:hint="eastAsia"/>
        </w:rPr>
        <w:t>联系人：李景岩</w:t>
      </w:r>
    </w:p>
    <w:p w:rsidR="001D6915" w:rsidRPr="004414F6" w:rsidRDefault="00475A78" w:rsidP="001D6915">
      <w:pPr>
        <w:ind w:firstLine="480"/>
        <w:rPr>
          <w:rFonts w:ascii="宋体" w:hAnsi="宋体"/>
        </w:rPr>
      </w:pPr>
      <w:r>
        <w:rPr>
          <w:rFonts w:ascii="宋体" w:hAnsi="宋体" w:hint="eastAsia"/>
        </w:rPr>
        <w:t>电话：</w:t>
      </w:r>
      <w:r>
        <w:rPr>
          <w:rFonts w:ascii="宋体" w:hAnsi="宋体"/>
        </w:rPr>
        <w:t>010-66295888</w:t>
      </w:r>
    </w:p>
    <w:p w:rsidR="001D6915" w:rsidRPr="004414F6" w:rsidRDefault="00475A78" w:rsidP="001D6915">
      <w:pPr>
        <w:ind w:firstLine="480"/>
        <w:rPr>
          <w:rFonts w:ascii="宋体" w:hAnsi="宋体"/>
        </w:rPr>
      </w:pPr>
      <w:r>
        <w:rPr>
          <w:rFonts w:ascii="宋体" w:hAnsi="宋体" w:hint="eastAsia"/>
        </w:rPr>
        <w:t>股权结构：</w:t>
      </w:r>
    </w:p>
    <w:p w:rsidR="009C4383" w:rsidRDefault="009C4383" w:rsidP="001D6915">
      <w:pPr>
        <w:ind w:firstLine="480"/>
        <w:rPr>
          <w:rFonts w:ascii="宋体" w:hAnsi="宋体"/>
        </w:rPr>
      </w:pPr>
    </w:p>
    <w:tbl>
      <w:tblPr>
        <w:tblpPr w:leftFromText="180" w:rightFromText="180" w:vertAnchor="text" w:horzAnchor="margin" w:tblpXSpec="center" w:tblpY="122"/>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5"/>
        <w:gridCol w:w="2850"/>
        <w:gridCol w:w="1533"/>
      </w:tblGrid>
      <w:tr w:rsidR="009C4383" w:rsidTr="005A38D4">
        <w:tc>
          <w:tcPr>
            <w:tcW w:w="4925" w:type="dxa"/>
            <w:vAlign w:val="center"/>
          </w:tcPr>
          <w:p w:rsidR="009C4383" w:rsidRDefault="009C4383" w:rsidP="009C4383">
            <w:pPr>
              <w:ind w:firstLine="480"/>
              <w:jc w:val="center"/>
            </w:pPr>
            <w:r>
              <w:rPr>
                <w:rFonts w:hint="eastAsia"/>
              </w:rPr>
              <w:t>股东名称</w:t>
            </w:r>
          </w:p>
        </w:tc>
        <w:tc>
          <w:tcPr>
            <w:tcW w:w="2850" w:type="dxa"/>
            <w:vAlign w:val="center"/>
          </w:tcPr>
          <w:p w:rsidR="009C4383" w:rsidRDefault="009C4383" w:rsidP="009C4383">
            <w:pPr>
              <w:ind w:firstLine="480"/>
              <w:jc w:val="center"/>
            </w:pPr>
            <w:r>
              <w:rPr>
                <w:rFonts w:hint="eastAsia"/>
              </w:rPr>
              <w:t>认购股份数（万股）</w:t>
            </w:r>
          </w:p>
        </w:tc>
        <w:tc>
          <w:tcPr>
            <w:tcW w:w="1533" w:type="dxa"/>
            <w:vAlign w:val="center"/>
          </w:tcPr>
          <w:p w:rsidR="001808E4" w:rsidRDefault="009C4383" w:rsidP="005A38D4">
            <w:pPr>
              <w:ind w:firstLineChars="0" w:firstLine="0"/>
              <w:jc w:val="center"/>
            </w:pPr>
            <w:r>
              <w:rPr>
                <w:rFonts w:hint="eastAsia"/>
              </w:rPr>
              <w:t>持股比例</w:t>
            </w:r>
          </w:p>
        </w:tc>
      </w:tr>
      <w:tr w:rsidR="009C4383" w:rsidTr="005A38D4">
        <w:tc>
          <w:tcPr>
            <w:tcW w:w="4925" w:type="dxa"/>
          </w:tcPr>
          <w:p w:rsidR="009C4383" w:rsidRDefault="009C4383" w:rsidP="009C4383">
            <w:pPr>
              <w:ind w:firstLine="480"/>
              <w:jc w:val="center"/>
            </w:pPr>
            <w:r>
              <w:rPr>
                <w:rFonts w:hint="eastAsia"/>
              </w:rPr>
              <w:t>东北证券股份有限公司</w:t>
            </w:r>
          </w:p>
        </w:tc>
        <w:tc>
          <w:tcPr>
            <w:tcW w:w="2850" w:type="dxa"/>
            <w:vAlign w:val="center"/>
          </w:tcPr>
          <w:p w:rsidR="009C4383" w:rsidRDefault="009C4383" w:rsidP="009C4383">
            <w:pPr>
              <w:ind w:firstLine="480"/>
              <w:jc w:val="center"/>
            </w:pPr>
            <w:r w:rsidRPr="00FB41BE">
              <w:rPr>
                <w:rFonts w:asciiTheme="minorEastAsia" w:eastAsiaTheme="minorEastAsia" w:hAnsiTheme="minorEastAsia" w:hint="eastAsia"/>
                <w:color w:val="000000"/>
              </w:rPr>
              <w:t>19200</w:t>
            </w:r>
          </w:p>
        </w:tc>
        <w:tc>
          <w:tcPr>
            <w:tcW w:w="1533" w:type="dxa"/>
            <w:vAlign w:val="center"/>
          </w:tcPr>
          <w:p w:rsidR="009C4383" w:rsidRPr="007148A3" w:rsidRDefault="009C4383" w:rsidP="009C4383">
            <w:pPr>
              <w:ind w:firstLine="480"/>
              <w:jc w:val="center"/>
              <w:rPr>
                <w:rFonts w:asciiTheme="minorEastAsia" w:eastAsiaTheme="minorEastAsia" w:hAnsiTheme="minorEastAsia"/>
              </w:rPr>
            </w:pPr>
            <w:r w:rsidRPr="007148A3">
              <w:rPr>
                <w:rFonts w:asciiTheme="minorEastAsia" w:eastAsiaTheme="minorEastAsia" w:hAnsiTheme="minorEastAsia" w:hint="eastAsia"/>
                <w:color w:val="000000"/>
              </w:rPr>
              <w:t>57.60%</w:t>
            </w:r>
          </w:p>
        </w:tc>
      </w:tr>
      <w:tr w:rsidR="009C4383" w:rsidTr="005A38D4">
        <w:tc>
          <w:tcPr>
            <w:tcW w:w="4925" w:type="dxa"/>
          </w:tcPr>
          <w:p w:rsidR="009C4383" w:rsidRDefault="009C4383" w:rsidP="009C4383">
            <w:pPr>
              <w:ind w:firstLine="480"/>
              <w:jc w:val="center"/>
            </w:pPr>
            <w:r>
              <w:rPr>
                <w:rFonts w:hint="eastAsia"/>
              </w:rPr>
              <w:t>河北国控资本管理有限公司</w:t>
            </w:r>
          </w:p>
        </w:tc>
        <w:tc>
          <w:tcPr>
            <w:tcW w:w="2850" w:type="dxa"/>
            <w:vAlign w:val="center"/>
          </w:tcPr>
          <w:p w:rsidR="009C4383" w:rsidRDefault="009C4383" w:rsidP="009C4383">
            <w:pPr>
              <w:ind w:firstLine="480"/>
              <w:jc w:val="center"/>
            </w:pPr>
            <w:r>
              <w:rPr>
                <w:rFonts w:asciiTheme="minorEastAsia" w:eastAsiaTheme="minorEastAsia" w:hAnsiTheme="minorEastAsia" w:hint="eastAsia"/>
                <w:color w:val="000000"/>
              </w:rPr>
              <w:t xml:space="preserve"> </w:t>
            </w:r>
            <w:r w:rsidRPr="00FB41BE">
              <w:rPr>
                <w:rFonts w:asciiTheme="minorEastAsia" w:eastAsiaTheme="minorEastAsia" w:hAnsiTheme="minorEastAsia" w:hint="eastAsia"/>
                <w:color w:val="000000"/>
              </w:rPr>
              <w:t>8100</w:t>
            </w:r>
          </w:p>
        </w:tc>
        <w:tc>
          <w:tcPr>
            <w:tcW w:w="1533" w:type="dxa"/>
            <w:vAlign w:val="center"/>
          </w:tcPr>
          <w:p w:rsidR="009C4383" w:rsidRPr="007148A3" w:rsidRDefault="009C4383" w:rsidP="009C4383">
            <w:pPr>
              <w:ind w:firstLine="480"/>
              <w:jc w:val="center"/>
              <w:rPr>
                <w:rFonts w:asciiTheme="minorEastAsia" w:eastAsiaTheme="minorEastAsia" w:hAnsiTheme="minorEastAsia"/>
              </w:rPr>
            </w:pPr>
            <w:r w:rsidRPr="007148A3">
              <w:rPr>
                <w:rFonts w:asciiTheme="minorEastAsia" w:eastAsiaTheme="minorEastAsia" w:hAnsiTheme="minorEastAsia" w:hint="eastAsia"/>
                <w:color w:val="000000"/>
              </w:rPr>
              <w:t>24.30%</w:t>
            </w:r>
          </w:p>
        </w:tc>
      </w:tr>
      <w:tr w:rsidR="009C4383" w:rsidTr="005A38D4">
        <w:tc>
          <w:tcPr>
            <w:tcW w:w="4925" w:type="dxa"/>
          </w:tcPr>
          <w:p w:rsidR="009C4383" w:rsidRDefault="009C4383" w:rsidP="009C4383">
            <w:pPr>
              <w:ind w:firstLine="480"/>
              <w:jc w:val="center"/>
            </w:pPr>
            <w:r>
              <w:rPr>
                <w:rFonts w:hint="eastAsia"/>
              </w:rPr>
              <w:t>渤海国际信托股份有限公司</w:t>
            </w:r>
          </w:p>
        </w:tc>
        <w:tc>
          <w:tcPr>
            <w:tcW w:w="2850" w:type="dxa"/>
            <w:vAlign w:val="center"/>
          </w:tcPr>
          <w:p w:rsidR="009C4383" w:rsidRDefault="009C4383" w:rsidP="009C4383">
            <w:pPr>
              <w:ind w:firstLine="480"/>
              <w:jc w:val="center"/>
            </w:pPr>
            <w:r>
              <w:rPr>
                <w:rFonts w:asciiTheme="minorEastAsia" w:eastAsiaTheme="minorEastAsia" w:hAnsiTheme="minorEastAsia" w:hint="eastAsia"/>
                <w:color w:val="000000"/>
              </w:rPr>
              <w:t xml:space="preserve"> </w:t>
            </w:r>
            <w:r w:rsidRPr="00FB41BE">
              <w:rPr>
                <w:rFonts w:asciiTheme="minorEastAsia" w:eastAsiaTheme="minorEastAsia" w:hAnsiTheme="minorEastAsia" w:hint="eastAsia"/>
                <w:color w:val="000000"/>
              </w:rPr>
              <w:t>2700</w:t>
            </w:r>
          </w:p>
        </w:tc>
        <w:tc>
          <w:tcPr>
            <w:tcW w:w="1533" w:type="dxa"/>
            <w:vAlign w:val="center"/>
          </w:tcPr>
          <w:p w:rsidR="009C4383" w:rsidRPr="007148A3" w:rsidRDefault="009C4383" w:rsidP="009C4383">
            <w:pPr>
              <w:ind w:firstLine="480"/>
              <w:jc w:val="center"/>
              <w:rPr>
                <w:rFonts w:asciiTheme="minorEastAsia" w:eastAsiaTheme="minorEastAsia" w:hAnsiTheme="minorEastAsia"/>
              </w:rPr>
            </w:pPr>
            <w:r w:rsidRPr="007148A3">
              <w:rPr>
                <w:rFonts w:asciiTheme="minorEastAsia" w:eastAsiaTheme="minorEastAsia" w:hAnsiTheme="minorEastAsia" w:hint="eastAsia"/>
                <w:color w:val="000000"/>
              </w:rPr>
              <w:t>8.10%</w:t>
            </w:r>
          </w:p>
        </w:tc>
      </w:tr>
      <w:tr w:rsidR="009C4383" w:rsidTr="005A38D4">
        <w:tc>
          <w:tcPr>
            <w:tcW w:w="4925" w:type="dxa"/>
            <w:vAlign w:val="center"/>
          </w:tcPr>
          <w:p w:rsidR="009C4383" w:rsidRDefault="009C4383" w:rsidP="005A38D4">
            <w:pPr>
              <w:ind w:firstLineChars="0" w:firstLine="0"/>
              <w:jc w:val="center"/>
            </w:pPr>
            <w:r w:rsidRPr="00FB41BE">
              <w:rPr>
                <w:rFonts w:hint="eastAsia"/>
                <w:color w:val="000000"/>
              </w:rPr>
              <w:t>天津汇智长行企业管理咨询中心（有限合伙）</w:t>
            </w:r>
          </w:p>
        </w:tc>
        <w:tc>
          <w:tcPr>
            <w:tcW w:w="2850" w:type="dxa"/>
            <w:vAlign w:val="center"/>
          </w:tcPr>
          <w:p w:rsidR="009C4383" w:rsidRDefault="009C4383" w:rsidP="009C4383">
            <w:pPr>
              <w:ind w:firstLine="480"/>
              <w:jc w:val="center"/>
            </w:pPr>
            <w:r>
              <w:rPr>
                <w:rFonts w:asciiTheme="minorEastAsia" w:eastAsiaTheme="minorEastAsia" w:hAnsiTheme="minorEastAsia" w:cs="Arial" w:hint="eastAsia"/>
                <w:kern w:val="0"/>
              </w:rPr>
              <w:t xml:space="preserve"> </w:t>
            </w:r>
            <w:r w:rsidRPr="00FB41BE">
              <w:rPr>
                <w:rFonts w:asciiTheme="minorEastAsia" w:eastAsiaTheme="minorEastAsia" w:hAnsiTheme="minorEastAsia" w:cs="Arial" w:hint="eastAsia"/>
                <w:kern w:val="0"/>
              </w:rPr>
              <w:t>1170</w:t>
            </w:r>
          </w:p>
        </w:tc>
        <w:tc>
          <w:tcPr>
            <w:tcW w:w="1533" w:type="dxa"/>
            <w:vAlign w:val="center"/>
          </w:tcPr>
          <w:p w:rsidR="009C4383" w:rsidRPr="007148A3" w:rsidRDefault="009C4383" w:rsidP="009C4383">
            <w:pPr>
              <w:ind w:firstLine="480"/>
              <w:jc w:val="center"/>
              <w:rPr>
                <w:rFonts w:asciiTheme="minorEastAsia" w:eastAsiaTheme="minorEastAsia" w:hAnsiTheme="minorEastAsia"/>
              </w:rPr>
            </w:pPr>
            <w:r w:rsidRPr="007148A3">
              <w:rPr>
                <w:rFonts w:asciiTheme="minorEastAsia" w:eastAsiaTheme="minorEastAsia" w:hAnsiTheme="minorEastAsia" w:cs="Arial" w:hint="eastAsia"/>
                <w:kern w:val="0"/>
              </w:rPr>
              <w:t>3.51%</w:t>
            </w:r>
          </w:p>
        </w:tc>
      </w:tr>
      <w:tr w:rsidR="009C4383" w:rsidTr="005A38D4">
        <w:tc>
          <w:tcPr>
            <w:tcW w:w="4925" w:type="dxa"/>
            <w:vAlign w:val="center"/>
          </w:tcPr>
          <w:p w:rsidR="009C4383" w:rsidRDefault="009C4383" w:rsidP="005A38D4">
            <w:pPr>
              <w:ind w:firstLineChars="0" w:firstLine="0"/>
              <w:jc w:val="center"/>
            </w:pPr>
            <w:r w:rsidRPr="00FB41BE">
              <w:rPr>
                <w:rFonts w:hint="eastAsia"/>
                <w:color w:val="000000"/>
              </w:rPr>
              <w:t>天津汇远长行企业管理咨询中心（有限合伙）</w:t>
            </w:r>
          </w:p>
        </w:tc>
        <w:tc>
          <w:tcPr>
            <w:tcW w:w="2850" w:type="dxa"/>
            <w:vAlign w:val="center"/>
          </w:tcPr>
          <w:p w:rsidR="009C4383" w:rsidRDefault="009C4383" w:rsidP="009C4383">
            <w:pPr>
              <w:ind w:firstLine="480"/>
              <w:jc w:val="center"/>
            </w:pPr>
            <w:r>
              <w:rPr>
                <w:rFonts w:asciiTheme="minorEastAsia" w:eastAsiaTheme="minorEastAsia" w:hAnsiTheme="minorEastAsia" w:cs="Arial" w:hint="eastAsia"/>
                <w:kern w:val="0"/>
              </w:rPr>
              <w:t xml:space="preserve"> </w:t>
            </w:r>
            <w:r w:rsidRPr="00FB41BE">
              <w:rPr>
                <w:rFonts w:asciiTheme="minorEastAsia" w:eastAsiaTheme="minorEastAsia" w:hAnsiTheme="minorEastAsia" w:cs="Arial" w:hint="eastAsia"/>
                <w:kern w:val="0"/>
              </w:rPr>
              <w:t>1123</w:t>
            </w:r>
          </w:p>
        </w:tc>
        <w:tc>
          <w:tcPr>
            <w:tcW w:w="1533" w:type="dxa"/>
            <w:vAlign w:val="center"/>
          </w:tcPr>
          <w:p w:rsidR="009C4383" w:rsidRPr="007148A3" w:rsidRDefault="009C4383" w:rsidP="009C4383">
            <w:pPr>
              <w:ind w:firstLine="480"/>
              <w:jc w:val="center"/>
              <w:rPr>
                <w:rFonts w:asciiTheme="minorEastAsia" w:eastAsiaTheme="minorEastAsia" w:hAnsiTheme="minorEastAsia"/>
              </w:rPr>
            </w:pPr>
            <w:r w:rsidRPr="007148A3">
              <w:rPr>
                <w:rFonts w:asciiTheme="minorEastAsia" w:eastAsiaTheme="minorEastAsia" w:hAnsiTheme="minorEastAsia" w:cs="Arial" w:hint="eastAsia"/>
                <w:kern w:val="0"/>
              </w:rPr>
              <w:t>3.37%</w:t>
            </w:r>
          </w:p>
        </w:tc>
      </w:tr>
      <w:tr w:rsidR="009C4383" w:rsidTr="005A38D4">
        <w:tc>
          <w:tcPr>
            <w:tcW w:w="4925" w:type="dxa"/>
            <w:vAlign w:val="center"/>
          </w:tcPr>
          <w:p w:rsidR="009C4383" w:rsidRDefault="009C4383" w:rsidP="005A38D4">
            <w:pPr>
              <w:ind w:firstLineChars="0" w:firstLine="0"/>
              <w:jc w:val="center"/>
            </w:pPr>
            <w:r w:rsidRPr="00FB41BE">
              <w:rPr>
                <w:rFonts w:hint="eastAsia"/>
                <w:color w:val="000000"/>
              </w:rPr>
              <w:t>天津汇聚长行企业管理咨询中心（有限合伙）</w:t>
            </w:r>
          </w:p>
        </w:tc>
        <w:tc>
          <w:tcPr>
            <w:tcW w:w="2850" w:type="dxa"/>
            <w:vAlign w:val="center"/>
          </w:tcPr>
          <w:p w:rsidR="009C4383" w:rsidRDefault="009C4383" w:rsidP="009C4383">
            <w:pPr>
              <w:ind w:firstLine="480"/>
              <w:jc w:val="center"/>
            </w:pPr>
            <w:r>
              <w:rPr>
                <w:rFonts w:asciiTheme="minorEastAsia" w:eastAsiaTheme="minorEastAsia" w:hAnsiTheme="minorEastAsia" w:cs="Arial" w:hint="eastAsia"/>
                <w:kern w:val="0"/>
              </w:rPr>
              <w:t xml:space="preserve"> </w:t>
            </w:r>
            <w:r w:rsidRPr="00FB41BE">
              <w:rPr>
                <w:rFonts w:asciiTheme="minorEastAsia" w:eastAsiaTheme="minorEastAsia" w:hAnsiTheme="minorEastAsia" w:cs="Arial" w:hint="eastAsia"/>
                <w:kern w:val="0"/>
              </w:rPr>
              <w:t>1040</w:t>
            </w:r>
          </w:p>
        </w:tc>
        <w:tc>
          <w:tcPr>
            <w:tcW w:w="1533" w:type="dxa"/>
            <w:vAlign w:val="center"/>
          </w:tcPr>
          <w:p w:rsidR="009C4383" w:rsidRPr="007148A3" w:rsidRDefault="009C4383" w:rsidP="009C4383">
            <w:pPr>
              <w:ind w:firstLine="480"/>
              <w:jc w:val="center"/>
              <w:rPr>
                <w:rFonts w:asciiTheme="minorEastAsia" w:eastAsiaTheme="minorEastAsia" w:hAnsiTheme="minorEastAsia"/>
              </w:rPr>
            </w:pPr>
            <w:r w:rsidRPr="007148A3">
              <w:rPr>
                <w:rFonts w:asciiTheme="minorEastAsia" w:eastAsiaTheme="minorEastAsia" w:hAnsiTheme="minorEastAsia" w:cs="Arial" w:hint="eastAsia"/>
                <w:kern w:val="0"/>
              </w:rPr>
              <w:t>3.12%</w:t>
            </w:r>
          </w:p>
        </w:tc>
      </w:tr>
      <w:tr w:rsidR="009C4383" w:rsidTr="005A38D4">
        <w:tc>
          <w:tcPr>
            <w:tcW w:w="4925" w:type="dxa"/>
          </w:tcPr>
          <w:p w:rsidR="009C4383" w:rsidRDefault="009C4383" w:rsidP="009C4383">
            <w:pPr>
              <w:ind w:firstLine="480"/>
              <w:jc w:val="center"/>
            </w:pPr>
            <w:r>
              <w:rPr>
                <w:rFonts w:hint="eastAsia"/>
              </w:rPr>
              <w:t>合</w:t>
            </w:r>
            <w:r>
              <w:rPr>
                <w:rFonts w:hint="eastAsia"/>
              </w:rPr>
              <w:t xml:space="preserve">  </w:t>
            </w:r>
            <w:r>
              <w:rPr>
                <w:rFonts w:hint="eastAsia"/>
              </w:rPr>
              <w:t>计</w:t>
            </w:r>
          </w:p>
        </w:tc>
        <w:tc>
          <w:tcPr>
            <w:tcW w:w="2850" w:type="dxa"/>
            <w:vAlign w:val="center"/>
          </w:tcPr>
          <w:p w:rsidR="009C4383" w:rsidRDefault="009C4383" w:rsidP="009C4383">
            <w:pPr>
              <w:ind w:firstLine="480"/>
              <w:jc w:val="center"/>
            </w:pPr>
            <w:r w:rsidRPr="00FB41BE">
              <w:rPr>
                <w:rFonts w:asciiTheme="minorEastAsia" w:eastAsiaTheme="minorEastAsia" w:hAnsiTheme="minorEastAsia" w:hint="eastAsia"/>
                <w:color w:val="000000"/>
              </w:rPr>
              <w:t>33333</w:t>
            </w:r>
          </w:p>
        </w:tc>
        <w:tc>
          <w:tcPr>
            <w:tcW w:w="1533" w:type="dxa"/>
            <w:vAlign w:val="center"/>
          </w:tcPr>
          <w:p w:rsidR="009C4383" w:rsidRPr="007148A3" w:rsidRDefault="009C4383" w:rsidP="009C4383">
            <w:pPr>
              <w:ind w:firstLine="480"/>
              <w:jc w:val="center"/>
              <w:rPr>
                <w:rFonts w:asciiTheme="minorEastAsia" w:eastAsiaTheme="minorEastAsia" w:hAnsiTheme="minorEastAsia"/>
              </w:rPr>
            </w:pPr>
            <w:r w:rsidRPr="007148A3">
              <w:rPr>
                <w:rFonts w:asciiTheme="minorEastAsia" w:eastAsiaTheme="minorEastAsia" w:hAnsiTheme="minorEastAsia" w:hint="eastAsia"/>
                <w:color w:val="000000"/>
              </w:rPr>
              <w:t>100%</w:t>
            </w:r>
          </w:p>
        </w:tc>
      </w:tr>
    </w:tbl>
    <w:p w:rsidR="009C4383" w:rsidRDefault="009C4383" w:rsidP="001D6915">
      <w:pPr>
        <w:ind w:firstLine="480"/>
        <w:rPr>
          <w:rFonts w:ascii="宋体" w:hAnsi="宋体"/>
        </w:rPr>
      </w:pPr>
    </w:p>
    <w:p w:rsidR="001D6915" w:rsidRPr="004414F6" w:rsidRDefault="001D6915" w:rsidP="001D6915">
      <w:pPr>
        <w:ind w:firstLine="480"/>
        <w:rPr>
          <w:rFonts w:ascii="宋体" w:hAnsi="宋体"/>
        </w:rPr>
      </w:pPr>
      <w:r w:rsidRPr="004414F6">
        <w:rPr>
          <w:rFonts w:ascii="宋体" w:hAnsi="宋体" w:hint="eastAsia"/>
        </w:rPr>
        <w:t>内部组织结构：</w:t>
      </w:r>
    </w:p>
    <w:p w:rsidR="005676B5" w:rsidRDefault="005676B5" w:rsidP="005676B5">
      <w:pPr>
        <w:ind w:firstLine="480"/>
        <w:rPr>
          <w:rFonts w:ascii="宋体" w:hAnsi="宋体"/>
        </w:rPr>
      </w:pPr>
      <w:r>
        <w:rPr>
          <w:rFonts w:ascii="宋体" w:hAnsi="宋体" w:hint="eastAsia"/>
        </w:rPr>
        <w:t>股东会是公司的最高权力机构，下设董事会和监事会，董事会下设合规与风险控制委员会、薪酬与考核委员会；公司组织管理实行董事会领导下的总经理负责制，下设风险控制委员会、投资决策委员会、IT治理委员会、产品委员会</w:t>
      </w:r>
      <w:r w:rsidR="003D3C77">
        <w:rPr>
          <w:rFonts w:ascii="宋体" w:hAnsi="宋体" w:hint="eastAsia"/>
        </w:rPr>
        <w:t>、估值委员会、反洗钱工作组</w:t>
      </w:r>
      <w:r>
        <w:rPr>
          <w:rFonts w:ascii="宋体" w:hAnsi="宋体" w:hint="eastAsia"/>
        </w:rPr>
        <w:t>和权益投资部、权益研究部、固定收益投资部、固定收益研究部、量化投资部、专户投资部、市场部、产品开发部、电子商务部、机构业务一部、战略客户部、财富管理部交易部、运营部、信息技术部、财务部、人力资源部、综合管理部、董事会办公室、风险管理部、监察稽核部二十一个职能部门及北京分公司、上海分公司、广州分公司、成都分公司；公司设督察长，分管风险管理部、监察稽核部，负责组织指导公司的风险管理和监察稽核工作。</w:t>
      </w:r>
    </w:p>
    <w:p w:rsidR="006D4D34" w:rsidRPr="004414F6" w:rsidRDefault="00475A78" w:rsidP="00413483">
      <w:pPr>
        <w:ind w:firstLine="480"/>
        <w:jc w:val="left"/>
        <w:rPr>
          <w:rFonts w:ascii="宋体" w:hAnsi="宋体"/>
        </w:rPr>
      </w:pPr>
      <w:r>
        <w:rPr>
          <w:rFonts w:ascii="宋体" w:hAnsi="宋体" w:hint="eastAsia"/>
        </w:rPr>
        <w:t>（二）基金管理人主要人员情况</w:t>
      </w:r>
    </w:p>
    <w:p w:rsidR="006D4D34" w:rsidRPr="004414F6" w:rsidRDefault="00475A78" w:rsidP="00413483">
      <w:pPr>
        <w:ind w:firstLine="480"/>
        <w:jc w:val="left"/>
        <w:rPr>
          <w:rFonts w:ascii="宋体" w:hAnsi="宋体"/>
        </w:rPr>
      </w:pPr>
      <w:r>
        <w:rPr>
          <w:rFonts w:ascii="宋体" w:hAnsi="宋体"/>
        </w:rPr>
        <w:t>1</w:t>
      </w:r>
      <w:r>
        <w:rPr>
          <w:rFonts w:ascii="宋体" w:hAnsi="宋体" w:hint="eastAsia"/>
        </w:rPr>
        <w:t>、董事会成员</w:t>
      </w:r>
    </w:p>
    <w:p w:rsidR="001D6915" w:rsidRPr="004414F6" w:rsidRDefault="00475A78" w:rsidP="001D6915">
      <w:pPr>
        <w:ind w:firstLine="480"/>
        <w:rPr>
          <w:rFonts w:ascii="宋体" w:hAnsi="宋体"/>
        </w:rPr>
      </w:pPr>
      <w:r>
        <w:rPr>
          <w:rFonts w:ascii="宋体" w:hAnsi="宋体" w:hint="eastAsia"/>
        </w:rPr>
        <w:t>崔伟先生，董事长，经济学博士。历任中国人民银行副主任科员、主任科员、副处级秘书，中国证监会党组秘书、秘书处副处长、处长，中国人民银行东莞中心支行副行长、党委委员，中国人民银行汕头中心支行行长、党委书记兼国家外汇管理局汕头中心支局局长，中国证监会海南监管局副局长兼党委委员、局长兼党委书记，中国证监会协调部副主任兼中国证监会投资者教育办公室召集人</w:t>
      </w:r>
      <w:r w:rsidR="003D3C77">
        <w:rPr>
          <w:rFonts w:ascii="宋体" w:hAnsi="宋体" w:cs="宋体" w:hint="eastAsia"/>
        </w:rPr>
        <w:t>，中国证券投资基金业协会第一届理事</w:t>
      </w:r>
      <w:r>
        <w:rPr>
          <w:rFonts w:ascii="宋体" w:hAnsi="宋体" w:hint="eastAsia"/>
        </w:rPr>
        <w:t>；现任</w:t>
      </w:r>
      <w:r w:rsidR="009C4383">
        <w:rPr>
          <w:rFonts w:ascii="宋体" w:hAnsi="宋体" w:hint="eastAsia"/>
        </w:rPr>
        <w:t>东方基金管理股份有限公司</w:t>
      </w:r>
      <w:r>
        <w:rPr>
          <w:rFonts w:ascii="宋体" w:hAnsi="宋体" w:hint="eastAsia"/>
        </w:rPr>
        <w:t>董事长，兼任东北证券股份有限公司副董事长、中国证券投资基金业协会</w:t>
      </w:r>
      <w:r w:rsidR="003D3C77">
        <w:rPr>
          <w:rFonts w:ascii="宋体" w:hAnsi="宋体" w:hint="eastAsia"/>
        </w:rPr>
        <w:t>第二届</w:t>
      </w:r>
      <w:r>
        <w:rPr>
          <w:rFonts w:ascii="宋体" w:hAnsi="宋体" w:hint="eastAsia"/>
        </w:rPr>
        <w:t>监事、东方汇智资产管理有限公司董事长</w:t>
      </w:r>
      <w:r w:rsidR="008B5B76">
        <w:rPr>
          <w:rFonts w:ascii="宋体" w:hAnsi="宋体" w:hint="eastAsia"/>
        </w:rPr>
        <w:t>，东证融汇证券资产管理有限公司董事</w:t>
      </w:r>
      <w:r>
        <w:rPr>
          <w:rFonts w:ascii="宋体" w:hAnsi="宋体" w:hint="eastAsia"/>
        </w:rPr>
        <w:t>。</w:t>
      </w:r>
    </w:p>
    <w:p w:rsidR="005676B5" w:rsidRDefault="005676B5" w:rsidP="005676B5">
      <w:pPr>
        <w:ind w:firstLine="480"/>
        <w:rPr>
          <w:rFonts w:ascii="宋体" w:hAnsi="宋体"/>
        </w:rPr>
      </w:pPr>
      <w:r>
        <w:rPr>
          <w:rFonts w:ascii="宋体" w:hAnsi="宋体" w:hint="eastAsia"/>
        </w:rPr>
        <w:t>何俊岩先生，董事，硕士，高级会计师、中国注册会计师、中国注册资产评估师，吉林省五一劳动奖章获得者。历任吉林省五金矿产进出口公司计划财务部财务科长，东北证券有限责任公司计划财务部总经理、客户资产管理总部总经理，福建凤竹纺织科技股份有限公司财务总监，东北证券有限责任公司财务总监，东北证券股份有限公司副总裁、常务副总裁，东证融达投资有限公司董事，东证融通投资管理有限公司董事，东方基金管理有限责任公司监事会主席；现任东北证券股份有限公司副董事长、总裁、党委副书记，吉林省总会计师协会副会长，东证融通投资管理有限公司董事长、东证融达投资有限公司董事长，东证融汇证券资产管理有限公司董事。</w:t>
      </w:r>
    </w:p>
    <w:p w:rsidR="003D3C77" w:rsidRDefault="003D3C77" w:rsidP="003D3C77">
      <w:pPr>
        <w:ind w:firstLine="480"/>
        <w:rPr>
          <w:rFonts w:ascii="宋体" w:hAnsi="宋体"/>
        </w:rPr>
      </w:pPr>
      <w:r>
        <w:rPr>
          <w:rFonts w:ascii="宋体" w:hAnsi="宋体" w:hint="eastAsia"/>
        </w:rPr>
        <w:t>李雪飞先生，董事，硕士。曾任吉林建设开发集团公司党委文书，吉林省国际信托投资公司职员，华泰证券股份有限公司长春同志街营业部交易部经理、总经理助理，东北证券股份有限公司长春自由大路证券营业部总经理、长春同志街第三证券营业部总经理、营销管理部总经理、客户服务部总经理、机构业务部总经理、总裁助理、经纪业务发展与管理委员会副主任、金融产品部总经理、职工监事、东证融达投资有限公司董事；现任东北证券股份有限公司</w:t>
      </w:r>
      <w:r w:rsidR="009C4383">
        <w:rPr>
          <w:rFonts w:ascii="宋体" w:hAnsi="宋体" w:hint="eastAsia"/>
        </w:rPr>
        <w:t>党委委员、</w:t>
      </w:r>
      <w:r>
        <w:rPr>
          <w:rFonts w:ascii="宋体" w:hAnsi="宋体" w:hint="eastAsia"/>
        </w:rPr>
        <w:t>副总裁、经纪业务发展与管理委员会主任，兼任东证融汇证券资产管理有限公司</w:t>
      </w:r>
      <w:r w:rsidR="009C4383">
        <w:rPr>
          <w:rFonts w:ascii="宋体" w:hAnsi="宋体" w:hint="eastAsia"/>
        </w:rPr>
        <w:t>副</w:t>
      </w:r>
      <w:r>
        <w:rPr>
          <w:rFonts w:ascii="宋体" w:hAnsi="宋体" w:hint="eastAsia"/>
        </w:rPr>
        <w:t>董事</w:t>
      </w:r>
      <w:r w:rsidR="009C4383">
        <w:rPr>
          <w:rFonts w:ascii="宋体" w:hAnsi="宋体" w:hint="eastAsia"/>
        </w:rPr>
        <w:t>长</w:t>
      </w:r>
      <w:r>
        <w:rPr>
          <w:rFonts w:ascii="宋体" w:hAnsi="宋体" w:hint="eastAsia"/>
        </w:rPr>
        <w:t>、渤海期货股份有限公司董事。</w:t>
      </w:r>
    </w:p>
    <w:p w:rsidR="003D3C77" w:rsidRDefault="003D3C77" w:rsidP="003D3C77">
      <w:pPr>
        <w:ind w:firstLine="480"/>
        <w:rPr>
          <w:rFonts w:ascii="宋体" w:hAnsi="宋体"/>
          <w:color w:val="000000" w:themeColor="text1"/>
        </w:rPr>
      </w:pPr>
      <w:r>
        <w:rPr>
          <w:rFonts w:ascii="宋体" w:hAnsi="宋体" w:hint="eastAsia"/>
        </w:rPr>
        <w:t>王真女士，董事，工商管理硕士。曾任沧州日报社记者，燕赵都市报社经济新闻部主任，河北青年报社副总编辑，河北建设投资集团有限公司集团办公室副主任，河北省国有资产控股运营有限公司战略投资部部长；现任河北省国有资产控股运营有限公司总裁助理、资本运营总监，兼任河北国控资本管理有限公司党委书记、董事长。</w:t>
      </w:r>
    </w:p>
    <w:p w:rsidR="001D6915" w:rsidRPr="004414F6" w:rsidRDefault="00475A78" w:rsidP="001D6915">
      <w:pPr>
        <w:ind w:firstLine="480"/>
        <w:rPr>
          <w:rFonts w:ascii="宋体" w:hAnsi="宋体"/>
        </w:rPr>
      </w:pPr>
      <w:r>
        <w:rPr>
          <w:rFonts w:ascii="宋体" w:hAnsi="宋体" w:hint="eastAsia"/>
          <w:color w:val="000000" w:themeColor="text1"/>
        </w:rPr>
        <w:t>董丁丁先生，董事，北京大学金融学硕士，中共党员。历任海南航空股份有限公司飞行计划员、机组资源管理员、海航集团财务有限公司金融服务部信贷信息助理、信贷信息主管、公司业务经理、客户经理、总经理助理，资金信贷部副总经理、总经理。现任渤海国际信托股份有限公司财务总监。</w:t>
      </w:r>
    </w:p>
    <w:p w:rsidR="001D6915" w:rsidRPr="004414F6" w:rsidRDefault="00475A78" w:rsidP="001D6915">
      <w:pPr>
        <w:ind w:firstLine="480"/>
        <w:rPr>
          <w:rFonts w:ascii="宋体" w:hAnsi="宋体"/>
        </w:rPr>
      </w:pPr>
      <w:r>
        <w:rPr>
          <w:rFonts w:ascii="宋体" w:hAnsi="宋体" w:hint="eastAsia"/>
        </w:rPr>
        <w:t>雷小玲女士，独立董事，北京大学</w:t>
      </w:r>
      <w:r>
        <w:rPr>
          <w:rFonts w:ascii="宋体" w:hAnsi="宋体"/>
        </w:rPr>
        <w:t>EMBA，中国注册会计师。历任贵阳市财经学校会计专业教师，贵州省财经学院会计学系教师，海南会计师事务所注册会计师，证监会发行部发行审核委员，亚太中汇会计师事务所有限公司副主任会计师。现任中</w:t>
      </w:r>
      <w:r>
        <w:rPr>
          <w:rFonts w:ascii="宋体" w:hAnsi="宋体" w:hint="eastAsia"/>
        </w:rPr>
        <w:t>审众环会计师事务所海南分所所长，兼任海南省注册会计师协会专业技术咨询委员会主任委员。</w:t>
      </w:r>
    </w:p>
    <w:p w:rsidR="001D6915" w:rsidRPr="004414F6" w:rsidRDefault="00475A78" w:rsidP="001D6915">
      <w:pPr>
        <w:ind w:firstLine="480"/>
        <w:rPr>
          <w:rFonts w:ascii="宋体" w:hAnsi="宋体"/>
        </w:rPr>
      </w:pPr>
      <w:r>
        <w:rPr>
          <w:rFonts w:ascii="宋体" w:hAnsi="宋体" w:hint="eastAsia"/>
        </w:rPr>
        <w:t>陈守东先生，独立董事，经济学博士。历任通化煤矿学院教师，吉林大学数学系教师，吉林大学经济管理学院副教授，吉林大学商学院教授、博士生导师；现任吉林大学数量经济研究中心教授、博士生导师，兼任通化葡萄酒股份有限公司独立董事，中国金融学年会常务理事，吉林省现场统计学会副理事长，吉林省法学会金融法学会副会长及金融法律专家团专家。</w:t>
      </w:r>
    </w:p>
    <w:p w:rsidR="00352BE7" w:rsidRPr="004414F6" w:rsidRDefault="00475A78" w:rsidP="00352BE7">
      <w:pPr>
        <w:ind w:firstLine="480"/>
        <w:rPr>
          <w:rFonts w:ascii="宋体" w:hAnsi="宋体"/>
        </w:rPr>
      </w:pPr>
      <w:r>
        <w:rPr>
          <w:rFonts w:ascii="宋体" w:hAnsi="宋体" w:hint="eastAsia"/>
        </w:rPr>
        <w:t>刘峰先生，独立董事，大学本科。历任湖北省黄石市律师事务所副主任，海南方圆律师事务所主任；现任上海市锦天城律师事务所高级合伙人，兼任梓昆科技（中国）股份有限公司独立董事，三角轮胎股份有限公司独立董事，</w:t>
      </w:r>
      <w:r w:rsidR="009C4383" w:rsidRPr="00C22BA0">
        <w:rPr>
          <w:rFonts w:ascii="宋体" w:hAnsi="宋体" w:cs="宋体" w:hint="eastAsia"/>
        </w:rPr>
        <w:t>长华化学科技股份有限公司独立董事，</w:t>
      </w:r>
      <w:r>
        <w:rPr>
          <w:rFonts w:ascii="宋体" w:hAnsi="宋体" w:hint="eastAsia"/>
        </w:rPr>
        <w:t>中华全国律师协会律师发展战略研究委员会副主任，金融证券委员会委员，并被国家食品药品监督管理总局聘为首批餐饮服务食品安全法律组专家。</w:t>
      </w:r>
    </w:p>
    <w:p w:rsidR="001D6915" w:rsidRPr="004414F6" w:rsidRDefault="00475A78" w:rsidP="001D6915">
      <w:pPr>
        <w:ind w:firstLine="480"/>
        <w:rPr>
          <w:rFonts w:ascii="宋体" w:hAnsi="宋体"/>
        </w:rPr>
      </w:pPr>
      <w:r>
        <w:rPr>
          <w:rFonts w:ascii="宋体" w:hAnsi="宋体" w:hint="eastAsia"/>
        </w:rPr>
        <w:t>刘鸿鹏先生，董事，吉林大学行政管理硕士。曾任吉林物贸股份有限公司投资顾问，君安证券有限责任公司长春办事处融资融券专员，吉林省信托营业部筹建负责人，新华证券股份有限公司长春同志街营业部副经理、经理，东北证券股份有限公司杭州营业部经理、营销管理总部副经理、经理。</w:t>
      </w:r>
      <w:r>
        <w:rPr>
          <w:rFonts w:ascii="宋体" w:hAnsi="宋体"/>
        </w:rPr>
        <w:t>2011年5月加盟本公司，历任总经理助理兼市场总监、市场部经理，公司副总经理；现任公司总经理</w:t>
      </w:r>
      <w:r w:rsidR="003D3C77">
        <w:rPr>
          <w:rFonts w:ascii="宋体" w:hAnsi="宋体" w:hint="eastAsia"/>
        </w:rPr>
        <w:t>兼首席信息官</w:t>
      </w:r>
      <w:r>
        <w:rPr>
          <w:rFonts w:ascii="宋体" w:hAnsi="宋体"/>
        </w:rPr>
        <w:t>。</w:t>
      </w:r>
    </w:p>
    <w:p w:rsidR="008355A5" w:rsidRPr="004414F6" w:rsidRDefault="00475A78" w:rsidP="00413483">
      <w:pPr>
        <w:ind w:firstLine="480"/>
        <w:jc w:val="left"/>
        <w:rPr>
          <w:rFonts w:ascii="宋体" w:hAnsi="宋体"/>
        </w:rPr>
      </w:pPr>
      <w:r>
        <w:rPr>
          <w:rFonts w:ascii="宋体" w:hAnsi="宋体"/>
        </w:rPr>
        <w:t>2</w:t>
      </w:r>
      <w:r>
        <w:rPr>
          <w:rFonts w:ascii="宋体" w:hAnsi="宋体" w:hint="eastAsia"/>
        </w:rPr>
        <w:t>、监事会成员</w:t>
      </w:r>
    </w:p>
    <w:p w:rsidR="001D6915" w:rsidRDefault="00475A78" w:rsidP="001D6915">
      <w:pPr>
        <w:ind w:firstLine="480"/>
        <w:rPr>
          <w:rFonts w:ascii="宋体" w:hAnsi="宋体"/>
        </w:rPr>
      </w:pPr>
      <w:r>
        <w:rPr>
          <w:rFonts w:ascii="宋体" w:hAnsi="宋体" w:hint="eastAsia"/>
        </w:rPr>
        <w:t>赵振兵先生，监事会主席，本科，高级经济师。历任河北华联商厦团委副书记、总经理助理、副总经理，河北省商贸集团经营二公司副总经理，河北省工贸资产经营有限公司改革发展处副处长，河北省国有资产控股运营有限公司团委书记、企业管理部副部长、资产运营部部长、副总裁；现任河北省国有资产控股运营有限公司总裁、党委副书记、副董事长。</w:t>
      </w:r>
    </w:p>
    <w:p w:rsidR="003D3C77" w:rsidRPr="00A2184A" w:rsidRDefault="003D3C77" w:rsidP="003D3C77">
      <w:pPr>
        <w:ind w:firstLine="480"/>
        <w:rPr>
          <w:rFonts w:ascii="宋体" w:hAnsi="宋体"/>
        </w:rPr>
      </w:pPr>
      <w:r>
        <w:rPr>
          <w:rFonts w:ascii="宋体" w:hAnsi="宋体" w:hint="eastAsia"/>
        </w:rPr>
        <w:t>周鑫先生</w:t>
      </w:r>
      <w:r w:rsidRPr="00A2184A">
        <w:rPr>
          <w:rFonts w:ascii="宋体" w:hAnsi="宋体" w:hint="eastAsia"/>
        </w:rPr>
        <w:t>，监事，硕士研究生。曾任职</w:t>
      </w:r>
      <w:r>
        <w:rPr>
          <w:rFonts w:ascii="宋体" w:hAnsi="宋体" w:hint="eastAsia"/>
        </w:rPr>
        <w:t>北京时代博讯高科技有限公司、太平洋证券有限责任公司、北京航天辰光精密仪器有限公司等机构</w:t>
      </w:r>
      <w:r w:rsidRPr="00A2184A">
        <w:rPr>
          <w:rFonts w:ascii="宋体" w:hAnsi="宋体" w:hint="eastAsia"/>
        </w:rPr>
        <w:t>；现任</w:t>
      </w:r>
      <w:r w:rsidR="009C4383">
        <w:rPr>
          <w:rFonts w:ascii="宋体" w:hAnsi="宋体" w:hint="eastAsia"/>
        </w:rPr>
        <w:t>东方基金管理股份有限公司</w:t>
      </w:r>
      <w:r>
        <w:rPr>
          <w:rFonts w:ascii="宋体" w:hAnsi="宋体" w:hint="eastAsia"/>
        </w:rPr>
        <w:t>综合管理部总经理兼人力资源部</w:t>
      </w:r>
      <w:r w:rsidRPr="00A2184A">
        <w:rPr>
          <w:rFonts w:ascii="宋体" w:hAnsi="宋体" w:hint="eastAsia"/>
        </w:rPr>
        <w:t>总经理。</w:t>
      </w:r>
    </w:p>
    <w:p w:rsidR="003D3C77" w:rsidRPr="004414F6" w:rsidRDefault="003D3C77" w:rsidP="003D3C77">
      <w:pPr>
        <w:ind w:firstLine="480"/>
        <w:rPr>
          <w:rFonts w:ascii="宋体" w:hAnsi="宋体"/>
        </w:rPr>
      </w:pPr>
      <w:r>
        <w:rPr>
          <w:rFonts w:ascii="宋体" w:hAnsi="宋体" w:hint="eastAsia"/>
        </w:rPr>
        <w:t>王丹丹女士</w:t>
      </w:r>
      <w:r w:rsidRPr="00A2184A">
        <w:rPr>
          <w:rFonts w:ascii="宋体" w:hAnsi="宋体" w:hint="eastAsia"/>
        </w:rPr>
        <w:t>，监事，</w:t>
      </w:r>
      <w:r>
        <w:rPr>
          <w:rFonts w:ascii="宋体" w:hAnsi="宋体" w:hint="eastAsia"/>
        </w:rPr>
        <w:t>硕士研究生</w:t>
      </w:r>
      <w:r w:rsidRPr="00A2184A">
        <w:rPr>
          <w:rFonts w:ascii="宋体" w:hAnsi="宋体" w:hint="eastAsia"/>
        </w:rPr>
        <w:t>。曾任职</w:t>
      </w:r>
      <w:r>
        <w:rPr>
          <w:rFonts w:ascii="宋体" w:hAnsi="宋体" w:hint="eastAsia"/>
        </w:rPr>
        <w:t>工银瑞信基金管理有限公司、英大基金管理有限公司</w:t>
      </w:r>
      <w:r w:rsidRPr="00A2184A">
        <w:rPr>
          <w:rFonts w:ascii="宋体" w:hAnsi="宋体" w:hint="eastAsia"/>
        </w:rPr>
        <w:t>；现任</w:t>
      </w:r>
      <w:r w:rsidR="009C4383">
        <w:rPr>
          <w:rFonts w:ascii="宋体" w:hAnsi="宋体" w:hint="eastAsia"/>
        </w:rPr>
        <w:t>东方基金管理股份有限公司</w:t>
      </w:r>
      <w:r>
        <w:rPr>
          <w:rFonts w:ascii="宋体" w:hAnsi="宋体" w:hint="eastAsia"/>
        </w:rPr>
        <w:t>产品开发部总经理兼</w:t>
      </w:r>
      <w:r w:rsidRPr="00A2184A">
        <w:rPr>
          <w:rFonts w:ascii="宋体" w:hAnsi="宋体" w:hint="eastAsia"/>
        </w:rPr>
        <w:t>运营部总经理</w:t>
      </w:r>
      <w:r>
        <w:rPr>
          <w:rFonts w:ascii="宋体" w:hAnsi="宋体" w:hint="eastAsia"/>
        </w:rPr>
        <w:t>、交易部总经理</w:t>
      </w:r>
      <w:r w:rsidRPr="00A2184A">
        <w:rPr>
          <w:rFonts w:ascii="宋体" w:hAnsi="宋体" w:hint="eastAsia"/>
        </w:rPr>
        <w:t>。</w:t>
      </w:r>
    </w:p>
    <w:p w:rsidR="008355A5" w:rsidRPr="004414F6" w:rsidRDefault="00475A78" w:rsidP="00413483">
      <w:pPr>
        <w:ind w:firstLine="480"/>
        <w:jc w:val="left"/>
        <w:rPr>
          <w:rFonts w:ascii="宋体" w:hAnsi="宋体"/>
        </w:rPr>
      </w:pPr>
      <w:r>
        <w:rPr>
          <w:rFonts w:ascii="宋体" w:hAnsi="宋体"/>
        </w:rPr>
        <w:t>3</w:t>
      </w:r>
      <w:r>
        <w:rPr>
          <w:rFonts w:ascii="宋体" w:hAnsi="宋体" w:hint="eastAsia"/>
        </w:rPr>
        <w:t>、其他高级管理人员</w:t>
      </w:r>
    </w:p>
    <w:p w:rsidR="001D6915" w:rsidRPr="004414F6" w:rsidRDefault="00475A78" w:rsidP="001D6915">
      <w:pPr>
        <w:ind w:firstLine="480"/>
        <w:rPr>
          <w:rFonts w:ascii="宋体" w:hAnsi="宋体"/>
        </w:rPr>
      </w:pPr>
      <w:r>
        <w:rPr>
          <w:rFonts w:ascii="宋体" w:hAnsi="宋体" w:hint="eastAsia"/>
        </w:rPr>
        <w:t>崔伟先生，董事长，简历请参见董事介绍。</w:t>
      </w:r>
    </w:p>
    <w:p w:rsidR="001D6915" w:rsidRPr="004414F6" w:rsidRDefault="00475A78" w:rsidP="001D6915">
      <w:pPr>
        <w:ind w:firstLine="480"/>
        <w:rPr>
          <w:rFonts w:ascii="宋体" w:hAnsi="宋体"/>
        </w:rPr>
      </w:pPr>
      <w:r>
        <w:rPr>
          <w:rFonts w:ascii="宋体" w:hAnsi="宋体" w:hint="eastAsia"/>
        </w:rPr>
        <w:t>刘鸿鹏先生，总经理，简历请参见董事介绍。</w:t>
      </w:r>
    </w:p>
    <w:p w:rsidR="00352BE7" w:rsidRDefault="00475A78" w:rsidP="00352BE7">
      <w:pPr>
        <w:ind w:firstLine="480"/>
        <w:rPr>
          <w:rFonts w:ascii="宋体" w:hAnsi="宋体"/>
        </w:rPr>
      </w:pPr>
      <w:r>
        <w:rPr>
          <w:rFonts w:ascii="宋体" w:hAnsi="宋体" w:hint="eastAsia"/>
        </w:rPr>
        <w:t>秦熠群先生，副总经理，兼任东方汇智资产管理有限公司董事，中央财经大学经济学博士。历任中央财经大学经济学院副院长、学校分部副主任等职务。</w:t>
      </w:r>
      <w:r>
        <w:rPr>
          <w:rFonts w:ascii="宋体" w:hAnsi="宋体"/>
        </w:rPr>
        <w:t>2011年7月加盟本公司，历任董办主任、董秘、总经理助理等职务，期间兼任人力资源部、综合管理部、风险管理部等部门总经理职务。</w:t>
      </w:r>
    </w:p>
    <w:p w:rsidR="009C4383" w:rsidRPr="007319C2" w:rsidRDefault="009C4383" w:rsidP="009C4383">
      <w:pPr>
        <w:ind w:firstLine="480"/>
        <w:rPr>
          <w:rFonts w:asciiTheme="minorEastAsia" w:eastAsiaTheme="minorEastAsia" w:hAnsiTheme="minorEastAsia"/>
        </w:rPr>
      </w:pPr>
      <w:r>
        <w:rPr>
          <w:rFonts w:ascii="宋体" w:hAnsi="宋体" w:hint="eastAsia"/>
        </w:rPr>
        <w:t>张科先生，副总经理。</w:t>
      </w:r>
      <w:r w:rsidRPr="007319C2">
        <w:rPr>
          <w:rFonts w:asciiTheme="minorEastAsia" w:eastAsiaTheme="minorEastAsia" w:hAnsiTheme="minorEastAsia" w:hint="eastAsia"/>
        </w:rPr>
        <w:t>中国人民银行研究生部金融学博士。历任甘肃银光化学工业公司中学教师，深圳发展银行蛇口支行会计、信贷业务员，深圳发展银行上海分行资金部部门负责人，平安银行北京分行副行长、资深销售总监；2019年12月加盟本公司，曾任特别助理。</w:t>
      </w:r>
    </w:p>
    <w:p w:rsidR="009C4383" w:rsidRDefault="009C4383" w:rsidP="009C4383">
      <w:pPr>
        <w:ind w:firstLine="480"/>
        <w:rPr>
          <w:rFonts w:asciiTheme="minorEastAsia" w:eastAsiaTheme="minorEastAsia" w:hAnsiTheme="minorEastAsia"/>
        </w:rPr>
      </w:pPr>
      <w:r>
        <w:rPr>
          <w:rFonts w:ascii="宋体" w:hAnsi="宋体" w:hint="eastAsia"/>
        </w:rPr>
        <w:t>杨贵宾先生，副总经理兼固定收益投资总监，投资决策委员会委员，</w:t>
      </w:r>
      <w:r w:rsidRPr="00D41B24">
        <w:rPr>
          <w:rFonts w:ascii="宋体" w:hAnsi="宋体" w:hint="eastAsia"/>
          <w:color w:val="000000"/>
        </w:rPr>
        <w:t>东方双债添利债券型证券投资基金基金经理</w:t>
      </w:r>
      <w:r>
        <w:rPr>
          <w:rFonts w:ascii="宋体" w:hAnsi="宋体" w:hint="eastAsia"/>
          <w:color w:val="000000"/>
        </w:rPr>
        <w:t>,</w:t>
      </w:r>
      <w:r w:rsidRPr="00CD31B7">
        <w:rPr>
          <w:rFonts w:asciiTheme="minorEastAsia" w:eastAsiaTheme="minorEastAsia" w:hAnsiTheme="minorEastAsia" w:hint="eastAsia"/>
        </w:rPr>
        <w:t>东方多策略灵活配置混合型证券投资基金基金经理</w:t>
      </w:r>
      <w:r>
        <w:rPr>
          <w:rFonts w:ascii="宋体" w:hAnsi="宋体" w:hint="eastAsia"/>
          <w:color w:val="000000"/>
        </w:rPr>
        <w:t>。</w:t>
      </w:r>
      <w:r>
        <w:rPr>
          <w:rFonts w:ascii="宋体" w:hAnsi="宋体" w:hint="eastAsia"/>
        </w:rPr>
        <w:t>西安交通大学经济学博士。历任富国基金管理有限责任公司固定收益研究员、基金经理，</w:t>
      </w:r>
      <w:r w:rsidRPr="004C11F8">
        <w:rPr>
          <w:rFonts w:asciiTheme="minorEastAsia" w:eastAsiaTheme="minorEastAsia" w:hAnsiTheme="minorEastAsia" w:hint="eastAsia"/>
        </w:rPr>
        <w:t>上海海通证券资产管理有限公司工作，</w:t>
      </w:r>
      <w:r w:rsidRPr="004C11F8">
        <w:rPr>
          <w:rFonts w:asciiTheme="minorEastAsia" w:eastAsiaTheme="minorEastAsia" w:hAnsiTheme="minorEastAsia"/>
        </w:rPr>
        <w:t>任</w:t>
      </w:r>
      <w:r w:rsidRPr="004C11F8">
        <w:rPr>
          <w:rFonts w:asciiTheme="minorEastAsia" w:eastAsiaTheme="minorEastAsia" w:hAnsiTheme="minorEastAsia" w:hint="eastAsia"/>
        </w:rPr>
        <w:t>投资主办</w:t>
      </w:r>
      <w:r w:rsidRPr="004C11F8">
        <w:rPr>
          <w:rFonts w:asciiTheme="minorEastAsia" w:eastAsiaTheme="minorEastAsia" w:hAnsiTheme="minorEastAsia"/>
        </w:rPr>
        <w:t>、固定收益投资总监、公司总</w:t>
      </w:r>
      <w:r w:rsidRPr="004C11F8">
        <w:rPr>
          <w:rFonts w:asciiTheme="minorEastAsia" w:eastAsiaTheme="minorEastAsia" w:hAnsiTheme="minorEastAsia" w:hint="eastAsia"/>
        </w:rPr>
        <w:t>经理</w:t>
      </w:r>
      <w:r w:rsidRPr="004C11F8">
        <w:rPr>
          <w:rFonts w:asciiTheme="minorEastAsia" w:eastAsiaTheme="minorEastAsia" w:hAnsiTheme="minorEastAsia"/>
        </w:rPr>
        <w:t>助理</w:t>
      </w:r>
      <w:r>
        <w:rPr>
          <w:rFonts w:asciiTheme="minorEastAsia" w:eastAsiaTheme="minorEastAsia" w:hAnsiTheme="minorEastAsia" w:hint="eastAsia"/>
        </w:rPr>
        <w:t>；2019年9月加盟本公司，曾任总经理助理兼固定收益投资总监。</w:t>
      </w:r>
    </w:p>
    <w:p w:rsidR="009C4383" w:rsidRPr="004414F6" w:rsidRDefault="009C4383" w:rsidP="009C4383">
      <w:pPr>
        <w:ind w:firstLine="480"/>
        <w:rPr>
          <w:rFonts w:ascii="宋体" w:hAnsi="宋体"/>
        </w:rPr>
      </w:pPr>
      <w:r w:rsidRPr="004C11F8">
        <w:rPr>
          <w:rFonts w:asciiTheme="minorEastAsia" w:eastAsiaTheme="minorEastAsia" w:hAnsiTheme="minorEastAsia" w:hint="eastAsia"/>
        </w:rPr>
        <w:t>关洪波先生，副总经理兼市场总监，吉林大学工商管理硕士。历任吉林省松原市长山</w:t>
      </w:r>
      <w:r w:rsidRPr="004C11F8">
        <w:rPr>
          <w:rFonts w:asciiTheme="minorEastAsia" w:eastAsiaTheme="minorEastAsia" w:hAnsiTheme="minorEastAsia"/>
        </w:rPr>
        <w:t>政府</w:t>
      </w:r>
      <w:r w:rsidRPr="004C11F8">
        <w:rPr>
          <w:rFonts w:asciiTheme="minorEastAsia" w:eastAsiaTheme="minorEastAsia" w:hAnsiTheme="minorEastAsia" w:hint="eastAsia"/>
        </w:rPr>
        <w:t>工作公务员，长春证券</w:t>
      </w:r>
      <w:r w:rsidRPr="004C11F8">
        <w:rPr>
          <w:rFonts w:asciiTheme="minorEastAsia" w:eastAsiaTheme="minorEastAsia" w:hAnsiTheme="minorEastAsia"/>
        </w:rPr>
        <w:t>有限责任公司</w:t>
      </w:r>
      <w:r w:rsidRPr="004C11F8">
        <w:rPr>
          <w:rFonts w:asciiTheme="minorEastAsia" w:eastAsiaTheme="minorEastAsia" w:hAnsiTheme="minorEastAsia" w:hint="eastAsia"/>
        </w:rPr>
        <w:t>人事管理，新华证券有限责任公司长春</w:t>
      </w:r>
      <w:r w:rsidRPr="004C11F8">
        <w:rPr>
          <w:rFonts w:asciiTheme="minorEastAsia" w:eastAsiaTheme="minorEastAsia" w:hAnsiTheme="minorEastAsia"/>
        </w:rPr>
        <w:t>安达街</w:t>
      </w:r>
      <w:r w:rsidRPr="004C11F8">
        <w:rPr>
          <w:rFonts w:asciiTheme="minorEastAsia" w:eastAsiaTheme="minorEastAsia" w:hAnsiTheme="minorEastAsia" w:hint="eastAsia"/>
        </w:rPr>
        <w:t>营业部副总经理，东北证券</w:t>
      </w:r>
      <w:r w:rsidRPr="004C11F8">
        <w:rPr>
          <w:rFonts w:asciiTheme="minorEastAsia" w:eastAsiaTheme="minorEastAsia" w:hAnsiTheme="minorEastAsia"/>
        </w:rPr>
        <w:t>有限责任公司</w:t>
      </w:r>
      <w:r w:rsidRPr="004C11F8">
        <w:rPr>
          <w:rFonts w:asciiTheme="minorEastAsia" w:eastAsiaTheme="minorEastAsia" w:hAnsiTheme="minorEastAsia" w:hint="eastAsia"/>
        </w:rPr>
        <w:t>南京中山北路</w:t>
      </w:r>
      <w:r w:rsidRPr="004C11F8">
        <w:rPr>
          <w:rFonts w:asciiTheme="minorEastAsia" w:eastAsiaTheme="minorEastAsia" w:hAnsiTheme="minorEastAsia"/>
        </w:rPr>
        <w:t>营业部</w:t>
      </w:r>
      <w:r w:rsidRPr="004C11F8">
        <w:rPr>
          <w:rFonts w:asciiTheme="minorEastAsia" w:eastAsiaTheme="minorEastAsia" w:hAnsiTheme="minorEastAsia" w:hint="eastAsia"/>
        </w:rPr>
        <w:t>、长春建设街</w:t>
      </w:r>
      <w:r w:rsidRPr="004C11F8">
        <w:rPr>
          <w:rFonts w:asciiTheme="minorEastAsia" w:eastAsiaTheme="minorEastAsia" w:hAnsiTheme="minorEastAsia"/>
        </w:rPr>
        <w:t>营业部</w:t>
      </w:r>
      <w:r w:rsidRPr="004C11F8">
        <w:rPr>
          <w:rFonts w:asciiTheme="minorEastAsia" w:eastAsiaTheme="minorEastAsia" w:hAnsiTheme="minorEastAsia" w:hint="eastAsia"/>
        </w:rPr>
        <w:t>总经理，吉林省通化市二道江</w:t>
      </w:r>
      <w:r w:rsidRPr="004C11F8">
        <w:rPr>
          <w:rFonts w:asciiTheme="minorEastAsia" w:eastAsiaTheme="minorEastAsia" w:hAnsiTheme="minorEastAsia"/>
        </w:rPr>
        <w:t>区区委常委</w:t>
      </w:r>
      <w:r w:rsidRPr="004C11F8">
        <w:rPr>
          <w:rFonts w:asciiTheme="minorEastAsia" w:eastAsiaTheme="minorEastAsia" w:hAnsiTheme="minorEastAsia" w:hint="eastAsia"/>
        </w:rPr>
        <w:t>、</w:t>
      </w:r>
      <w:r w:rsidRPr="004C11F8">
        <w:rPr>
          <w:rFonts w:asciiTheme="minorEastAsia" w:eastAsiaTheme="minorEastAsia" w:hAnsiTheme="minorEastAsia"/>
        </w:rPr>
        <w:t>副区长</w:t>
      </w:r>
      <w:r w:rsidRPr="004C11F8">
        <w:rPr>
          <w:rFonts w:asciiTheme="minorEastAsia" w:eastAsiaTheme="minorEastAsia" w:hAnsiTheme="minorEastAsia" w:hint="eastAsia"/>
        </w:rPr>
        <w:t>，东北证券股份</w:t>
      </w:r>
      <w:r w:rsidRPr="004C11F8">
        <w:rPr>
          <w:rFonts w:asciiTheme="minorEastAsia" w:eastAsiaTheme="minorEastAsia" w:hAnsiTheme="minorEastAsia"/>
        </w:rPr>
        <w:t>有限公司</w:t>
      </w:r>
      <w:r w:rsidRPr="004C11F8">
        <w:rPr>
          <w:rFonts w:asciiTheme="minorEastAsia" w:eastAsiaTheme="minorEastAsia" w:hAnsiTheme="minorEastAsia" w:hint="eastAsia"/>
        </w:rPr>
        <w:t>运营管理</w:t>
      </w:r>
      <w:r w:rsidRPr="004C11F8">
        <w:rPr>
          <w:rFonts w:asciiTheme="minorEastAsia" w:eastAsiaTheme="minorEastAsia" w:hAnsiTheme="minorEastAsia"/>
        </w:rPr>
        <w:t>部总经理</w:t>
      </w:r>
      <w:r w:rsidRPr="004C11F8">
        <w:rPr>
          <w:rFonts w:asciiTheme="minorEastAsia" w:eastAsiaTheme="minorEastAsia" w:hAnsiTheme="minorEastAsia" w:hint="eastAsia"/>
        </w:rPr>
        <w:t>；2017年11月加盟</w:t>
      </w:r>
      <w:r>
        <w:rPr>
          <w:rFonts w:asciiTheme="minorEastAsia" w:eastAsiaTheme="minorEastAsia" w:hAnsiTheme="minorEastAsia" w:hint="eastAsia"/>
        </w:rPr>
        <w:t>本</w:t>
      </w:r>
      <w:r w:rsidRPr="004C11F8">
        <w:rPr>
          <w:rFonts w:asciiTheme="minorEastAsia" w:eastAsiaTheme="minorEastAsia" w:hAnsiTheme="minorEastAsia" w:hint="eastAsia"/>
        </w:rPr>
        <w:t>公司，曾任总经理助理兼市场总监。</w:t>
      </w:r>
    </w:p>
    <w:p w:rsidR="001D6915" w:rsidRPr="004414F6" w:rsidRDefault="00475A78" w:rsidP="001D6915">
      <w:pPr>
        <w:ind w:firstLine="480"/>
        <w:rPr>
          <w:rFonts w:ascii="宋体" w:hAnsi="宋体"/>
        </w:rPr>
      </w:pPr>
      <w:r>
        <w:rPr>
          <w:rFonts w:ascii="宋体" w:hAnsi="宋体" w:hint="eastAsia"/>
        </w:rPr>
        <w:t>李景岩先生，督察长，硕士研究生，中国注册会计师。历任东北证券股份有限公司延吉证券营业部财务经理、北京管理总部财务经理。</w:t>
      </w:r>
      <w:r>
        <w:rPr>
          <w:rFonts w:ascii="宋体" w:hAnsi="宋体"/>
        </w:rPr>
        <w:t>2004年6月加盟本</w:t>
      </w:r>
      <w:r>
        <w:rPr>
          <w:rFonts w:ascii="宋体" w:hAnsi="宋体" w:hint="eastAsia"/>
        </w:rPr>
        <w:t>公司，曾任财务主管，财务部经理，财务负责人，综合管理部经理兼人力资源部经理、总经理助理。</w:t>
      </w:r>
    </w:p>
    <w:p w:rsidR="008355A5" w:rsidRDefault="00475A78" w:rsidP="00413483">
      <w:pPr>
        <w:ind w:firstLine="480"/>
        <w:jc w:val="left"/>
        <w:rPr>
          <w:rFonts w:ascii="宋体" w:hAnsi="宋体"/>
        </w:rPr>
      </w:pPr>
      <w:r>
        <w:rPr>
          <w:rFonts w:ascii="宋体" w:hAnsi="宋体"/>
        </w:rPr>
        <w:t>4</w:t>
      </w:r>
      <w:r>
        <w:rPr>
          <w:rFonts w:ascii="宋体" w:hAnsi="宋体" w:hint="eastAsia"/>
        </w:rPr>
        <w:t>、本基金基金经理</w:t>
      </w:r>
    </w:p>
    <w:tbl>
      <w:tblPr>
        <w:tblW w:w="8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5"/>
        <w:gridCol w:w="2167"/>
        <w:gridCol w:w="5248"/>
      </w:tblGrid>
      <w:tr w:rsidR="001F331C" w:rsidRPr="00302817" w:rsidTr="001F331C">
        <w:trPr>
          <w:trHeight w:val="454"/>
        </w:trPr>
        <w:tc>
          <w:tcPr>
            <w:tcW w:w="1235" w:type="dxa"/>
            <w:shd w:val="clear" w:color="auto" w:fill="auto"/>
            <w:vAlign w:val="center"/>
          </w:tcPr>
          <w:p w:rsidR="001F331C" w:rsidRPr="00302817" w:rsidRDefault="001F331C" w:rsidP="001F331C">
            <w:pPr>
              <w:ind w:firstLineChars="132" w:firstLine="317"/>
              <w:rPr>
                <w:rFonts w:ascii="宋体" w:hAnsi="宋体"/>
              </w:rPr>
            </w:pPr>
            <w:r w:rsidRPr="0068700C">
              <w:rPr>
                <w:rFonts w:ascii="宋体" w:hAnsi="宋体" w:hint="eastAsia"/>
                <w:color w:val="000000" w:themeColor="text1"/>
              </w:rPr>
              <w:t>姓名</w:t>
            </w:r>
          </w:p>
        </w:tc>
        <w:tc>
          <w:tcPr>
            <w:tcW w:w="2167" w:type="dxa"/>
            <w:shd w:val="clear" w:color="auto" w:fill="auto"/>
            <w:vAlign w:val="center"/>
          </w:tcPr>
          <w:p w:rsidR="001F331C" w:rsidRPr="00302817" w:rsidRDefault="001F331C" w:rsidP="001F331C">
            <w:pPr>
              <w:ind w:firstLine="480"/>
              <w:rPr>
                <w:rFonts w:ascii="宋体" w:hAnsi="宋体"/>
              </w:rPr>
            </w:pPr>
            <w:r w:rsidRPr="0068700C">
              <w:rPr>
                <w:rFonts w:ascii="宋体" w:hAnsi="宋体" w:hint="eastAsia"/>
                <w:color w:val="000000" w:themeColor="text1"/>
              </w:rPr>
              <w:t>任职时间</w:t>
            </w:r>
          </w:p>
        </w:tc>
        <w:tc>
          <w:tcPr>
            <w:tcW w:w="5248" w:type="dxa"/>
            <w:shd w:val="clear" w:color="auto" w:fill="auto"/>
            <w:vAlign w:val="center"/>
          </w:tcPr>
          <w:p w:rsidR="001F331C" w:rsidRPr="00302817" w:rsidRDefault="001F331C" w:rsidP="001F331C">
            <w:pPr>
              <w:ind w:firstLineChars="982" w:firstLine="2357"/>
              <w:rPr>
                <w:rFonts w:ascii="宋体" w:hAnsi="宋体"/>
              </w:rPr>
            </w:pPr>
            <w:r w:rsidRPr="0068700C">
              <w:rPr>
                <w:rFonts w:ascii="宋体" w:hAnsi="宋体" w:hint="eastAsia"/>
                <w:color w:val="000000" w:themeColor="text1"/>
              </w:rPr>
              <w:t>简历</w:t>
            </w:r>
          </w:p>
        </w:tc>
      </w:tr>
      <w:tr w:rsidR="001F331C" w:rsidRPr="00302817" w:rsidTr="001F331C">
        <w:trPr>
          <w:trHeight w:val="454"/>
        </w:trPr>
        <w:tc>
          <w:tcPr>
            <w:tcW w:w="1235" w:type="dxa"/>
            <w:shd w:val="clear" w:color="auto" w:fill="auto"/>
            <w:vAlign w:val="center"/>
          </w:tcPr>
          <w:p w:rsidR="001F331C" w:rsidRDefault="001F331C" w:rsidP="001F331C">
            <w:pPr>
              <w:ind w:firstLineChars="132" w:firstLine="317"/>
              <w:rPr>
                <w:rFonts w:ascii="宋体" w:hAnsi="宋体"/>
                <w:color w:val="000000" w:themeColor="text1"/>
              </w:rPr>
            </w:pPr>
            <w:r w:rsidRPr="0068700C">
              <w:rPr>
                <w:rFonts w:ascii="宋体" w:hAnsi="宋体" w:hint="eastAsia"/>
                <w:color w:val="000000" w:themeColor="text1"/>
              </w:rPr>
              <w:t>薛子徵</w:t>
            </w:r>
          </w:p>
          <w:p w:rsidR="001F331C" w:rsidRPr="00302817" w:rsidRDefault="001F331C" w:rsidP="001F331C">
            <w:pPr>
              <w:ind w:firstLineChars="0" w:firstLine="0"/>
              <w:jc w:val="center"/>
              <w:rPr>
                <w:rFonts w:ascii="宋体" w:hAnsi="宋体"/>
              </w:rPr>
            </w:pPr>
            <w:r w:rsidRPr="0068700C">
              <w:rPr>
                <w:rFonts w:ascii="宋体" w:hAnsi="宋体" w:hint="eastAsia"/>
                <w:color w:val="000000" w:themeColor="text1"/>
              </w:rPr>
              <w:t>（先生）</w:t>
            </w:r>
          </w:p>
        </w:tc>
        <w:tc>
          <w:tcPr>
            <w:tcW w:w="2167" w:type="dxa"/>
            <w:shd w:val="clear" w:color="auto" w:fill="auto"/>
            <w:vAlign w:val="center"/>
          </w:tcPr>
          <w:p w:rsidR="001F331C" w:rsidRDefault="001F331C" w:rsidP="001F331C">
            <w:pPr>
              <w:ind w:firstLineChars="0" w:firstLine="0"/>
              <w:jc w:val="center"/>
              <w:rPr>
                <w:rFonts w:ascii="宋体" w:hAnsi="宋体"/>
                <w:color w:val="000000" w:themeColor="text1"/>
              </w:rPr>
            </w:pPr>
            <w:r w:rsidRPr="0068700C">
              <w:rPr>
                <w:rFonts w:ascii="宋体" w:hAnsi="宋体" w:hint="eastAsia"/>
                <w:color w:val="000000" w:themeColor="text1"/>
              </w:rPr>
              <w:t>201</w:t>
            </w:r>
            <w:r>
              <w:rPr>
                <w:rFonts w:ascii="宋体" w:hAnsi="宋体" w:hint="eastAsia"/>
                <w:color w:val="000000" w:themeColor="text1"/>
              </w:rPr>
              <w:t>7</w:t>
            </w:r>
            <w:r w:rsidRPr="0068700C">
              <w:rPr>
                <w:rFonts w:ascii="宋体" w:hAnsi="宋体" w:hint="eastAsia"/>
                <w:color w:val="000000" w:themeColor="text1"/>
              </w:rPr>
              <w:t>年</w:t>
            </w:r>
            <w:r>
              <w:rPr>
                <w:rFonts w:ascii="宋体" w:hAnsi="宋体" w:hint="eastAsia"/>
                <w:color w:val="000000" w:themeColor="text1"/>
              </w:rPr>
              <w:t>3</w:t>
            </w:r>
            <w:r w:rsidRPr="0068700C">
              <w:rPr>
                <w:rFonts w:ascii="宋体" w:hAnsi="宋体" w:hint="eastAsia"/>
                <w:color w:val="000000" w:themeColor="text1"/>
              </w:rPr>
              <w:t>月</w:t>
            </w:r>
            <w:r>
              <w:rPr>
                <w:rFonts w:ascii="宋体" w:hAnsi="宋体" w:hint="eastAsia"/>
                <w:color w:val="000000" w:themeColor="text1"/>
              </w:rPr>
              <w:t>15</w:t>
            </w:r>
            <w:r w:rsidRPr="0068700C">
              <w:rPr>
                <w:rFonts w:ascii="宋体" w:hAnsi="宋体" w:hint="eastAsia"/>
                <w:color w:val="000000" w:themeColor="text1"/>
              </w:rPr>
              <w:t>日</w:t>
            </w:r>
          </w:p>
          <w:p w:rsidR="001F331C" w:rsidRPr="001F331C" w:rsidRDefault="001F331C" w:rsidP="001F331C">
            <w:pPr>
              <w:ind w:firstLineChars="0" w:firstLine="0"/>
              <w:jc w:val="center"/>
              <w:rPr>
                <w:rFonts w:ascii="宋体" w:hAnsi="宋体"/>
                <w:color w:val="000000" w:themeColor="text1"/>
              </w:rPr>
            </w:pPr>
            <w:r w:rsidRPr="0068700C">
              <w:rPr>
                <w:rFonts w:ascii="宋体" w:hAnsi="宋体" w:hint="eastAsia"/>
                <w:color w:val="000000" w:themeColor="text1"/>
              </w:rPr>
              <w:t>至今</w:t>
            </w:r>
          </w:p>
        </w:tc>
        <w:tc>
          <w:tcPr>
            <w:tcW w:w="5248" w:type="dxa"/>
            <w:shd w:val="clear" w:color="auto" w:fill="auto"/>
            <w:vAlign w:val="center"/>
          </w:tcPr>
          <w:p w:rsidR="001F331C" w:rsidRPr="00302817" w:rsidRDefault="00BF5B1C" w:rsidP="00417313">
            <w:pPr>
              <w:ind w:firstLine="480"/>
              <w:rPr>
                <w:rFonts w:ascii="宋体" w:hAnsi="宋体"/>
              </w:rPr>
            </w:pPr>
            <w:r>
              <w:rPr>
                <w:rFonts w:ascii="宋体" w:hAnsi="宋体" w:hint="eastAsia"/>
              </w:rPr>
              <w:t>山西大学工商管理、应用心理学专业学士，13年证券从业经历。曾任中宣部政研所研究员、中信基金管理有限责任公司助理研究员、华夏基金管理有限公司研究员。2009年7月加盟本公司，曾任权益投资部房地产、综合、汽车、国防军工、机械设备行业研究员，投资经理、东方核心动力股票型开放式证券投资基金（于2015年7月31日转型为东方核心动力混合型证券投资基金）基金经理、东方互联网嘉混合型证券投资基金基金经理、东方大健康混合型证券投资基金基金经理、东方睿鑫热点挖掘灵活配置混合型证券投资基金基金经理、东方核心动力混合型证券投资基金基金经理、东方区域发展混合型证券投资基金基金经理、东方增长中小盘混合型开放式证券投资基金（自2018年6月21日起转型为东方新能源汽车主题混合型证券投资基金）基金经理，现任东方新价值混合型证券投资基金基金经理、东方周期优选灵活配置混合型证券投资基金基金经理、东方成长收益灵活配置混合型证券投资基金基金经理、东方价值挖掘灵活配置混合型证券投资基金基金经理。</w:t>
            </w:r>
          </w:p>
        </w:tc>
      </w:tr>
    </w:tbl>
    <w:p w:rsidR="006D4D34" w:rsidRPr="004414F6" w:rsidRDefault="00394E5D" w:rsidP="00413483">
      <w:pPr>
        <w:ind w:firstLine="480"/>
        <w:jc w:val="left"/>
        <w:rPr>
          <w:rFonts w:ascii="宋体" w:hAnsi="宋体"/>
        </w:rPr>
      </w:pPr>
      <w:r w:rsidRPr="004414F6">
        <w:rPr>
          <w:rFonts w:ascii="宋体" w:hAnsi="宋体"/>
        </w:rPr>
        <w:t>5</w:t>
      </w:r>
      <w:r w:rsidRPr="004414F6">
        <w:rPr>
          <w:rFonts w:ascii="宋体" w:hAnsi="宋体" w:hint="eastAsia"/>
        </w:rPr>
        <w:t>、投资决策委员会成员</w:t>
      </w:r>
    </w:p>
    <w:p w:rsidR="00B323B4" w:rsidRDefault="00B323B4" w:rsidP="00B323B4">
      <w:pPr>
        <w:ind w:firstLine="480"/>
        <w:rPr>
          <w:rFonts w:ascii="宋体" w:hAnsi="宋体"/>
          <w:color w:val="000000"/>
        </w:rPr>
      </w:pPr>
      <w:r w:rsidRPr="00743508">
        <w:rPr>
          <w:rFonts w:ascii="宋体" w:hAnsi="宋体" w:hint="eastAsia"/>
          <w:color w:val="000000"/>
        </w:rPr>
        <w:t>刘鸿鹏先生，总经理，投资决策委员会主任委员，简历请参见</w:t>
      </w:r>
      <w:r>
        <w:rPr>
          <w:rFonts w:ascii="宋体" w:hAnsi="宋体" w:hint="eastAsia"/>
          <w:color w:val="000000"/>
        </w:rPr>
        <w:t>董事</w:t>
      </w:r>
      <w:r w:rsidRPr="00743508">
        <w:rPr>
          <w:rFonts w:ascii="宋体" w:hAnsi="宋体" w:hint="eastAsia"/>
          <w:color w:val="000000"/>
        </w:rPr>
        <w:t>介绍。</w:t>
      </w:r>
    </w:p>
    <w:p w:rsidR="009C4383" w:rsidRPr="00C25575" w:rsidRDefault="009C4383" w:rsidP="009C4383">
      <w:pPr>
        <w:ind w:firstLine="480"/>
        <w:rPr>
          <w:rFonts w:asciiTheme="minorEastAsia" w:eastAsiaTheme="minorEastAsia" w:hAnsiTheme="minorEastAsia"/>
          <w:color w:val="000000"/>
        </w:rPr>
      </w:pPr>
      <w:r w:rsidRPr="00C25575">
        <w:rPr>
          <w:rFonts w:asciiTheme="minorEastAsia" w:eastAsiaTheme="minorEastAsia" w:hAnsiTheme="minorEastAsia" w:hint="eastAsia"/>
          <w:color w:val="000000"/>
        </w:rPr>
        <w:t>杨贵宾先生，公司副总经理、固定收益投资总监、投资决策委员会委员。简历请参见高级管理人员介绍。</w:t>
      </w:r>
    </w:p>
    <w:p w:rsidR="00DD3765" w:rsidRDefault="009C4383" w:rsidP="002B023D">
      <w:pPr>
        <w:ind w:firstLine="480"/>
        <w:rPr>
          <w:rFonts w:ascii="宋体" w:hAnsi="宋体"/>
        </w:rPr>
      </w:pPr>
      <w:r w:rsidRPr="00C25575">
        <w:rPr>
          <w:rFonts w:asciiTheme="minorEastAsia" w:eastAsiaTheme="minorEastAsia" w:hAnsiTheme="minorEastAsia" w:hint="eastAsia"/>
          <w:color w:val="000000"/>
        </w:rPr>
        <w:t>许文波先生，公司总经理助理、权益投资总监、投资决策委员会委员。吉林大学工商管理硕士，1</w:t>
      </w:r>
      <w:r w:rsidRPr="00C25575">
        <w:rPr>
          <w:rFonts w:asciiTheme="minorEastAsia" w:eastAsiaTheme="minorEastAsia" w:hAnsiTheme="minorEastAsia"/>
          <w:color w:val="000000"/>
        </w:rPr>
        <w:t>9</w:t>
      </w:r>
      <w:r w:rsidRPr="00C25575">
        <w:rPr>
          <w:rFonts w:asciiTheme="minorEastAsia" w:eastAsiaTheme="minorEastAsia" w:hAnsiTheme="minorEastAsia" w:hint="eastAsia"/>
          <w:color w:val="000000"/>
        </w:rPr>
        <w:t>年投资从业经历。曾任新华证券有限责任公司投资顾问部分析师；东北证券股份有限公司资产管理分公司投资管理部投资经理、部门经理；德邦基金管理有限公司基金经理、投资研究部总经理。2018年4月加盟本公司</w:t>
      </w:r>
      <w:r w:rsidRPr="00C25575">
        <w:rPr>
          <w:rFonts w:asciiTheme="minorEastAsia" w:eastAsiaTheme="minorEastAsia" w:hAnsiTheme="minorEastAsia"/>
          <w:color w:val="000000"/>
        </w:rPr>
        <w:t>，</w:t>
      </w:r>
      <w:r w:rsidRPr="00C25575">
        <w:rPr>
          <w:rFonts w:asciiTheme="minorEastAsia" w:eastAsiaTheme="minorEastAsia" w:hAnsiTheme="minorEastAsia" w:hint="eastAsia"/>
          <w:color w:val="000000"/>
        </w:rPr>
        <w:t>曾任东方双债添利债券型证券投资基金基金经理、东方价值挖掘灵活配置混合型证券投资基金基金经理，现任东方精选混合型开放式证券投资基金基金经理、东方强化收益债券型证券投资基金基金经理、东方龙混合型开放式证券投资基金基金经理</w:t>
      </w:r>
      <w:r>
        <w:rPr>
          <w:rFonts w:asciiTheme="minorEastAsia" w:eastAsiaTheme="minorEastAsia" w:hAnsiTheme="minorEastAsia" w:hint="eastAsia"/>
          <w:color w:val="000000"/>
        </w:rPr>
        <w:t>、</w:t>
      </w:r>
      <w:r w:rsidRPr="00C25575">
        <w:rPr>
          <w:rFonts w:asciiTheme="minorEastAsia" w:eastAsiaTheme="minorEastAsia" w:hAnsiTheme="minorEastAsia" w:hint="eastAsia"/>
        </w:rPr>
        <w:t>东方欣利混合型证券投资基金</w:t>
      </w:r>
      <w:r>
        <w:rPr>
          <w:rFonts w:asciiTheme="minorEastAsia" w:eastAsiaTheme="minorEastAsia" w:hAnsiTheme="minorEastAsia" w:hint="eastAsia"/>
        </w:rPr>
        <w:t>基金经理</w:t>
      </w:r>
      <w:r w:rsidRPr="00C25575">
        <w:rPr>
          <w:rFonts w:asciiTheme="minorEastAsia" w:eastAsiaTheme="minorEastAsia" w:hAnsiTheme="minorEastAsia" w:hint="eastAsia"/>
          <w:color w:val="000000"/>
        </w:rPr>
        <w:t>。</w:t>
      </w:r>
    </w:p>
    <w:p w:rsidR="002B023D" w:rsidRDefault="002B023D" w:rsidP="002B023D">
      <w:pPr>
        <w:ind w:firstLine="480"/>
        <w:rPr>
          <w:rFonts w:ascii="宋体" w:hAnsi="宋体"/>
          <w:color w:val="000000"/>
        </w:rPr>
      </w:pPr>
      <w:r>
        <w:rPr>
          <w:rFonts w:ascii="宋体" w:hAnsi="宋体" w:hint="eastAsia"/>
          <w:color w:val="000000" w:themeColor="text1"/>
        </w:rPr>
        <w:t>蒋茜先生，</w:t>
      </w:r>
      <w:r w:rsidR="00417313">
        <w:rPr>
          <w:rFonts w:ascii="宋体" w:hAnsi="宋体" w:hint="eastAsia"/>
        </w:rPr>
        <w:t>权益投资部总经理，投资决策委员会委员</w:t>
      </w:r>
      <w:r w:rsidR="005A38D4">
        <w:rPr>
          <w:rFonts w:ascii="宋体" w:hAnsi="宋体" w:hint="eastAsia"/>
        </w:rPr>
        <w:t>。</w:t>
      </w:r>
      <w:r w:rsidR="00417313">
        <w:rPr>
          <w:rFonts w:ascii="宋体" w:hAnsi="宋体" w:hint="eastAsia"/>
        </w:rPr>
        <w:t>清华大学工商管理硕士，10年证券从业经历。曾任GCW Consulting高级分析师、中信证券高级经理、天安财产保险股份有限公司研究总监、渤海人寿保险股份有限公司投资总监。2017年5月加盟</w:t>
      </w:r>
      <w:r w:rsidR="009C4383">
        <w:rPr>
          <w:rFonts w:ascii="宋体" w:hAnsi="宋体" w:hint="eastAsia"/>
        </w:rPr>
        <w:t>本公司</w:t>
      </w:r>
      <w:r w:rsidR="00417313">
        <w:rPr>
          <w:rFonts w:ascii="宋体" w:hAnsi="宋体" w:hint="eastAsia"/>
        </w:rPr>
        <w:t>，曾任研究部总经理</w:t>
      </w:r>
      <w:r w:rsidR="005A38D4">
        <w:rPr>
          <w:rFonts w:ascii="宋体" w:hAnsi="宋体" w:hint="eastAsia"/>
        </w:rPr>
        <w:t>，</w:t>
      </w:r>
      <w:r w:rsidR="00417313">
        <w:rPr>
          <w:rFonts w:ascii="宋体" w:hAnsi="宋体" w:hint="eastAsia"/>
        </w:rPr>
        <w:t>东方支柱产业灵活配置混合型证券投资基金基金经理、东方精选混合型开放式证券投资基金基金经理，现任东方主题精选混合型证券投资基金基金经理、东方互联网嘉混合型证券投资基金基金经理、东方创新科技混合型证券投资基金基金经理、东方人工智能主题混合型证券投资基金基金经理。</w:t>
      </w:r>
    </w:p>
    <w:p w:rsidR="002B023D" w:rsidRDefault="002B023D" w:rsidP="002B023D">
      <w:pPr>
        <w:ind w:firstLine="480"/>
        <w:rPr>
          <w:rFonts w:ascii="宋体" w:hAnsi="宋体"/>
          <w:color w:val="000000" w:themeColor="text1"/>
        </w:rPr>
      </w:pPr>
      <w:r>
        <w:rPr>
          <w:rFonts w:ascii="宋体" w:hAnsi="宋体" w:hint="eastAsia"/>
          <w:color w:val="000000" w:themeColor="text1"/>
        </w:rPr>
        <w:t>王然女士，权益研究部副总经理，投资决策委员会委员</w:t>
      </w:r>
      <w:r w:rsidR="005A38D4">
        <w:rPr>
          <w:rFonts w:ascii="宋体" w:hAnsi="宋体" w:hint="eastAsia"/>
          <w:color w:val="000000" w:themeColor="text1"/>
        </w:rPr>
        <w:t>。</w:t>
      </w:r>
      <w:r>
        <w:rPr>
          <w:rFonts w:ascii="宋体" w:hAnsi="宋体" w:hint="eastAsia"/>
          <w:color w:val="000000" w:themeColor="text1"/>
        </w:rPr>
        <w:t>北京交通大学产业经济学硕士，</w:t>
      </w:r>
      <w:r>
        <w:rPr>
          <w:rFonts w:ascii="宋体" w:hAnsi="宋体"/>
          <w:color w:val="000000" w:themeColor="text1"/>
        </w:rPr>
        <w:t>1</w:t>
      </w:r>
      <w:r w:rsidR="00417313">
        <w:rPr>
          <w:rFonts w:ascii="宋体" w:hAnsi="宋体" w:hint="eastAsia"/>
          <w:color w:val="000000" w:themeColor="text1"/>
        </w:rPr>
        <w:t>2</w:t>
      </w:r>
      <w:r>
        <w:rPr>
          <w:rFonts w:ascii="宋体" w:hAnsi="宋体"/>
          <w:color w:val="000000" w:themeColor="text1"/>
        </w:rPr>
        <w:t>年证券从业经历</w:t>
      </w:r>
      <w:r w:rsidR="005A38D4">
        <w:rPr>
          <w:rFonts w:ascii="宋体" w:hAnsi="宋体" w:hint="eastAsia"/>
          <w:color w:val="000000" w:themeColor="text1"/>
        </w:rPr>
        <w:t>。</w:t>
      </w:r>
      <w:r>
        <w:rPr>
          <w:rFonts w:ascii="宋体" w:hAnsi="宋体"/>
          <w:color w:val="000000" w:themeColor="text1"/>
        </w:rPr>
        <w:t>曾任益民基金交通运输、纺织服装、轻工制造行业研究员。2010年4月加盟</w:t>
      </w:r>
      <w:r w:rsidR="009C4383">
        <w:rPr>
          <w:rFonts w:ascii="宋体" w:hAnsi="宋体"/>
          <w:color w:val="000000" w:themeColor="text1"/>
        </w:rPr>
        <w:t>本公司</w:t>
      </w:r>
      <w:r>
        <w:rPr>
          <w:rFonts w:ascii="宋体" w:hAnsi="宋体"/>
          <w:color w:val="000000" w:themeColor="text1"/>
        </w:rPr>
        <w:t>，曾任权益投资部交通运输、纺织服装、商业零售行业研究员，东方策略成长股票型开放式证券投资基金（于2015年8月7日转型为东方策略成长混合型开放式证券投资基金）基金经理助理、东方策略成长股票型开放式证券投资基金（于2015年8月7日转型为东方策略成长混合型开放式证券投资基金）基金经理、东方赢家保本混合型证券投资基金基金经理、东方保本混</w:t>
      </w:r>
      <w:r>
        <w:rPr>
          <w:rFonts w:ascii="宋体" w:hAnsi="宋体" w:hint="eastAsia"/>
          <w:color w:val="000000" w:themeColor="text1"/>
        </w:rPr>
        <w:t>合型开放式证券投资基金（于</w:t>
      </w:r>
      <w:r>
        <w:rPr>
          <w:rFonts w:ascii="宋体" w:hAnsi="宋体"/>
          <w:color w:val="000000" w:themeColor="text1"/>
        </w:rPr>
        <w:t>2017年5月11日转型为东方成长收益平衡混合型</w:t>
      </w:r>
      <w:r w:rsidR="00417313">
        <w:rPr>
          <w:rFonts w:ascii="宋体" w:hAnsi="宋体" w:hint="eastAsia"/>
          <w:color w:val="000000" w:themeColor="text1"/>
        </w:rPr>
        <w:t>证券投资</w:t>
      </w:r>
      <w:r>
        <w:rPr>
          <w:rFonts w:ascii="宋体" w:hAnsi="宋体"/>
          <w:color w:val="000000" w:themeColor="text1"/>
        </w:rPr>
        <w:t>基金）基金经理、东方荣家保本混合型证券投资基金基金经理、东方民丰回报赢安定期开放混合型证券投资基金（于2017年9月13日起转型为东方民丰回报赢安混合型证券投资基金）基金经理、东方成长收益平衡混合型证券投资基金（于2018年1月17日转型为东方成长收益灵活配置混合型证券投资基金）基金经理、</w:t>
      </w:r>
      <w:r w:rsidR="00417313">
        <w:rPr>
          <w:rFonts w:ascii="宋体" w:hAnsi="宋体" w:hint="eastAsia"/>
          <w:color w:val="000000" w:themeColor="text1"/>
        </w:rPr>
        <w:t>东方大健康混合型证券投资基金基金经理、</w:t>
      </w:r>
      <w:r>
        <w:rPr>
          <w:rFonts w:ascii="宋体" w:hAnsi="宋体"/>
          <w:color w:val="000000" w:themeColor="text1"/>
        </w:rPr>
        <w:t>东方成长收益灵活配置混合型证券投资基金基金经理、东方价值挖掘灵活配置混合型证券投资基金基金经理</w:t>
      </w:r>
      <w:r>
        <w:rPr>
          <w:rFonts w:ascii="宋体" w:hAnsi="宋体" w:hint="eastAsia"/>
          <w:color w:val="000000" w:themeColor="text1"/>
        </w:rPr>
        <w:t>、东方合家保本混合型证券投资基金基金经理</w:t>
      </w:r>
      <w:r>
        <w:rPr>
          <w:rFonts w:ascii="宋体" w:hAnsi="宋体"/>
          <w:color w:val="000000" w:themeColor="text1"/>
        </w:rPr>
        <w:t>，现任东方策略成长混合型开放式证券投资基金基金经理、东</w:t>
      </w:r>
      <w:r>
        <w:rPr>
          <w:rFonts w:ascii="宋体" w:hAnsi="宋体" w:hint="eastAsia"/>
          <w:color w:val="000000" w:themeColor="text1"/>
        </w:rPr>
        <w:t>方新兴成长混合型证券投资基金基金经理、东方新思路灵活配置混合型证券投资基金基金经理、东方民丰回报赢安混合型证券投资基金基金经理、东方盛世灵活配置混合型证券投资基金基金经理</w:t>
      </w:r>
      <w:r w:rsidR="00417313">
        <w:rPr>
          <w:rFonts w:ascii="宋体" w:hAnsi="宋体" w:hint="eastAsia"/>
          <w:color w:val="000000" w:themeColor="text1"/>
        </w:rPr>
        <w:t>、</w:t>
      </w:r>
      <w:r w:rsidR="00417313">
        <w:rPr>
          <w:rFonts w:ascii="宋体" w:hAnsi="宋体" w:hint="eastAsia"/>
        </w:rPr>
        <w:t>东方城镇消费主题混合型证券投资基金基金经理</w:t>
      </w:r>
      <w:r>
        <w:rPr>
          <w:rFonts w:ascii="宋体" w:hAnsi="宋体" w:hint="eastAsia"/>
          <w:color w:val="000000" w:themeColor="text1"/>
        </w:rPr>
        <w:t>。</w:t>
      </w:r>
    </w:p>
    <w:p w:rsidR="00417313" w:rsidRPr="00417313" w:rsidRDefault="009C4383" w:rsidP="00417313">
      <w:pPr>
        <w:ind w:firstLine="480"/>
        <w:rPr>
          <w:rFonts w:ascii="宋体" w:hAnsi="宋体" w:cs="宋体"/>
          <w:color w:val="000000"/>
        </w:rPr>
      </w:pPr>
      <w:r w:rsidRPr="00C25575">
        <w:rPr>
          <w:rFonts w:asciiTheme="minorEastAsia" w:eastAsiaTheme="minorEastAsia" w:hAnsiTheme="minorEastAsia" w:hint="eastAsia"/>
          <w:color w:val="000000"/>
        </w:rPr>
        <w:t>吴萍萍女士，固定收益投资部副总经理，投资决策委员会委员</w:t>
      </w:r>
      <w:r w:rsidR="005A38D4">
        <w:rPr>
          <w:rFonts w:asciiTheme="minorEastAsia" w:eastAsiaTheme="minorEastAsia" w:hAnsiTheme="minorEastAsia" w:hint="eastAsia"/>
          <w:color w:val="000000"/>
        </w:rPr>
        <w:t>。</w:t>
      </w:r>
      <w:bookmarkStart w:id="5" w:name="_GoBack"/>
      <w:bookmarkEnd w:id="5"/>
      <w:r w:rsidRPr="00C25575">
        <w:rPr>
          <w:rFonts w:asciiTheme="minorEastAsia" w:eastAsiaTheme="minorEastAsia" w:hAnsiTheme="minorEastAsia" w:hint="eastAsia"/>
          <w:color w:val="000000"/>
        </w:rPr>
        <w:t>中国人民大学应用经济学硕士，9</w:t>
      </w:r>
      <w:r w:rsidRPr="00C25575">
        <w:rPr>
          <w:rFonts w:asciiTheme="minorEastAsia" w:eastAsiaTheme="minorEastAsia" w:hAnsiTheme="minorEastAsia"/>
          <w:color w:val="000000"/>
        </w:rPr>
        <w:t>年证券从业经历</w:t>
      </w:r>
      <w:r w:rsidRPr="00C25575">
        <w:rPr>
          <w:rFonts w:asciiTheme="minorEastAsia" w:eastAsiaTheme="minorEastAsia" w:hAnsiTheme="minorEastAsia" w:hint="eastAsia"/>
          <w:color w:val="000000"/>
        </w:rPr>
        <w:t>。</w:t>
      </w:r>
      <w:r w:rsidRPr="00C25575">
        <w:rPr>
          <w:rFonts w:asciiTheme="minorEastAsia" w:eastAsiaTheme="minorEastAsia" w:hAnsiTheme="minorEastAsia"/>
          <w:color w:val="000000"/>
        </w:rPr>
        <w:t>曾任安信证券投资组资金交易员、民生加银基金管理有限公司专户投资经理。2015年11月加盟本公司，曾任东方稳健回报债券型证券投资基金基金经理助理、东方添益债券型证券投资基金基金经理助理、东方利群混合型发起式证券投资基金基金经理助理、东方强化收益债券型证券投资基金基金经理助理、东方添益债券型证券投资基金基金经理、</w:t>
      </w:r>
      <w:r w:rsidRPr="00C25575">
        <w:rPr>
          <w:rFonts w:asciiTheme="minorEastAsia" w:eastAsiaTheme="minorEastAsia" w:hAnsiTheme="minorEastAsia" w:hint="eastAsia"/>
          <w:color w:val="000000"/>
        </w:rPr>
        <w:t>东方安心收益保本混合型证券投资基金（于2019年8月2日起转型为东方成长回报平衡混合型证券投资基金）基金经理、东方稳健回报债券型证券投资基金基金经理、东方成长回报平衡混合型证券投资基金基金经理、</w:t>
      </w:r>
      <w:r w:rsidRPr="00C25575">
        <w:rPr>
          <w:rFonts w:asciiTheme="minorEastAsia" w:eastAsiaTheme="minorEastAsia" w:hAnsiTheme="minorEastAsia"/>
          <w:color w:val="000000"/>
        </w:rPr>
        <w:t>东方臻悦纯债债券型证券投资基金基金经理、东方合家保本混合型证券投资基金基金经理，现任</w:t>
      </w:r>
      <w:r w:rsidRPr="00C25575">
        <w:rPr>
          <w:rFonts w:asciiTheme="minorEastAsia" w:eastAsiaTheme="minorEastAsia" w:hAnsiTheme="minorEastAsia" w:hint="eastAsia"/>
          <w:color w:val="000000"/>
        </w:rPr>
        <w:t>东方永兴</w:t>
      </w:r>
      <w:r w:rsidRPr="00C25575">
        <w:rPr>
          <w:rFonts w:asciiTheme="minorEastAsia" w:eastAsiaTheme="minorEastAsia" w:hAnsiTheme="minorEastAsia"/>
          <w:color w:val="000000"/>
        </w:rPr>
        <w:t>18个月定期开放债券型证券投资基金基金经理、东方臻选纯债债券型证券投资基金基金经理、东方永泰纯债1年定期开放债券型证券投资基金基金经理、东方添益债券型证券投资基金基金经理、东方臻享纯债债券型证券投资基金基金经理</w:t>
      </w:r>
      <w:r w:rsidRPr="00C25575">
        <w:rPr>
          <w:rFonts w:asciiTheme="minorEastAsia" w:eastAsiaTheme="minorEastAsia" w:hAnsiTheme="minorEastAsia" w:hint="eastAsia"/>
          <w:color w:val="000000"/>
        </w:rPr>
        <w:t>、东方卓行18个月定期开放债券型证券投资基金基金经理、东方永悦18个月定期开放纯债债券型证券投资基金基金经理、东方臻萃 3 个月定期开放纯债债券型证券投资基金基金经理</w:t>
      </w:r>
      <w:r w:rsidRPr="00C25575">
        <w:rPr>
          <w:rFonts w:asciiTheme="minorEastAsia" w:eastAsiaTheme="minorEastAsia" w:hAnsiTheme="minorEastAsia"/>
          <w:color w:val="000000"/>
        </w:rPr>
        <w:t>。</w:t>
      </w:r>
    </w:p>
    <w:p w:rsidR="006D4D34" w:rsidRPr="004414F6" w:rsidRDefault="00475A78" w:rsidP="00413483">
      <w:pPr>
        <w:ind w:firstLine="480"/>
        <w:jc w:val="left"/>
        <w:rPr>
          <w:rFonts w:ascii="宋体" w:hAnsi="宋体"/>
        </w:rPr>
      </w:pPr>
      <w:r>
        <w:rPr>
          <w:rFonts w:ascii="宋体" w:hAnsi="宋体"/>
        </w:rPr>
        <w:t>6</w:t>
      </w:r>
      <w:r>
        <w:rPr>
          <w:rFonts w:ascii="宋体" w:hAnsi="宋体" w:hint="eastAsia"/>
        </w:rPr>
        <w:t>、上述人员之间均不存在近亲属关系。</w:t>
      </w:r>
    </w:p>
    <w:p w:rsidR="006D4D34" w:rsidRPr="004414F6" w:rsidRDefault="0097091C" w:rsidP="002019FE">
      <w:pPr>
        <w:pStyle w:val="1"/>
        <w:spacing w:before="163" w:after="163"/>
        <w:ind w:firstLine="562"/>
        <w:rPr>
          <w:rFonts w:ascii="宋体" w:hAnsi="宋体"/>
          <w:b w:val="0"/>
        </w:rPr>
      </w:pPr>
      <w:r w:rsidRPr="0097091C">
        <w:rPr>
          <w:rFonts w:ascii="宋体" w:hAnsi="宋体" w:hint="eastAsia"/>
        </w:rPr>
        <w:t>三、基金托管人</w:t>
      </w:r>
    </w:p>
    <w:p w:rsidR="00205326" w:rsidRPr="004414F6" w:rsidRDefault="00205326" w:rsidP="00205326">
      <w:pPr>
        <w:ind w:firstLine="480"/>
        <w:rPr>
          <w:rFonts w:ascii="宋体" w:hAnsi="宋体" w:cs="宋体"/>
        </w:rPr>
      </w:pPr>
      <w:bookmarkStart w:id="6" w:name="OLE_LINK2"/>
      <w:r w:rsidRPr="004414F6">
        <w:rPr>
          <w:rFonts w:ascii="宋体" w:hAnsi="宋体" w:cs="宋体" w:hint="eastAsia"/>
        </w:rPr>
        <w:t>（一）</w:t>
      </w:r>
      <w:r w:rsidR="00143541" w:rsidRPr="004414F6">
        <w:rPr>
          <w:rFonts w:ascii="宋体" w:hAnsi="宋体" w:cs="宋体" w:hint="eastAsia"/>
        </w:rPr>
        <w:t>基金托管人概况</w:t>
      </w:r>
    </w:p>
    <w:p w:rsidR="005F6B81" w:rsidRDefault="005F6B81" w:rsidP="00775A8B">
      <w:pPr>
        <w:ind w:firstLine="480"/>
        <w:rPr>
          <w:rFonts w:ascii="宋体" w:hAnsi="宋体" w:cs="宋体"/>
          <w:bCs/>
        </w:rPr>
      </w:pPr>
      <w:r>
        <w:rPr>
          <w:rFonts w:ascii="宋体" w:hAnsi="宋体" w:cs="宋体" w:hint="eastAsia"/>
          <w:bCs/>
        </w:rPr>
        <w:t>1、基本情况</w:t>
      </w:r>
    </w:p>
    <w:p w:rsidR="00433442" w:rsidRPr="005B2A66" w:rsidRDefault="00433442" w:rsidP="00433442">
      <w:pPr>
        <w:ind w:firstLine="480"/>
        <w:rPr>
          <w:rFonts w:ascii="宋体" w:hAnsi="宋体" w:cs="宋体"/>
          <w:bCs/>
        </w:rPr>
      </w:pPr>
      <w:r w:rsidRPr="005B2A66">
        <w:rPr>
          <w:rFonts w:ascii="宋体" w:hAnsi="宋体" w:cs="宋体" w:hint="eastAsia"/>
          <w:bCs/>
        </w:rPr>
        <w:t>名称：中国农业银行股份有限公司（简称中国农业银行）</w:t>
      </w:r>
    </w:p>
    <w:p w:rsidR="00433442" w:rsidRPr="005B2A66" w:rsidRDefault="00433442" w:rsidP="00433442">
      <w:pPr>
        <w:ind w:firstLine="480"/>
        <w:rPr>
          <w:rFonts w:ascii="宋体" w:hAnsi="宋体" w:cs="宋体"/>
          <w:bCs/>
        </w:rPr>
      </w:pPr>
      <w:r w:rsidRPr="005B2A66">
        <w:rPr>
          <w:rFonts w:ascii="宋体" w:hAnsi="宋体" w:cs="宋体" w:hint="eastAsia"/>
          <w:bCs/>
        </w:rPr>
        <w:t>住所：北京市东城区建国门内大街69号</w:t>
      </w:r>
    </w:p>
    <w:p w:rsidR="00433442" w:rsidRPr="005B2A66" w:rsidRDefault="00433442" w:rsidP="00433442">
      <w:pPr>
        <w:ind w:firstLine="480"/>
        <w:rPr>
          <w:rFonts w:ascii="宋体" w:hAnsi="宋体" w:cs="宋体"/>
          <w:bCs/>
        </w:rPr>
      </w:pPr>
      <w:r w:rsidRPr="005B2A66">
        <w:rPr>
          <w:rFonts w:ascii="宋体" w:hAnsi="宋体" w:cs="宋体" w:hint="eastAsia"/>
          <w:bCs/>
        </w:rPr>
        <w:t>办公地址：北京市西城区复兴门内大街28号凯晨世贸中心东座</w:t>
      </w:r>
    </w:p>
    <w:p w:rsidR="00433442" w:rsidRPr="005B2A66" w:rsidRDefault="00433442" w:rsidP="00433442">
      <w:pPr>
        <w:ind w:firstLine="480"/>
        <w:rPr>
          <w:rFonts w:ascii="宋体" w:hAnsi="宋体" w:cs="宋体"/>
          <w:bCs/>
        </w:rPr>
      </w:pPr>
      <w:r w:rsidRPr="005B2A66">
        <w:rPr>
          <w:rFonts w:ascii="宋体" w:hAnsi="宋体" w:cs="宋体" w:hint="eastAsia"/>
          <w:bCs/>
        </w:rPr>
        <w:t>法定代表人：周慕冰</w:t>
      </w:r>
    </w:p>
    <w:p w:rsidR="00433442" w:rsidRPr="005B2A66" w:rsidRDefault="00433442" w:rsidP="00433442">
      <w:pPr>
        <w:ind w:firstLine="480"/>
        <w:rPr>
          <w:rFonts w:ascii="宋体" w:hAnsi="宋体" w:cs="宋体"/>
          <w:bCs/>
        </w:rPr>
      </w:pPr>
      <w:r w:rsidRPr="005B2A66">
        <w:rPr>
          <w:rFonts w:ascii="宋体" w:hAnsi="宋体" w:cs="宋体" w:hint="eastAsia"/>
          <w:bCs/>
        </w:rPr>
        <w:t>成立日期：2009年1月15日</w:t>
      </w:r>
    </w:p>
    <w:p w:rsidR="00433442" w:rsidRPr="005B2A66" w:rsidRDefault="00433442" w:rsidP="00433442">
      <w:pPr>
        <w:ind w:firstLine="480"/>
        <w:rPr>
          <w:rFonts w:ascii="宋体" w:hAnsi="宋体" w:cs="宋体"/>
          <w:bCs/>
        </w:rPr>
      </w:pPr>
      <w:r w:rsidRPr="005B2A66">
        <w:rPr>
          <w:rFonts w:ascii="宋体" w:hAnsi="宋体" w:cs="宋体" w:hint="eastAsia"/>
          <w:bCs/>
        </w:rPr>
        <w:t>批准设立机关和批准设立文号：中国银监会银监复[2009]13号</w:t>
      </w:r>
    </w:p>
    <w:p w:rsidR="00433442" w:rsidRPr="005B2A66" w:rsidRDefault="00433442" w:rsidP="00433442">
      <w:pPr>
        <w:ind w:firstLine="480"/>
        <w:rPr>
          <w:rFonts w:ascii="宋体" w:hAnsi="宋体" w:cs="宋体"/>
          <w:bCs/>
        </w:rPr>
      </w:pPr>
      <w:r w:rsidRPr="005B2A66">
        <w:rPr>
          <w:rFonts w:ascii="宋体" w:hAnsi="宋体" w:cs="宋体" w:hint="eastAsia"/>
          <w:bCs/>
        </w:rPr>
        <w:t>基金托管资格批文及文号：中国证监会证监基字[1998]23号</w:t>
      </w:r>
    </w:p>
    <w:p w:rsidR="00433442" w:rsidRPr="005B2A66" w:rsidRDefault="00433442" w:rsidP="00433442">
      <w:pPr>
        <w:ind w:firstLine="480"/>
        <w:rPr>
          <w:rFonts w:ascii="宋体" w:hAnsi="宋体" w:cs="宋体"/>
          <w:bCs/>
        </w:rPr>
      </w:pPr>
      <w:r w:rsidRPr="005B2A66">
        <w:rPr>
          <w:rFonts w:ascii="宋体" w:hAnsi="宋体" w:cs="宋体" w:hint="eastAsia"/>
          <w:bCs/>
        </w:rPr>
        <w:t>注册资本：34,998,303.4万元人民币</w:t>
      </w:r>
    </w:p>
    <w:p w:rsidR="00433442" w:rsidRPr="005B2A66" w:rsidRDefault="00433442" w:rsidP="00433442">
      <w:pPr>
        <w:ind w:firstLine="480"/>
        <w:rPr>
          <w:rFonts w:ascii="宋体" w:hAnsi="宋体" w:cs="宋体"/>
          <w:bCs/>
        </w:rPr>
      </w:pPr>
      <w:r w:rsidRPr="005B2A66">
        <w:rPr>
          <w:rFonts w:ascii="宋体" w:hAnsi="宋体" w:cs="宋体" w:hint="eastAsia"/>
          <w:bCs/>
        </w:rPr>
        <w:t>存续期间：持续经营</w:t>
      </w:r>
    </w:p>
    <w:p w:rsidR="00433442" w:rsidRPr="005B2A66" w:rsidRDefault="00433442" w:rsidP="00433442">
      <w:pPr>
        <w:ind w:firstLine="480"/>
        <w:rPr>
          <w:rFonts w:ascii="宋体" w:hAnsi="宋体" w:cs="宋体"/>
          <w:bCs/>
        </w:rPr>
      </w:pPr>
      <w:r w:rsidRPr="005B2A66">
        <w:rPr>
          <w:rFonts w:ascii="宋体" w:hAnsi="宋体" w:cs="宋体" w:hint="eastAsia"/>
          <w:bCs/>
        </w:rPr>
        <w:t>联系电话：010-66060069</w:t>
      </w:r>
    </w:p>
    <w:p w:rsidR="00433442" w:rsidRPr="005B2A66" w:rsidRDefault="00433442" w:rsidP="00433442">
      <w:pPr>
        <w:ind w:firstLine="480"/>
        <w:rPr>
          <w:rFonts w:ascii="宋体" w:hAnsi="宋体" w:cs="宋体"/>
          <w:bCs/>
        </w:rPr>
      </w:pPr>
      <w:r w:rsidRPr="005B2A66">
        <w:rPr>
          <w:rFonts w:ascii="宋体" w:hAnsi="宋体" w:cs="宋体" w:hint="eastAsia"/>
          <w:bCs/>
        </w:rPr>
        <w:t>传真：010-68121816</w:t>
      </w:r>
    </w:p>
    <w:p w:rsidR="00433442" w:rsidRPr="005B2A66" w:rsidRDefault="00433442" w:rsidP="00433442">
      <w:pPr>
        <w:ind w:firstLine="480"/>
        <w:rPr>
          <w:rFonts w:ascii="宋体" w:hAnsi="宋体" w:cs="宋体"/>
          <w:bCs/>
        </w:rPr>
      </w:pPr>
      <w:r w:rsidRPr="005B2A66">
        <w:rPr>
          <w:rFonts w:ascii="宋体" w:hAnsi="宋体" w:cs="宋体" w:hint="eastAsia"/>
          <w:bCs/>
        </w:rPr>
        <w:t>联系人：贺倩</w:t>
      </w:r>
    </w:p>
    <w:p w:rsidR="00433442" w:rsidRPr="005B2A66" w:rsidRDefault="00433442" w:rsidP="00433442">
      <w:pPr>
        <w:ind w:firstLine="480"/>
        <w:rPr>
          <w:rFonts w:ascii="宋体" w:hAnsi="宋体" w:cs="宋体"/>
          <w:bCs/>
        </w:rPr>
      </w:pPr>
      <w:r w:rsidRPr="005B2A66">
        <w:rPr>
          <w:rFonts w:ascii="宋体" w:hAnsi="宋体" w:cs="宋体" w:hint="eastAsia"/>
          <w:bCs/>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433442" w:rsidRPr="005B2A66" w:rsidRDefault="00433442" w:rsidP="00433442">
      <w:pPr>
        <w:ind w:firstLine="480"/>
        <w:rPr>
          <w:rFonts w:ascii="宋体" w:hAnsi="宋体" w:cs="宋体"/>
          <w:bCs/>
        </w:rPr>
      </w:pPr>
      <w:r w:rsidRPr="005B2A66">
        <w:rPr>
          <w:rFonts w:ascii="宋体" w:hAnsi="宋体" w:cs="宋体" w:hint="eastAsia"/>
          <w:bCs/>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rsidR="00433442" w:rsidRPr="004114DF" w:rsidRDefault="00433442" w:rsidP="00433442">
      <w:pPr>
        <w:ind w:firstLine="480"/>
        <w:rPr>
          <w:rFonts w:ascii="宋体" w:hAnsi="宋体" w:cs="宋体"/>
          <w:bCs/>
        </w:rPr>
      </w:pPr>
      <w:r w:rsidRPr="005B2A66">
        <w:rPr>
          <w:rFonts w:ascii="宋体" w:hAnsi="宋体" w:cs="宋体" w:hint="eastAsia"/>
          <w:bCs/>
        </w:rPr>
        <w:t>中国农业银行证券投资基金托管部于1998年5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rsidR="00433442" w:rsidRDefault="00D94783" w:rsidP="00433442">
      <w:pPr>
        <w:ind w:firstLine="480"/>
        <w:rPr>
          <w:rFonts w:ascii="宋体" w:hAnsi="宋体" w:cs="宋体"/>
          <w:bCs/>
        </w:rPr>
      </w:pPr>
      <w:r>
        <w:rPr>
          <w:rFonts w:ascii="宋体" w:hAnsi="宋体" w:cs="宋体" w:hint="eastAsia"/>
          <w:bCs/>
        </w:rPr>
        <w:t>2、</w:t>
      </w:r>
      <w:r w:rsidR="00433442">
        <w:rPr>
          <w:rFonts w:ascii="宋体" w:hAnsi="宋体" w:cs="宋体" w:hint="eastAsia"/>
          <w:bCs/>
        </w:rPr>
        <w:t>主要人员情况</w:t>
      </w:r>
    </w:p>
    <w:p w:rsidR="00433442" w:rsidRPr="004114DF" w:rsidRDefault="00433442" w:rsidP="00433442">
      <w:pPr>
        <w:ind w:firstLine="480"/>
        <w:rPr>
          <w:rFonts w:ascii="宋体" w:hAnsi="宋体" w:cs="宋体"/>
          <w:bCs/>
        </w:rPr>
      </w:pPr>
      <w:r w:rsidRPr="005B2A66">
        <w:rPr>
          <w:rFonts w:ascii="宋体" w:hAnsi="宋体" w:cs="宋体" w:hint="eastAsia"/>
          <w:bCs/>
        </w:rPr>
        <w:t>中国农业银行托管业务部现有员工近310名，其中具有高级职称的专家60名，服务团队成员专业水平高、业务素质好、服务能力强，高级管理层均有20年以上金融从业经验和高级技术职称，精通国内外证券市场的运作</w:t>
      </w:r>
      <w:r w:rsidRPr="004114DF">
        <w:rPr>
          <w:rFonts w:ascii="宋体" w:hAnsi="宋体" w:cs="宋体" w:hint="eastAsia"/>
          <w:bCs/>
        </w:rPr>
        <w:t>。</w:t>
      </w:r>
    </w:p>
    <w:p w:rsidR="00433442" w:rsidRDefault="00D94783" w:rsidP="00433442">
      <w:pPr>
        <w:ind w:firstLine="480"/>
        <w:rPr>
          <w:rFonts w:ascii="宋体" w:hAnsi="宋体" w:cs="宋体"/>
          <w:bCs/>
        </w:rPr>
      </w:pPr>
      <w:r>
        <w:rPr>
          <w:rFonts w:ascii="宋体" w:hAnsi="宋体" w:cs="宋体" w:hint="eastAsia"/>
          <w:bCs/>
        </w:rPr>
        <w:t>3、</w:t>
      </w:r>
      <w:r w:rsidR="00433442">
        <w:rPr>
          <w:rFonts w:ascii="宋体" w:hAnsi="宋体" w:cs="宋体" w:hint="eastAsia"/>
          <w:bCs/>
        </w:rPr>
        <w:t>基金托管业务经营情况</w:t>
      </w:r>
    </w:p>
    <w:p w:rsidR="00F33C80" w:rsidRDefault="00433442" w:rsidP="00F973E7">
      <w:pPr>
        <w:spacing w:before="163" w:after="163"/>
        <w:ind w:firstLine="480"/>
        <w:rPr>
          <w:rFonts w:ascii="宋体" w:hAnsi="宋体" w:cs="宋体"/>
          <w:bCs/>
        </w:rPr>
      </w:pPr>
      <w:r w:rsidRPr="005B2A66">
        <w:rPr>
          <w:rFonts w:ascii="宋体" w:hAnsi="宋体" w:cs="宋体" w:hint="eastAsia"/>
          <w:bCs/>
        </w:rPr>
        <w:t>截止到2020年3月31日，中国农业银行托管的封闭式证券投资基金和开放式证券投资基金共523只</w:t>
      </w:r>
      <w:r w:rsidR="00775A8B" w:rsidRPr="00CA151D">
        <w:rPr>
          <w:rFonts w:ascii="宋体" w:hAnsi="宋体" w:cs="宋体" w:hint="eastAsia"/>
          <w:bCs/>
        </w:rPr>
        <w:t>。</w:t>
      </w:r>
    </w:p>
    <w:p w:rsidR="00DE09CC" w:rsidRPr="004414F6" w:rsidRDefault="0097091C" w:rsidP="00DE09CC">
      <w:pPr>
        <w:ind w:firstLine="480"/>
        <w:rPr>
          <w:rFonts w:ascii="宋体" w:hAnsi="宋体"/>
          <w:szCs w:val="21"/>
        </w:rPr>
      </w:pPr>
      <w:r w:rsidRPr="0097091C">
        <w:rPr>
          <w:rFonts w:ascii="宋体" w:hAnsi="宋体" w:hint="eastAsia"/>
          <w:szCs w:val="21"/>
        </w:rPr>
        <w:t>（二）基金托管人的内部风险控制制度说明</w:t>
      </w:r>
    </w:p>
    <w:p w:rsidR="00DE09CC" w:rsidRPr="004414F6" w:rsidRDefault="0097091C" w:rsidP="00DE09CC">
      <w:pPr>
        <w:ind w:firstLine="480"/>
        <w:rPr>
          <w:rFonts w:ascii="宋体" w:hAnsi="宋体"/>
          <w:bCs/>
          <w:szCs w:val="21"/>
        </w:rPr>
      </w:pPr>
      <w:r w:rsidRPr="0097091C">
        <w:rPr>
          <w:rFonts w:ascii="宋体" w:hAnsi="宋体" w:hint="eastAsia"/>
          <w:bCs/>
          <w:szCs w:val="21"/>
        </w:rPr>
        <w:t>1、内部控制目标</w:t>
      </w:r>
    </w:p>
    <w:p w:rsidR="00F33C80" w:rsidRDefault="002E1CC7" w:rsidP="00F33C80">
      <w:pPr>
        <w:ind w:firstLine="480"/>
        <w:rPr>
          <w:rFonts w:ascii="宋体" w:hAnsi="宋体" w:cs="宋体"/>
          <w:bCs/>
        </w:rPr>
      </w:pPr>
      <w:r w:rsidRPr="00CA151D">
        <w:rPr>
          <w:rFonts w:ascii="宋体" w:hAnsi="宋体" w:cs="宋体" w:hint="eastAsia"/>
          <w:bCs/>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DE09CC" w:rsidRPr="004414F6" w:rsidRDefault="0097091C" w:rsidP="00DE09CC">
      <w:pPr>
        <w:ind w:firstLine="480"/>
        <w:rPr>
          <w:rFonts w:ascii="宋体" w:hAnsi="宋体"/>
          <w:bCs/>
          <w:szCs w:val="21"/>
        </w:rPr>
      </w:pPr>
      <w:r w:rsidRPr="0097091C">
        <w:rPr>
          <w:rFonts w:ascii="宋体" w:hAnsi="宋体" w:hint="eastAsia"/>
          <w:bCs/>
          <w:szCs w:val="21"/>
        </w:rPr>
        <w:t>2、内部控制组织结构</w:t>
      </w:r>
    </w:p>
    <w:p w:rsidR="00F33C80" w:rsidRDefault="00EC3151" w:rsidP="00F33C80">
      <w:pPr>
        <w:ind w:firstLine="480"/>
        <w:rPr>
          <w:rFonts w:ascii="宋体" w:hAnsi="宋体" w:cs="宋体"/>
          <w:bCs/>
        </w:rPr>
      </w:pPr>
      <w:r w:rsidRPr="00CA151D">
        <w:rPr>
          <w:rFonts w:ascii="宋体" w:hAnsi="宋体" w:cs="宋体" w:hint="eastAsia"/>
          <w:bCs/>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DE09CC" w:rsidRPr="004414F6" w:rsidRDefault="0097091C" w:rsidP="00DE09CC">
      <w:pPr>
        <w:ind w:firstLine="480"/>
        <w:rPr>
          <w:rFonts w:ascii="宋体" w:hAnsi="宋体"/>
          <w:bCs/>
          <w:szCs w:val="21"/>
        </w:rPr>
      </w:pPr>
      <w:r w:rsidRPr="0097091C">
        <w:rPr>
          <w:rFonts w:ascii="宋体" w:hAnsi="宋体" w:hint="eastAsia"/>
          <w:bCs/>
          <w:szCs w:val="21"/>
        </w:rPr>
        <w:t>3、内部控制制度及措施</w:t>
      </w:r>
    </w:p>
    <w:p w:rsidR="00EC3151" w:rsidRDefault="00EC3151" w:rsidP="00EC3151">
      <w:pPr>
        <w:ind w:firstLine="480"/>
        <w:rPr>
          <w:rFonts w:ascii="宋体" w:hAnsi="宋体" w:cs="宋体"/>
          <w:bCs/>
        </w:rPr>
      </w:pPr>
      <w:r w:rsidRPr="00CA151D">
        <w:rPr>
          <w:rFonts w:ascii="宋体" w:hAnsi="宋体" w:cs="宋体" w:hint="eastAsia"/>
          <w:bCs/>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DE09CC" w:rsidRPr="004414F6" w:rsidRDefault="0097091C" w:rsidP="00DE09CC">
      <w:pPr>
        <w:ind w:firstLine="480"/>
        <w:rPr>
          <w:rFonts w:ascii="宋体" w:hAnsi="宋体"/>
          <w:szCs w:val="21"/>
        </w:rPr>
      </w:pPr>
      <w:r w:rsidRPr="0097091C">
        <w:rPr>
          <w:rFonts w:ascii="宋体" w:hAnsi="宋体" w:hint="eastAsia"/>
          <w:szCs w:val="21"/>
        </w:rPr>
        <w:t>（三）基金托管人对基金管理人运作基金进行监督的方法和程序</w:t>
      </w:r>
    </w:p>
    <w:p w:rsidR="00EC3151" w:rsidRDefault="00EC3151" w:rsidP="00DD0A6A">
      <w:pPr>
        <w:spacing w:beforeLines="50" w:afterLines="50"/>
        <w:ind w:firstLine="480"/>
        <w:rPr>
          <w:rFonts w:ascii="宋体" w:hAnsi="宋体" w:cs="宋体"/>
          <w:bCs/>
        </w:rPr>
        <w:pPrChange w:id="7" w:author="ZHONGM" w:date="2020-08-25T00:02:00Z">
          <w:pPr>
            <w:spacing w:beforeLines="50" w:afterLines="50"/>
            <w:ind w:firstLine="480"/>
          </w:pPr>
        </w:pPrChange>
      </w:pPr>
      <w:r w:rsidRPr="00CA151D">
        <w:rPr>
          <w:rFonts w:ascii="宋体" w:hAnsi="宋体" w:cs="宋体" w:hint="eastAsia"/>
          <w:bCs/>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E57B1F" w:rsidRDefault="00EC3151" w:rsidP="00DD0A6A">
      <w:pPr>
        <w:spacing w:beforeLines="50" w:afterLines="50"/>
        <w:ind w:firstLine="480"/>
        <w:rPr>
          <w:rFonts w:ascii="宋体" w:hAnsi="宋体" w:cs="宋体"/>
          <w:bCs/>
        </w:rPr>
        <w:pPrChange w:id="8" w:author="ZHONGM" w:date="2020-08-25T00:02:00Z">
          <w:pPr>
            <w:spacing w:beforeLines="50" w:afterLines="50"/>
            <w:ind w:firstLine="480"/>
          </w:pPr>
        </w:pPrChange>
      </w:pPr>
      <w:r w:rsidRPr="00CA151D">
        <w:rPr>
          <w:rFonts w:ascii="宋体" w:hAnsi="宋体" w:cs="宋体" w:hint="eastAsia"/>
          <w:bCs/>
        </w:rPr>
        <w:t>当基金出现异常交易行为时，基金托管人应当针对不同情况进行以下方式的处理：</w:t>
      </w:r>
    </w:p>
    <w:p w:rsidR="00E57B1F" w:rsidRDefault="00AD49BC" w:rsidP="00DD0A6A">
      <w:pPr>
        <w:spacing w:beforeLines="50" w:afterLines="50"/>
        <w:ind w:firstLine="480"/>
        <w:rPr>
          <w:rFonts w:ascii="宋体" w:hAnsi="宋体" w:cs="宋体"/>
          <w:bCs/>
        </w:rPr>
        <w:pPrChange w:id="9" w:author="ZHONGM" w:date="2020-08-25T00:02:00Z">
          <w:pPr>
            <w:spacing w:beforeLines="50" w:afterLines="50"/>
            <w:ind w:firstLine="480"/>
          </w:pPr>
        </w:pPrChange>
      </w:pPr>
      <w:r>
        <w:rPr>
          <w:rFonts w:ascii="宋体" w:hAnsi="宋体" w:cs="宋体" w:hint="eastAsia"/>
          <w:bCs/>
        </w:rPr>
        <w:t>1、</w:t>
      </w:r>
      <w:r w:rsidR="00EC3151" w:rsidRPr="00CA151D">
        <w:rPr>
          <w:rFonts w:ascii="宋体" w:hAnsi="宋体" w:cs="宋体" w:hint="eastAsia"/>
          <w:bCs/>
        </w:rPr>
        <w:t>电话提示。对媒体和舆论反映集中的问题，电话提示基金管理人；</w:t>
      </w:r>
    </w:p>
    <w:p w:rsidR="00E57B1F" w:rsidRDefault="00AD49BC" w:rsidP="00DD0A6A">
      <w:pPr>
        <w:spacing w:beforeLines="50" w:afterLines="50"/>
        <w:ind w:firstLine="480"/>
        <w:rPr>
          <w:rFonts w:ascii="宋体" w:hAnsi="宋体" w:cs="宋体"/>
          <w:bCs/>
        </w:rPr>
        <w:pPrChange w:id="10" w:author="ZHONGM" w:date="2020-08-25T00:02:00Z">
          <w:pPr>
            <w:spacing w:beforeLines="50" w:afterLines="50"/>
            <w:ind w:firstLine="480"/>
          </w:pPr>
        </w:pPrChange>
      </w:pPr>
      <w:r>
        <w:rPr>
          <w:rFonts w:ascii="宋体" w:hAnsi="宋体" w:cs="宋体" w:hint="eastAsia"/>
          <w:bCs/>
        </w:rPr>
        <w:t>2、</w:t>
      </w:r>
      <w:r w:rsidR="00EC3151" w:rsidRPr="00CA151D">
        <w:rPr>
          <w:rFonts w:ascii="宋体" w:hAnsi="宋体" w:cs="宋体" w:hint="eastAsia"/>
          <w:bCs/>
        </w:rPr>
        <w:t>书面警示。对本基金投资比例接近超标、资金头寸不足等问题，以书面方式对基金管理人进行提示；</w:t>
      </w:r>
    </w:p>
    <w:p w:rsidR="00EC3151" w:rsidRDefault="00AD49BC" w:rsidP="00EC3151">
      <w:pPr>
        <w:ind w:firstLine="480"/>
        <w:rPr>
          <w:rFonts w:ascii="宋体" w:hAnsi="宋体" w:cs="宋体"/>
          <w:bCs/>
        </w:rPr>
      </w:pPr>
      <w:r>
        <w:rPr>
          <w:rFonts w:ascii="宋体" w:hAnsi="宋体" w:cs="宋体" w:hint="eastAsia"/>
          <w:bCs/>
        </w:rPr>
        <w:t>3、</w:t>
      </w:r>
      <w:r w:rsidR="00EC3151" w:rsidRPr="00CA151D">
        <w:rPr>
          <w:rFonts w:ascii="宋体" w:hAnsi="宋体" w:cs="宋体" w:hint="eastAsia"/>
          <w:bCs/>
        </w:rPr>
        <w:t>书面报告。对投资比例超标、清算资金透支以及其他涉嫌违规交易等行为，书面提示有关基金管理人并报中国证监会。</w:t>
      </w:r>
    </w:p>
    <w:bookmarkEnd w:id="6"/>
    <w:p w:rsidR="006D4D34" w:rsidRPr="004414F6" w:rsidRDefault="00394E5D" w:rsidP="002019FE">
      <w:pPr>
        <w:pStyle w:val="1"/>
        <w:spacing w:before="163" w:after="163"/>
        <w:ind w:firstLine="562"/>
        <w:rPr>
          <w:rFonts w:ascii="宋体" w:hAnsi="宋体"/>
          <w:b w:val="0"/>
          <w:szCs w:val="28"/>
        </w:rPr>
      </w:pPr>
      <w:r w:rsidRPr="004414F6">
        <w:rPr>
          <w:rFonts w:ascii="宋体" w:hAnsi="宋体" w:hint="eastAsia"/>
          <w:szCs w:val="28"/>
        </w:rPr>
        <w:t>四、相关服务机构</w:t>
      </w:r>
    </w:p>
    <w:p w:rsidR="006C1C29" w:rsidRPr="004414F6" w:rsidRDefault="006C1C29" w:rsidP="006C1C29">
      <w:pPr>
        <w:ind w:firstLine="480"/>
        <w:rPr>
          <w:rFonts w:ascii="宋体" w:hAnsi="宋体"/>
        </w:rPr>
      </w:pPr>
      <w:r w:rsidRPr="004414F6">
        <w:rPr>
          <w:rFonts w:ascii="宋体" w:hAnsi="宋体" w:hint="eastAsia"/>
        </w:rPr>
        <w:t>（一）直销机构</w:t>
      </w:r>
    </w:p>
    <w:p w:rsidR="006C1C29" w:rsidRPr="004414F6" w:rsidRDefault="00475A78" w:rsidP="006C1C29">
      <w:pPr>
        <w:ind w:firstLine="480"/>
        <w:rPr>
          <w:rFonts w:ascii="宋体" w:hAnsi="宋体"/>
        </w:rPr>
      </w:pPr>
      <w:r>
        <w:rPr>
          <w:rFonts w:ascii="宋体" w:hAnsi="宋体"/>
        </w:rPr>
        <w:t>1、柜台交易</w:t>
      </w:r>
    </w:p>
    <w:p w:rsidR="006C1C29" w:rsidRPr="004414F6" w:rsidRDefault="00475A78" w:rsidP="006C1C29">
      <w:pPr>
        <w:ind w:firstLine="480"/>
        <w:rPr>
          <w:rFonts w:ascii="宋体" w:hAnsi="宋体"/>
        </w:rPr>
      </w:pPr>
      <w:r>
        <w:rPr>
          <w:rFonts w:ascii="宋体" w:hAnsi="宋体" w:hint="eastAsia"/>
        </w:rPr>
        <w:t>名称：</w:t>
      </w:r>
      <w:r w:rsidR="009C4383">
        <w:rPr>
          <w:rFonts w:ascii="宋体" w:hAnsi="宋体" w:hint="eastAsia"/>
        </w:rPr>
        <w:t>东方基金管理股份有限公司</w:t>
      </w:r>
      <w:r>
        <w:rPr>
          <w:rFonts w:ascii="宋体" w:hAnsi="宋体" w:hint="eastAsia"/>
        </w:rPr>
        <w:t>直销中心</w:t>
      </w:r>
    </w:p>
    <w:p w:rsidR="006C1C29" w:rsidRPr="004414F6" w:rsidRDefault="00475A78" w:rsidP="006C1C29">
      <w:pPr>
        <w:ind w:firstLine="480"/>
        <w:rPr>
          <w:rFonts w:ascii="宋体" w:hAnsi="宋体"/>
        </w:rPr>
      </w:pPr>
      <w:r>
        <w:rPr>
          <w:rFonts w:ascii="宋体" w:hAnsi="宋体" w:hint="eastAsia"/>
        </w:rPr>
        <w:t>住所：北京市西城区锦什坊街</w:t>
      </w:r>
      <w:r>
        <w:rPr>
          <w:rFonts w:ascii="宋体" w:hAnsi="宋体"/>
        </w:rPr>
        <w:t>28号1-4层</w:t>
      </w:r>
    </w:p>
    <w:p w:rsidR="006C1C29" w:rsidRPr="004414F6" w:rsidRDefault="00475A78" w:rsidP="006C1C29">
      <w:pPr>
        <w:ind w:firstLine="480"/>
        <w:rPr>
          <w:rFonts w:ascii="宋体" w:hAnsi="宋体"/>
        </w:rPr>
      </w:pPr>
      <w:r>
        <w:rPr>
          <w:rFonts w:ascii="宋体" w:hAnsi="宋体" w:hint="eastAsia"/>
        </w:rPr>
        <w:t>法定代表人：崔伟</w:t>
      </w:r>
    </w:p>
    <w:p w:rsidR="006C1C29" w:rsidRPr="004414F6" w:rsidRDefault="00475A78" w:rsidP="006C1C29">
      <w:pPr>
        <w:ind w:firstLine="480"/>
        <w:rPr>
          <w:rFonts w:ascii="宋体" w:hAnsi="宋体"/>
        </w:rPr>
      </w:pPr>
      <w:r>
        <w:rPr>
          <w:rFonts w:ascii="宋体" w:hAnsi="宋体" w:hint="eastAsia"/>
        </w:rPr>
        <w:t>办公地址：北京市西城区锦什坊街</w:t>
      </w:r>
      <w:r>
        <w:rPr>
          <w:rFonts w:ascii="宋体" w:hAnsi="宋体"/>
        </w:rPr>
        <w:t>28号3层</w:t>
      </w:r>
    </w:p>
    <w:p w:rsidR="006C1C29" w:rsidRPr="004414F6" w:rsidRDefault="00475A78" w:rsidP="006C1C29">
      <w:pPr>
        <w:ind w:firstLine="480"/>
        <w:rPr>
          <w:rFonts w:ascii="宋体" w:hAnsi="宋体"/>
        </w:rPr>
      </w:pPr>
      <w:r>
        <w:rPr>
          <w:rFonts w:ascii="宋体" w:hAnsi="宋体" w:hint="eastAsia"/>
        </w:rPr>
        <w:t>联系人：</w:t>
      </w:r>
      <w:r w:rsidR="003417AA">
        <w:rPr>
          <w:rFonts w:ascii="宋体" w:hAnsi="宋体" w:hint="eastAsia"/>
        </w:rPr>
        <w:t>史鹏浩</w:t>
      </w:r>
    </w:p>
    <w:p w:rsidR="006C1C29" w:rsidRPr="004414F6" w:rsidRDefault="00475A78" w:rsidP="006C1C29">
      <w:pPr>
        <w:ind w:firstLine="480"/>
        <w:rPr>
          <w:rFonts w:ascii="宋体" w:hAnsi="宋体"/>
        </w:rPr>
      </w:pPr>
      <w:r>
        <w:rPr>
          <w:rFonts w:ascii="宋体" w:hAnsi="宋体" w:hint="eastAsia"/>
        </w:rPr>
        <w:t>电话：</w:t>
      </w:r>
      <w:r>
        <w:rPr>
          <w:rFonts w:ascii="宋体" w:hAnsi="宋体"/>
        </w:rPr>
        <w:t>010－</w:t>
      </w:r>
      <w:r w:rsidR="003417AA">
        <w:rPr>
          <w:rFonts w:ascii="宋体" w:hAnsi="宋体"/>
        </w:rPr>
        <w:t>6629</w:t>
      </w:r>
      <w:r w:rsidR="003417AA">
        <w:rPr>
          <w:rFonts w:ascii="宋体" w:hAnsi="宋体" w:hint="eastAsia"/>
        </w:rPr>
        <w:t>5921</w:t>
      </w:r>
    </w:p>
    <w:p w:rsidR="006C1C29" w:rsidRPr="004414F6" w:rsidRDefault="00475A78" w:rsidP="006C1C29">
      <w:pPr>
        <w:ind w:firstLine="480"/>
        <w:rPr>
          <w:rFonts w:ascii="宋体" w:hAnsi="宋体"/>
        </w:rPr>
      </w:pPr>
      <w:r>
        <w:rPr>
          <w:rFonts w:ascii="宋体" w:hAnsi="宋体" w:hint="eastAsia"/>
        </w:rPr>
        <w:t>传真：</w:t>
      </w:r>
      <w:r>
        <w:rPr>
          <w:rFonts w:ascii="宋体" w:hAnsi="宋体"/>
        </w:rPr>
        <w:t>010－66578690</w:t>
      </w:r>
    </w:p>
    <w:p w:rsidR="006C1C29" w:rsidRPr="004414F6" w:rsidRDefault="00475A78" w:rsidP="006C1C29">
      <w:pPr>
        <w:ind w:firstLine="480"/>
        <w:rPr>
          <w:rFonts w:ascii="宋体" w:hAnsi="宋体"/>
        </w:rPr>
      </w:pPr>
      <w:r>
        <w:rPr>
          <w:rFonts w:ascii="宋体" w:hAnsi="宋体" w:hint="eastAsia"/>
        </w:rPr>
        <w:t>网</w:t>
      </w:r>
      <w:r>
        <w:rPr>
          <w:rFonts w:ascii="宋体" w:hAnsi="宋体" w:cs="宋体" w:hint="eastAsia"/>
          <w:kern w:val="0"/>
        </w:rPr>
        <w:t>址</w:t>
      </w:r>
      <w:r>
        <w:rPr>
          <w:rFonts w:ascii="宋体" w:hAnsi="宋体" w:hint="eastAsia"/>
        </w:rPr>
        <w:t>：</w:t>
      </w:r>
      <w:r>
        <w:rPr>
          <w:rFonts w:ascii="宋体" w:hAnsi="宋体"/>
        </w:rPr>
        <w:t>www.orient-fund.com或www.df5888.com</w:t>
      </w:r>
    </w:p>
    <w:p w:rsidR="006C1C29" w:rsidRPr="004414F6" w:rsidRDefault="00475A78" w:rsidP="006C1C29">
      <w:pPr>
        <w:ind w:firstLine="480"/>
        <w:rPr>
          <w:rFonts w:ascii="宋体" w:hAnsi="宋体"/>
        </w:rPr>
      </w:pPr>
      <w:r>
        <w:rPr>
          <w:rFonts w:ascii="宋体" w:hAnsi="宋体"/>
        </w:rPr>
        <w:t>2、电子交易</w:t>
      </w:r>
    </w:p>
    <w:p w:rsidR="006C1C29" w:rsidRPr="004414F6" w:rsidRDefault="00475A78" w:rsidP="006C1C29">
      <w:pPr>
        <w:ind w:firstLine="480"/>
        <w:rPr>
          <w:rFonts w:ascii="宋体" w:hAnsi="宋体"/>
        </w:rPr>
      </w:pPr>
      <w:r>
        <w:rPr>
          <w:rFonts w:ascii="宋体" w:hAnsi="宋体" w:hint="eastAsia"/>
        </w:rPr>
        <w:t>投资者可以通过本公司网上交易系统办理基金的申购、赎回等业务，具体业务办理情况及业务规则请登录本公司网站查询。</w:t>
      </w:r>
    </w:p>
    <w:p w:rsidR="00F301AB" w:rsidRPr="004414F6" w:rsidRDefault="00475A78" w:rsidP="00F301AB">
      <w:pPr>
        <w:ind w:firstLine="480"/>
        <w:rPr>
          <w:rFonts w:ascii="宋体" w:hAnsi="宋体"/>
        </w:rPr>
      </w:pPr>
      <w:r>
        <w:rPr>
          <w:rFonts w:ascii="宋体" w:hAnsi="宋体" w:hint="eastAsia"/>
        </w:rPr>
        <w:t>网址：</w:t>
      </w:r>
      <w:r>
        <w:rPr>
          <w:rFonts w:ascii="宋体" w:hAnsi="宋体"/>
        </w:rPr>
        <w:t xml:space="preserve">www.orient-fund.com </w:t>
      </w:r>
      <w:r>
        <w:rPr>
          <w:rFonts w:ascii="宋体" w:hAnsi="宋体" w:hint="eastAsia"/>
        </w:rPr>
        <w:t>或</w:t>
      </w:r>
      <w:r>
        <w:rPr>
          <w:rFonts w:ascii="宋体" w:hAnsi="宋体"/>
        </w:rPr>
        <w:t>www.df5888.com</w:t>
      </w:r>
    </w:p>
    <w:p w:rsidR="006C1C29" w:rsidRPr="004414F6" w:rsidRDefault="00475A78" w:rsidP="006C1C29">
      <w:pPr>
        <w:ind w:firstLine="480"/>
        <w:rPr>
          <w:rFonts w:ascii="宋体" w:hAnsi="宋体"/>
        </w:rPr>
      </w:pPr>
      <w:r>
        <w:rPr>
          <w:rFonts w:ascii="宋体" w:hAnsi="宋体" w:hint="eastAsia"/>
        </w:rPr>
        <w:t>（二）其他</w:t>
      </w:r>
      <w:r>
        <w:rPr>
          <w:rFonts w:ascii="宋体" w:hAnsi="宋体"/>
        </w:rPr>
        <w:t>销售</w:t>
      </w:r>
      <w:r>
        <w:rPr>
          <w:rFonts w:ascii="宋体" w:hAnsi="宋体" w:hint="eastAsia"/>
        </w:rPr>
        <w:t>机构</w:t>
      </w:r>
    </w:p>
    <w:p w:rsidR="00AB684E" w:rsidRPr="000128F2" w:rsidRDefault="00AB684E" w:rsidP="00AB684E">
      <w:pPr>
        <w:ind w:firstLine="480"/>
        <w:rPr>
          <w:rFonts w:ascii="宋体" w:hAnsi="宋体"/>
        </w:rPr>
      </w:pPr>
      <w:bookmarkStart w:id="11" w:name="_Toc523726607"/>
      <w:bookmarkStart w:id="12" w:name="_Toc523726598"/>
      <w:bookmarkStart w:id="13" w:name="_Toc394407498"/>
      <w:bookmarkStart w:id="14" w:name="_Toc398108758"/>
      <w:bookmarkStart w:id="15" w:name="_Toc451777873"/>
      <w:bookmarkStart w:id="16" w:name="_Toc500228757"/>
      <w:bookmarkStart w:id="17" w:name="_Toc500228748"/>
      <w:bookmarkStart w:id="18" w:name="_Toc394407495"/>
      <w:bookmarkStart w:id="19" w:name="_Toc398108755"/>
      <w:bookmarkStart w:id="20" w:name="_Toc451777870"/>
      <w:bookmarkStart w:id="21" w:name="_Toc462926015"/>
      <w:bookmarkStart w:id="22" w:name="_Toc394407493"/>
      <w:bookmarkStart w:id="23" w:name="_Toc398108753"/>
      <w:bookmarkStart w:id="24" w:name="_Toc451777867"/>
      <w:bookmarkStart w:id="25" w:name="_Toc462926012"/>
      <w:bookmarkStart w:id="26" w:name="_Toc394407490"/>
      <w:bookmarkStart w:id="27" w:name="_Toc398108750"/>
      <w:bookmarkStart w:id="28" w:name="_Toc451777864"/>
      <w:bookmarkStart w:id="29" w:name="_Toc462926009"/>
      <w:bookmarkStart w:id="30" w:name="_Toc394407496"/>
      <w:bookmarkStart w:id="31" w:name="_Toc398108756"/>
      <w:bookmarkStart w:id="32" w:name="_Toc451777871"/>
      <w:bookmarkStart w:id="33" w:name="_Toc462926016"/>
      <w:bookmarkStart w:id="34" w:name="_Toc394407492"/>
      <w:bookmarkStart w:id="35" w:name="_Toc398108752"/>
      <w:bookmarkStart w:id="36" w:name="_Toc451777866"/>
      <w:bookmarkStart w:id="37" w:name="_Toc462926011"/>
      <w:bookmarkStart w:id="38" w:name="_Toc394407497"/>
      <w:bookmarkStart w:id="39" w:name="_Toc398108757"/>
      <w:bookmarkStart w:id="40" w:name="_Toc422215605"/>
      <w:bookmarkStart w:id="41" w:name="_Toc436825039"/>
      <w:bookmarkStart w:id="42" w:name="_Toc446927249"/>
      <w:bookmarkStart w:id="43" w:name="_Toc446927255"/>
      <w:r w:rsidRPr="000128F2">
        <w:rPr>
          <w:rFonts w:ascii="宋体" w:hAnsi="宋体" w:hint="eastAsia"/>
        </w:rPr>
        <w:t xml:space="preserve">1、中国农业银行股份有限公司 </w:t>
      </w:r>
    </w:p>
    <w:p w:rsidR="00AB684E" w:rsidRPr="000128F2" w:rsidRDefault="00AB684E" w:rsidP="00AB684E">
      <w:pPr>
        <w:ind w:firstLine="480"/>
        <w:rPr>
          <w:rFonts w:ascii="宋体" w:hAnsi="宋体"/>
        </w:rPr>
      </w:pPr>
      <w:r w:rsidRPr="000128F2">
        <w:rPr>
          <w:rFonts w:ascii="宋体" w:hAnsi="宋体" w:hint="eastAsia"/>
        </w:rPr>
        <w:t xml:space="preserve">住所：北京市东城区建国门内大街69号 </w:t>
      </w:r>
    </w:p>
    <w:p w:rsidR="00AB684E" w:rsidRPr="000128F2" w:rsidRDefault="00AB684E" w:rsidP="00AB684E">
      <w:pPr>
        <w:ind w:firstLine="480"/>
        <w:rPr>
          <w:rFonts w:ascii="宋体" w:hAnsi="宋体"/>
        </w:rPr>
      </w:pPr>
      <w:r w:rsidRPr="000128F2">
        <w:rPr>
          <w:rFonts w:ascii="宋体" w:hAnsi="宋体" w:hint="eastAsia"/>
        </w:rPr>
        <w:t xml:space="preserve">办公地址：北京市西城区复兴门内大街28号凯晨世贸中心东座 </w:t>
      </w:r>
    </w:p>
    <w:p w:rsidR="00AB684E" w:rsidRPr="000128F2" w:rsidRDefault="00AB684E" w:rsidP="00AB684E">
      <w:pPr>
        <w:ind w:firstLine="480"/>
        <w:rPr>
          <w:rFonts w:ascii="宋体" w:hAnsi="宋体"/>
        </w:rPr>
      </w:pPr>
      <w:r w:rsidRPr="000128F2">
        <w:rPr>
          <w:rFonts w:ascii="宋体" w:hAnsi="宋体" w:hint="eastAsia"/>
        </w:rPr>
        <w:t>法定代表人：周慕冰</w:t>
      </w:r>
    </w:p>
    <w:p w:rsidR="00AB684E" w:rsidRPr="000128F2" w:rsidRDefault="00AB684E" w:rsidP="00AB684E">
      <w:pPr>
        <w:ind w:firstLine="480"/>
        <w:rPr>
          <w:rFonts w:ascii="宋体" w:hAnsi="宋体"/>
        </w:rPr>
      </w:pPr>
      <w:r w:rsidRPr="000128F2">
        <w:rPr>
          <w:rFonts w:ascii="宋体" w:hAnsi="宋体" w:hint="eastAsia"/>
        </w:rPr>
        <w:t>客服电话：95599</w:t>
      </w:r>
    </w:p>
    <w:p w:rsidR="00AB684E" w:rsidRPr="000128F2" w:rsidRDefault="00AB684E" w:rsidP="00AB684E">
      <w:pPr>
        <w:ind w:firstLine="480"/>
        <w:rPr>
          <w:rFonts w:ascii="宋体" w:hAnsi="宋体"/>
        </w:rPr>
      </w:pPr>
      <w:r w:rsidRPr="000128F2">
        <w:rPr>
          <w:rFonts w:ascii="宋体" w:hAnsi="宋体" w:hint="eastAsia"/>
        </w:rPr>
        <w:t>网址：www.abchina.com</w:t>
      </w:r>
    </w:p>
    <w:p w:rsidR="00AB684E" w:rsidRPr="000128F2" w:rsidRDefault="00AB684E" w:rsidP="00AB684E">
      <w:pPr>
        <w:ind w:firstLine="480"/>
        <w:rPr>
          <w:rFonts w:ascii="宋体" w:hAnsi="宋体"/>
        </w:rPr>
      </w:pPr>
      <w:r w:rsidRPr="000128F2">
        <w:rPr>
          <w:rFonts w:ascii="宋体" w:hAnsi="宋体" w:hint="eastAsia"/>
        </w:rPr>
        <w:t>2、招商银行股份有限公司</w:t>
      </w:r>
    </w:p>
    <w:p w:rsidR="00AB684E" w:rsidRPr="000128F2" w:rsidRDefault="00AB684E" w:rsidP="00AB684E">
      <w:pPr>
        <w:ind w:firstLine="480"/>
        <w:rPr>
          <w:rFonts w:ascii="宋体" w:hAnsi="宋体"/>
        </w:rPr>
      </w:pPr>
      <w:r w:rsidRPr="000128F2">
        <w:rPr>
          <w:rFonts w:ascii="宋体" w:hAnsi="宋体" w:hint="eastAsia"/>
        </w:rPr>
        <w:t>住所：深圳市深南大道7088号招商银行大厦</w:t>
      </w:r>
    </w:p>
    <w:p w:rsidR="00AB684E" w:rsidRPr="000128F2" w:rsidRDefault="00AB684E" w:rsidP="00AB684E">
      <w:pPr>
        <w:ind w:firstLine="480"/>
        <w:rPr>
          <w:rFonts w:ascii="宋体" w:hAnsi="宋体"/>
        </w:rPr>
      </w:pPr>
      <w:r w:rsidRPr="000128F2">
        <w:rPr>
          <w:rFonts w:ascii="宋体" w:hAnsi="宋体" w:hint="eastAsia"/>
        </w:rPr>
        <w:t>办公地址：深圳市深南大道7088号招商银行大厦</w:t>
      </w:r>
    </w:p>
    <w:p w:rsidR="00AB684E" w:rsidRPr="000128F2" w:rsidRDefault="00AB684E" w:rsidP="00AB684E">
      <w:pPr>
        <w:ind w:firstLine="480"/>
        <w:rPr>
          <w:rFonts w:ascii="宋体" w:hAnsi="宋体"/>
        </w:rPr>
      </w:pPr>
      <w:r w:rsidRPr="000128F2">
        <w:rPr>
          <w:rFonts w:ascii="宋体" w:hAnsi="宋体" w:hint="eastAsia"/>
        </w:rPr>
        <w:t>法定代表人：李建红</w:t>
      </w:r>
    </w:p>
    <w:p w:rsidR="00AB684E" w:rsidRPr="000128F2" w:rsidRDefault="00AB684E" w:rsidP="00AB684E">
      <w:pPr>
        <w:ind w:firstLine="480"/>
        <w:rPr>
          <w:rFonts w:ascii="宋体" w:hAnsi="宋体"/>
        </w:rPr>
      </w:pPr>
      <w:r w:rsidRPr="000128F2">
        <w:rPr>
          <w:rFonts w:ascii="宋体" w:hAnsi="宋体" w:hint="eastAsia"/>
        </w:rPr>
        <w:t>联系人：邓炯鹏</w:t>
      </w:r>
    </w:p>
    <w:p w:rsidR="00AB684E" w:rsidRPr="000128F2" w:rsidRDefault="00AB684E" w:rsidP="00AB684E">
      <w:pPr>
        <w:ind w:firstLine="480"/>
        <w:rPr>
          <w:rFonts w:ascii="宋体" w:hAnsi="宋体"/>
        </w:rPr>
      </w:pPr>
      <w:r w:rsidRPr="000128F2">
        <w:rPr>
          <w:rFonts w:ascii="宋体" w:hAnsi="宋体" w:hint="eastAsia"/>
        </w:rPr>
        <w:t>电话：0755-83077278</w:t>
      </w:r>
    </w:p>
    <w:p w:rsidR="00AB684E" w:rsidRPr="000128F2" w:rsidRDefault="00AB684E" w:rsidP="00AB684E">
      <w:pPr>
        <w:ind w:firstLine="480"/>
        <w:rPr>
          <w:rFonts w:ascii="宋体" w:hAnsi="宋体"/>
        </w:rPr>
      </w:pPr>
      <w:r w:rsidRPr="000128F2">
        <w:rPr>
          <w:rFonts w:ascii="宋体" w:hAnsi="宋体" w:hint="eastAsia"/>
        </w:rPr>
        <w:t>传真：0755-83195109</w:t>
      </w:r>
    </w:p>
    <w:p w:rsidR="00AB684E" w:rsidRPr="000128F2" w:rsidRDefault="00AB684E" w:rsidP="00AB684E">
      <w:pPr>
        <w:ind w:firstLine="480"/>
        <w:rPr>
          <w:rFonts w:ascii="宋体" w:hAnsi="宋体"/>
        </w:rPr>
      </w:pPr>
      <w:r w:rsidRPr="000128F2">
        <w:rPr>
          <w:rFonts w:ascii="宋体" w:hAnsi="宋体" w:hint="eastAsia"/>
        </w:rPr>
        <w:t>客服电话：95555</w:t>
      </w:r>
    </w:p>
    <w:p w:rsidR="00AB684E" w:rsidRPr="000128F2" w:rsidRDefault="00AB684E" w:rsidP="00AB684E">
      <w:pPr>
        <w:ind w:firstLine="480"/>
        <w:rPr>
          <w:rFonts w:ascii="宋体" w:hAnsi="宋体"/>
        </w:rPr>
      </w:pPr>
      <w:r w:rsidRPr="000128F2">
        <w:rPr>
          <w:rFonts w:ascii="宋体" w:hAnsi="宋体" w:hint="eastAsia"/>
        </w:rPr>
        <w:t>网址：www.cmbchina.com</w:t>
      </w:r>
    </w:p>
    <w:p w:rsidR="00AB684E" w:rsidRPr="000128F2" w:rsidRDefault="00AB684E" w:rsidP="00AB684E">
      <w:pPr>
        <w:ind w:firstLine="480"/>
        <w:rPr>
          <w:rFonts w:ascii="宋体" w:hAnsi="宋体"/>
        </w:rPr>
      </w:pPr>
      <w:r w:rsidRPr="000128F2">
        <w:rPr>
          <w:rFonts w:ascii="宋体" w:hAnsi="宋体" w:hint="eastAsia"/>
        </w:rPr>
        <w:t>3、中信银行股份有限公司</w:t>
      </w:r>
    </w:p>
    <w:p w:rsidR="00AB684E" w:rsidRPr="000128F2" w:rsidRDefault="00AB684E" w:rsidP="00AB684E">
      <w:pPr>
        <w:ind w:firstLine="480"/>
        <w:rPr>
          <w:rFonts w:ascii="宋体" w:hAnsi="宋体"/>
        </w:rPr>
      </w:pPr>
      <w:r w:rsidRPr="000128F2">
        <w:rPr>
          <w:rFonts w:ascii="宋体" w:hAnsi="宋体" w:hint="eastAsia"/>
        </w:rPr>
        <w:t>住所：北京市东城区朝阳门北大街8号富华大厦C座</w:t>
      </w:r>
    </w:p>
    <w:p w:rsidR="00AB684E" w:rsidRPr="000128F2" w:rsidRDefault="00AB684E" w:rsidP="00AB684E">
      <w:pPr>
        <w:ind w:firstLine="480"/>
        <w:rPr>
          <w:rFonts w:ascii="宋体" w:hAnsi="宋体"/>
        </w:rPr>
      </w:pPr>
      <w:r w:rsidRPr="000128F2">
        <w:rPr>
          <w:rFonts w:ascii="宋体" w:hAnsi="宋体" w:hint="eastAsia"/>
        </w:rPr>
        <w:t>办公地址：北京市东城区朝阳门北大街8号富华大厦C座</w:t>
      </w:r>
    </w:p>
    <w:p w:rsidR="00AB684E" w:rsidRPr="000128F2" w:rsidRDefault="00AB684E" w:rsidP="00AB684E">
      <w:pPr>
        <w:ind w:firstLine="480"/>
        <w:rPr>
          <w:rFonts w:ascii="宋体" w:hAnsi="宋体"/>
        </w:rPr>
      </w:pPr>
      <w:r w:rsidRPr="000128F2">
        <w:rPr>
          <w:rFonts w:ascii="宋体" w:hAnsi="宋体" w:hint="eastAsia"/>
        </w:rPr>
        <w:t>法定代表人：李庆萍</w:t>
      </w:r>
    </w:p>
    <w:p w:rsidR="00AB684E" w:rsidRPr="000128F2" w:rsidRDefault="00AB684E" w:rsidP="00AB684E">
      <w:pPr>
        <w:ind w:firstLine="480"/>
        <w:rPr>
          <w:rFonts w:ascii="宋体" w:hAnsi="宋体"/>
        </w:rPr>
      </w:pPr>
      <w:r w:rsidRPr="000128F2">
        <w:rPr>
          <w:rFonts w:ascii="宋体" w:hAnsi="宋体" w:hint="eastAsia"/>
        </w:rPr>
        <w:t>客服电话：95558</w:t>
      </w:r>
    </w:p>
    <w:p w:rsidR="00AB684E" w:rsidRPr="000128F2" w:rsidRDefault="00AB684E" w:rsidP="00AB684E">
      <w:pPr>
        <w:ind w:firstLine="480"/>
        <w:rPr>
          <w:rFonts w:ascii="宋体" w:hAnsi="宋体"/>
        </w:rPr>
      </w:pPr>
      <w:r w:rsidRPr="000128F2">
        <w:rPr>
          <w:rFonts w:ascii="宋体" w:hAnsi="宋体" w:hint="eastAsia"/>
        </w:rPr>
        <w:t>网址：www.citicbank.com</w:t>
      </w:r>
    </w:p>
    <w:p w:rsidR="00AB684E" w:rsidRPr="000128F2" w:rsidRDefault="00AB684E" w:rsidP="00AB684E">
      <w:pPr>
        <w:ind w:firstLine="480"/>
        <w:rPr>
          <w:rFonts w:ascii="宋体" w:hAnsi="宋体"/>
        </w:rPr>
      </w:pPr>
      <w:r w:rsidRPr="000128F2">
        <w:rPr>
          <w:rFonts w:ascii="宋体" w:hAnsi="宋体" w:hint="eastAsia"/>
        </w:rPr>
        <w:t>4、交通银行股份有限公司</w:t>
      </w:r>
    </w:p>
    <w:p w:rsidR="00AB684E" w:rsidRPr="000128F2" w:rsidRDefault="00AB684E" w:rsidP="00AB684E">
      <w:pPr>
        <w:ind w:firstLine="480"/>
        <w:rPr>
          <w:rFonts w:ascii="宋体" w:hAnsi="宋体"/>
        </w:rPr>
      </w:pPr>
      <w:r w:rsidRPr="000128F2">
        <w:rPr>
          <w:rFonts w:ascii="宋体" w:hAnsi="宋体" w:hint="eastAsia"/>
        </w:rPr>
        <w:t>住所：上海市银城中路188号</w:t>
      </w:r>
    </w:p>
    <w:p w:rsidR="00AB684E" w:rsidRPr="000128F2" w:rsidRDefault="00AB684E" w:rsidP="00AB684E">
      <w:pPr>
        <w:ind w:firstLine="480"/>
        <w:rPr>
          <w:rFonts w:ascii="宋体" w:hAnsi="宋体"/>
        </w:rPr>
      </w:pPr>
      <w:r w:rsidRPr="000128F2">
        <w:rPr>
          <w:rFonts w:ascii="宋体" w:hAnsi="宋体" w:hint="eastAsia"/>
        </w:rPr>
        <w:t>办公地址：上海市银城中路188号</w:t>
      </w:r>
    </w:p>
    <w:p w:rsidR="00AB684E" w:rsidRPr="000128F2" w:rsidRDefault="00AB684E" w:rsidP="00AB684E">
      <w:pPr>
        <w:ind w:firstLine="480"/>
        <w:rPr>
          <w:rFonts w:ascii="宋体" w:hAnsi="宋体"/>
        </w:rPr>
      </w:pPr>
      <w:r w:rsidRPr="000128F2">
        <w:rPr>
          <w:rFonts w:ascii="宋体" w:hAnsi="宋体" w:hint="eastAsia"/>
        </w:rPr>
        <w:t>法定代表人：彭纯</w:t>
      </w:r>
    </w:p>
    <w:p w:rsidR="00AB684E" w:rsidRPr="000128F2" w:rsidRDefault="00AB684E" w:rsidP="00AB684E">
      <w:pPr>
        <w:ind w:firstLine="480"/>
        <w:rPr>
          <w:rFonts w:ascii="宋体" w:hAnsi="宋体"/>
        </w:rPr>
      </w:pPr>
      <w:r w:rsidRPr="000128F2">
        <w:rPr>
          <w:rFonts w:ascii="宋体" w:hAnsi="宋体" w:hint="eastAsia"/>
        </w:rPr>
        <w:t>客服电话：95559或拨打各城市营业网点咨询电话</w:t>
      </w:r>
    </w:p>
    <w:p w:rsidR="00AB684E" w:rsidRPr="000128F2" w:rsidRDefault="00AB684E" w:rsidP="00AB684E">
      <w:pPr>
        <w:ind w:firstLine="480"/>
        <w:rPr>
          <w:rFonts w:ascii="宋体" w:hAnsi="宋体"/>
        </w:rPr>
      </w:pPr>
      <w:r w:rsidRPr="000128F2">
        <w:rPr>
          <w:rFonts w:ascii="宋体" w:hAnsi="宋体" w:hint="eastAsia"/>
        </w:rPr>
        <w:t>网址：www.95559.com.cn</w:t>
      </w:r>
    </w:p>
    <w:p w:rsidR="00AB684E" w:rsidRPr="000128F2" w:rsidRDefault="00AB684E" w:rsidP="00AB684E">
      <w:pPr>
        <w:ind w:firstLine="480"/>
        <w:rPr>
          <w:rFonts w:ascii="宋体" w:hAnsi="宋体"/>
        </w:rPr>
      </w:pPr>
      <w:r w:rsidRPr="000128F2">
        <w:rPr>
          <w:rFonts w:ascii="宋体" w:hAnsi="宋体" w:hint="eastAsia"/>
        </w:rPr>
        <w:t>5、包商银行股份有限公司</w:t>
      </w:r>
    </w:p>
    <w:p w:rsidR="00AB684E" w:rsidRPr="000128F2" w:rsidRDefault="00AB684E" w:rsidP="00AB684E">
      <w:pPr>
        <w:ind w:firstLine="480"/>
        <w:rPr>
          <w:rFonts w:ascii="宋体" w:hAnsi="宋体"/>
        </w:rPr>
      </w:pPr>
      <w:r w:rsidRPr="000128F2">
        <w:rPr>
          <w:rFonts w:ascii="宋体" w:hAnsi="宋体" w:hint="eastAsia"/>
        </w:rPr>
        <w:t>住所：内蒙古自治区包头市青山区钢铁大街６号</w:t>
      </w:r>
    </w:p>
    <w:p w:rsidR="00AB684E" w:rsidRPr="000128F2" w:rsidRDefault="00AB684E" w:rsidP="00AB684E">
      <w:pPr>
        <w:ind w:firstLine="480"/>
        <w:rPr>
          <w:rFonts w:ascii="宋体" w:hAnsi="宋体"/>
        </w:rPr>
      </w:pPr>
      <w:r w:rsidRPr="000128F2">
        <w:rPr>
          <w:rFonts w:ascii="宋体" w:hAnsi="宋体" w:hint="eastAsia"/>
        </w:rPr>
        <w:t>办公地址：内蒙古自治区包头市青山区钢铁大街６号</w:t>
      </w:r>
    </w:p>
    <w:p w:rsidR="00AB684E" w:rsidRPr="000128F2" w:rsidRDefault="00AB684E" w:rsidP="00AB684E">
      <w:pPr>
        <w:ind w:firstLine="480"/>
        <w:rPr>
          <w:rFonts w:ascii="宋体" w:hAnsi="宋体"/>
        </w:rPr>
      </w:pPr>
      <w:r w:rsidRPr="000128F2">
        <w:rPr>
          <w:rFonts w:ascii="宋体" w:hAnsi="宋体" w:hint="eastAsia"/>
        </w:rPr>
        <w:t>联系人：张建鑫</w:t>
      </w:r>
    </w:p>
    <w:p w:rsidR="00AB684E" w:rsidRPr="000128F2" w:rsidRDefault="00AB684E" w:rsidP="00AB684E">
      <w:pPr>
        <w:ind w:firstLine="480"/>
        <w:rPr>
          <w:rFonts w:ascii="宋体" w:hAnsi="宋体"/>
        </w:rPr>
      </w:pPr>
      <w:r w:rsidRPr="000128F2">
        <w:rPr>
          <w:rFonts w:ascii="宋体" w:hAnsi="宋体" w:hint="eastAsia"/>
        </w:rPr>
        <w:t>电话：010-64816038</w:t>
      </w:r>
    </w:p>
    <w:p w:rsidR="00AB684E" w:rsidRPr="000128F2" w:rsidRDefault="00AB684E" w:rsidP="00AB684E">
      <w:pPr>
        <w:ind w:firstLine="480"/>
        <w:rPr>
          <w:rFonts w:ascii="宋体" w:hAnsi="宋体"/>
        </w:rPr>
      </w:pPr>
      <w:r w:rsidRPr="000128F2">
        <w:rPr>
          <w:rFonts w:ascii="宋体" w:hAnsi="宋体" w:hint="eastAsia"/>
        </w:rPr>
        <w:t>传真：010-84596546</w:t>
      </w:r>
    </w:p>
    <w:p w:rsidR="00AB684E" w:rsidRPr="000128F2" w:rsidRDefault="00AB684E" w:rsidP="00AB684E">
      <w:pPr>
        <w:ind w:firstLine="480"/>
        <w:rPr>
          <w:rFonts w:ascii="宋体" w:hAnsi="宋体"/>
        </w:rPr>
      </w:pPr>
      <w:r w:rsidRPr="000128F2">
        <w:rPr>
          <w:rFonts w:ascii="宋体" w:hAnsi="宋体" w:hint="eastAsia"/>
        </w:rPr>
        <w:t>客户服务电话：95352</w:t>
      </w:r>
    </w:p>
    <w:p w:rsidR="00AB684E" w:rsidRPr="000128F2" w:rsidRDefault="00AB684E" w:rsidP="00AB684E">
      <w:pPr>
        <w:ind w:firstLine="480"/>
        <w:rPr>
          <w:rFonts w:ascii="宋体" w:hAnsi="宋体"/>
        </w:rPr>
      </w:pPr>
      <w:r w:rsidRPr="000128F2">
        <w:rPr>
          <w:rFonts w:ascii="宋体" w:hAnsi="宋体" w:hint="eastAsia"/>
        </w:rPr>
        <w:t>网址：www.bsb.com.cn</w:t>
      </w:r>
    </w:p>
    <w:p w:rsidR="00AB684E" w:rsidRPr="000128F2" w:rsidRDefault="00AB684E" w:rsidP="00AB684E">
      <w:pPr>
        <w:ind w:firstLine="480"/>
        <w:rPr>
          <w:rFonts w:ascii="宋体" w:hAnsi="宋体"/>
        </w:rPr>
      </w:pPr>
      <w:r w:rsidRPr="000128F2">
        <w:rPr>
          <w:rFonts w:ascii="宋体" w:hAnsi="宋体" w:hint="eastAsia"/>
        </w:rPr>
        <w:t>6、晋商银行股份有限公司</w:t>
      </w:r>
    </w:p>
    <w:p w:rsidR="00AB684E" w:rsidRPr="000128F2" w:rsidRDefault="00AB684E" w:rsidP="00AB684E">
      <w:pPr>
        <w:ind w:firstLine="480"/>
        <w:rPr>
          <w:rFonts w:ascii="宋体" w:hAnsi="宋体"/>
        </w:rPr>
      </w:pPr>
      <w:r w:rsidRPr="000128F2">
        <w:rPr>
          <w:rFonts w:ascii="宋体" w:hAnsi="宋体" w:hint="eastAsia"/>
        </w:rPr>
        <w:t>住所：山西省太原市长风西街1号丽华大厦A座</w:t>
      </w:r>
    </w:p>
    <w:p w:rsidR="00AB684E" w:rsidRPr="000128F2" w:rsidRDefault="00AB684E" w:rsidP="00AB684E">
      <w:pPr>
        <w:ind w:firstLine="480"/>
        <w:rPr>
          <w:rFonts w:ascii="宋体" w:hAnsi="宋体"/>
        </w:rPr>
      </w:pPr>
      <w:r w:rsidRPr="000128F2">
        <w:rPr>
          <w:rFonts w:ascii="宋体" w:hAnsi="宋体" w:hint="eastAsia"/>
        </w:rPr>
        <w:t>办公地址：山西省太原市小店区长风街59号</w:t>
      </w:r>
    </w:p>
    <w:p w:rsidR="00AB684E" w:rsidRPr="000128F2" w:rsidRDefault="00AB684E" w:rsidP="00AB684E">
      <w:pPr>
        <w:ind w:firstLine="480"/>
        <w:rPr>
          <w:rFonts w:ascii="宋体" w:hAnsi="宋体"/>
        </w:rPr>
      </w:pPr>
      <w:r w:rsidRPr="000128F2">
        <w:rPr>
          <w:rFonts w:ascii="宋体" w:hAnsi="宋体" w:hint="eastAsia"/>
        </w:rPr>
        <w:t>联系人：董嘉文</w:t>
      </w:r>
    </w:p>
    <w:p w:rsidR="00AB684E" w:rsidRPr="000128F2" w:rsidRDefault="00AB684E" w:rsidP="00AB684E">
      <w:pPr>
        <w:ind w:firstLine="480"/>
        <w:rPr>
          <w:rFonts w:ascii="宋体" w:hAnsi="宋体"/>
        </w:rPr>
      </w:pPr>
      <w:r w:rsidRPr="000128F2">
        <w:rPr>
          <w:rFonts w:ascii="宋体" w:hAnsi="宋体" w:hint="eastAsia"/>
        </w:rPr>
        <w:t>电话：0351-6819505</w:t>
      </w:r>
    </w:p>
    <w:p w:rsidR="00AB684E" w:rsidRPr="000128F2" w:rsidRDefault="00AB684E" w:rsidP="00AB684E">
      <w:pPr>
        <w:ind w:firstLine="480"/>
        <w:rPr>
          <w:rFonts w:ascii="宋体" w:hAnsi="宋体"/>
        </w:rPr>
      </w:pPr>
      <w:r w:rsidRPr="000128F2">
        <w:rPr>
          <w:rFonts w:ascii="宋体" w:hAnsi="宋体" w:hint="eastAsia"/>
        </w:rPr>
        <w:t>传真：0351-6819898</w:t>
      </w:r>
    </w:p>
    <w:p w:rsidR="00AB684E" w:rsidRPr="000128F2" w:rsidRDefault="00AB684E" w:rsidP="00AB684E">
      <w:pPr>
        <w:ind w:firstLine="480"/>
        <w:rPr>
          <w:rFonts w:ascii="宋体" w:hAnsi="宋体"/>
        </w:rPr>
      </w:pPr>
      <w:r w:rsidRPr="000128F2">
        <w:rPr>
          <w:rFonts w:ascii="宋体" w:hAnsi="宋体" w:hint="eastAsia"/>
        </w:rPr>
        <w:t>客户服务电话：95105588</w:t>
      </w:r>
    </w:p>
    <w:p w:rsidR="00AB684E" w:rsidRPr="000128F2" w:rsidRDefault="00AB684E" w:rsidP="00AB684E">
      <w:pPr>
        <w:ind w:firstLine="480"/>
        <w:rPr>
          <w:rFonts w:ascii="宋体" w:hAnsi="宋体"/>
        </w:rPr>
      </w:pPr>
      <w:r w:rsidRPr="000128F2">
        <w:rPr>
          <w:rFonts w:ascii="宋体" w:hAnsi="宋体" w:hint="eastAsia"/>
        </w:rPr>
        <w:t>网址：www.jshbank.com</w:t>
      </w:r>
    </w:p>
    <w:p w:rsidR="00AB684E" w:rsidRPr="000128F2" w:rsidRDefault="00AB684E" w:rsidP="00AB684E">
      <w:pPr>
        <w:ind w:firstLine="480"/>
        <w:rPr>
          <w:rFonts w:ascii="宋体" w:hAnsi="宋体"/>
        </w:rPr>
      </w:pPr>
      <w:r w:rsidRPr="000128F2">
        <w:rPr>
          <w:rFonts w:ascii="宋体" w:hAnsi="宋体" w:hint="eastAsia"/>
        </w:rPr>
        <w:t>7、长江证券股份有限公司</w:t>
      </w:r>
    </w:p>
    <w:p w:rsidR="00AB684E" w:rsidRPr="000128F2" w:rsidRDefault="00AB684E" w:rsidP="00AB684E">
      <w:pPr>
        <w:ind w:firstLine="480"/>
        <w:rPr>
          <w:rFonts w:ascii="宋体" w:hAnsi="宋体"/>
        </w:rPr>
      </w:pPr>
      <w:r w:rsidRPr="000128F2">
        <w:rPr>
          <w:rFonts w:ascii="宋体" w:hAnsi="宋体" w:hint="eastAsia"/>
        </w:rPr>
        <w:t>住所：武汉市新华路特8号长江证券大厦</w:t>
      </w:r>
    </w:p>
    <w:p w:rsidR="00AB684E" w:rsidRPr="000128F2" w:rsidRDefault="00AB684E" w:rsidP="00AB684E">
      <w:pPr>
        <w:ind w:firstLine="480"/>
        <w:rPr>
          <w:rFonts w:ascii="宋体" w:hAnsi="宋体"/>
        </w:rPr>
      </w:pPr>
      <w:r w:rsidRPr="000128F2">
        <w:rPr>
          <w:rFonts w:ascii="宋体" w:hAnsi="宋体" w:hint="eastAsia"/>
        </w:rPr>
        <w:t>办公地址：武汉市新华路特8号长江证券大厦</w:t>
      </w:r>
    </w:p>
    <w:p w:rsidR="00AB684E" w:rsidRPr="000128F2" w:rsidRDefault="00AB684E" w:rsidP="00AB684E">
      <w:pPr>
        <w:ind w:firstLine="480"/>
        <w:rPr>
          <w:rFonts w:ascii="宋体" w:hAnsi="宋体"/>
        </w:rPr>
      </w:pPr>
      <w:r w:rsidRPr="000128F2">
        <w:rPr>
          <w:rFonts w:ascii="宋体" w:hAnsi="宋体" w:hint="eastAsia"/>
        </w:rPr>
        <w:t>法定代表人：尤习贵</w:t>
      </w:r>
    </w:p>
    <w:p w:rsidR="00AB684E" w:rsidRPr="000128F2" w:rsidRDefault="00AB684E" w:rsidP="00AB684E">
      <w:pPr>
        <w:ind w:firstLine="480"/>
        <w:rPr>
          <w:rFonts w:ascii="宋体" w:hAnsi="宋体"/>
        </w:rPr>
      </w:pPr>
      <w:r w:rsidRPr="000128F2">
        <w:rPr>
          <w:rFonts w:ascii="宋体" w:hAnsi="宋体" w:hint="eastAsia"/>
        </w:rPr>
        <w:t>联系人：奚博宇</w:t>
      </w:r>
    </w:p>
    <w:p w:rsidR="00AB684E" w:rsidRPr="000128F2" w:rsidRDefault="00AB684E" w:rsidP="00AB684E">
      <w:pPr>
        <w:ind w:firstLine="480"/>
        <w:rPr>
          <w:rFonts w:ascii="宋体" w:hAnsi="宋体"/>
        </w:rPr>
      </w:pPr>
      <w:r w:rsidRPr="000128F2">
        <w:rPr>
          <w:rFonts w:ascii="宋体" w:hAnsi="宋体" w:hint="eastAsia"/>
        </w:rPr>
        <w:t>电话：027-65799999</w:t>
      </w:r>
    </w:p>
    <w:p w:rsidR="00AB684E" w:rsidRPr="000128F2" w:rsidRDefault="00AB684E" w:rsidP="00AB684E">
      <w:pPr>
        <w:ind w:firstLine="480"/>
        <w:rPr>
          <w:rFonts w:ascii="宋体" w:hAnsi="宋体"/>
        </w:rPr>
      </w:pPr>
      <w:r w:rsidRPr="000128F2">
        <w:rPr>
          <w:rFonts w:ascii="宋体" w:hAnsi="宋体" w:hint="eastAsia"/>
        </w:rPr>
        <w:t>传真：027-85481900</w:t>
      </w:r>
    </w:p>
    <w:p w:rsidR="00AB684E" w:rsidRPr="000128F2" w:rsidRDefault="00AB684E" w:rsidP="00AB684E">
      <w:pPr>
        <w:ind w:firstLine="480"/>
        <w:rPr>
          <w:rFonts w:ascii="宋体" w:hAnsi="宋体"/>
        </w:rPr>
      </w:pPr>
      <w:r w:rsidRPr="000128F2">
        <w:rPr>
          <w:rFonts w:ascii="宋体" w:hAnsi="宋体" w:hint="eastAsia"/>
        </w:rPr>
        <w:t>客服电话：95579或4008-888-999</w:t>
      </w:r>
    </w:p>
    <w:p w:rsidR="00AB684E" w:rsidRPr="000128F2" w:rsidRDefault="00AB684E" w:rsidP="00AB684E">
      <w:pPr>
        <w:ind w:firstLine="480"/>
        <w:rPr>
          <w:rFonts w:ascii="宋体" w:hAnsi="宋体"/>
        </w:rPr>
      </w:pPr>
      <w:r w:rsidRPr="000128F2">
        <w:rPr>
          <w:rFonts w:ascii="宋体" w:hAnsi="宋体" w:hint="eastAsia"/>
        </w:rPr>
        <w:t>网址：www.95579.com</w:t>
      </w:r>
    </w:p>
    <w:p w:rsidR="00AB684E" w:rsidRPr="000128F2" w:rsidRDefault="00AB684E" w:rsidP="00AB684E">
      <w:pPr>
        <w:ind w:firstLine="480"/>
        <w:rPr>
          <w:rFonts w:ascii="宋体" w:hAnsi="宋体"/>
        </w:rPr>
      </w:pPr>
      <w:r w:rsidRPr="000128F2">
        <w:rPr>
          <w:rFonts w:ascii="宋体" w:hAnsi="宋体" w:hint="eastAsia"/>
        </w:rPr>
        <w:t>8、东北证券股份有限公司</w:t>
      </w:r>
    </w:p>
    <w:p w:rsidR="00AB684E" w:rsidRPr="000128F2" w:rsidRDefault="00AB684E" w:rsidP="00AB684E">
      <w:pPr>
        <w:ind w:firstLine="480"/>
        <w:rPr>
          <w:rFonts w:ascii="宋体" w:hAnsi="宋体"/>
        </w:rPr>
      </w:pPr>
      <w:r w:rsidRPr="000128F2">
        <w:rPr>
          <w:rFonts w:ascii="宋体" w:hAnsi="宋体" w:hint="eastAsia"/>
        </w:rPr>
        <w:t>住所：长春市生态大街6666号</w:t>
      </w:r>
    </w:p>
    <w:p w:rsidR="00AB684E" w:rsidRPr="000128F2" w:rsidRDefault="00AB684E" w:rsidP="00AB684E">
      <w:pPr>
        <w:ind w:firstLine="480"/>
        <w:rPr>
          <w:rFonts w:ascii="宋体" w:hAnsi="宋体"/>
        </w:rPr>
      </w:pPr>
      <w:r w:rsidRPr="000128F2">
        <w:rPr>
          <w:rFonts w:ascii="宋体" w:hAnsi="宋体" w:hint="eastAsia"/>
        </w:rPr>
        <w:t>办公地址：长春市生态大街6666号</w:t>
      </w:r>
    </w:p>
    <w:p w:rsidR="00AB684E" w:rsidRPr="000128F2" w:rsidRDefault="00AB684E" w:rsidP="00AB684E">
      <w:pPr>
        <w:ind w:firstLine="480"/>
        <w:rPr>
          <w:rFonts w:ascii="宋体" w:hAnsi="宋体"/>
        </w:rPr>
      </w:pPr>
      <w:r w:rsidRPr="000128F2">
        <w:rPr>
          <w:rFonts w:ascii="宋体" w:hAnsi="宋体" w:hint="eastAsia"/>
        </w:rPr>
        <w:t>法定代表人：李福春</w:t>
      </w:r>
    </w:p>
    <w:p w:rsidR="00AB684E" w:rsidRPr="000128F2" w:rsidRDefault="00AB684E" w:rsidP="00AB684E">
      <w:pPr>
        <w:ind w:firstLine="480"/>
        <w:rPr>
          <w:rFonts w:ascii="宋体" w:hAnsi="宋体"/>
        </w:rPr>
      </w:pPr>
      <w:r w:rsidRPr="000128F2">
        <w:rPr>
          <w:rFonts w:ascii="宋体" w:hAnsi="宋体" w:hint="eastAsia"/>
        </w:rPr>
        <w:t>联系人：安岩岩</w:t>
      </w:r>
    </w:p>
    <w:p w:rsidR="00AB684E" w:rsidRPr="000128F2" w:rsidRDefault="00AB684E" w:rsidP="00AB684E">
      <w:pPr>
        <w:ind w:firstLine="480"/>
        <w:rPr>
          <w:rFonts w:ascii="宋体" w:hAnsi="宋体"/>
        </w:rPr>
      </w:pPr>
      <w:r w:rsidRPr="000128F2">
        <w:rPr>
          <w:rFonts w:ascii="宋体" w:hAnsi="宋体" w:hint="eastAsia"/>
        </w:rPr>
        <w:t>电话：0431-85096517</w:t>
      </w:r>
    </w:p>
    <w:p w:rsidR="00AB684E" w:rsidRPr="000128F2" w:rsidRDefault="00AB684E" w:rsidP="00AB684E">
      <w:pPr>
        <w:ind w:firstLine="480"/>
        <w:rPr>
          <w:rFonts w:ascii="宋体" w:hAnsi="宋体"/>
        </w:rPr>
      </w:pPr>
      <w:r w:rsidRPr="000128F2">
        <w:rPr>
          <w:rFonts w:ascii="宋体" w:hAnsi="宋体" w:hint="eastAsia"/>
        </w:rPr>
        <w:t>传真：0431-85096795</w:t>
      </w:r>
    </w:p>
    <w:p w:rsidR="00AB684E" w:rsidRPr="000128F2" w:rsidRDefault="00AB684E" w:rsidP="00AB684E">
      <w:pPr>
        <w:ind w:firstLine="480"/>
        <w:rPr>
          <w:rFonts w:ascii="宋体" w:hAnsi="宋体"/>
        </w:rPr>
      </w:pPr>
      <w:r w:rsidRPr="000128F2">
        <w:rPr>
          <w:rFonts w:ascii="宋体" w:hAnsi="宋体" w:hint="eastAsia"/>
        </w:rPr>
        <w:t>客服电话：95360</w:t>
      </w:r>
    </w:p>
    <w:p w:rsidR="00AB684E" w:rsidRPr="000128F2" w:rsidRDefault="00AB684E" w:rsidP="00AB684E">
      <w:pPr>
        <w:ind w:firstLine="480"/>
        <w:rPr>
          <w:rFonts w:ascii="宋体" w:hAnsi="宋体"/>
        </w:rPr>
      </w:pPr>
      <w:r w:rsidRPr="000128F2">
        <w:rPr>
          <w:rFonts w:ascii="宋体" w:hAnsi="宋体" w:hint="eastAsia"/>
        </w:rPr>
        <w:t>网址：www.nesc.cn</w:t>
      </w:r>
    </w:p>
    <w:p w:rsidR="00AB684E" w:rsidRPr="000128F2" w:rsidRDefault="00AB684E" w:rsidP="00AB684E">
      <w:pPr>
        <w:ind w:firstLine="480"/>
        <w:rPr>
          <w:rFonts w:ascii="宋体" w:hAnsi="宋体"/>
        </w:rPr>
      </w:pPr>
      <w:r w:rsidRPr="000128F2">
        <w:rPr>
          <w:rFonts w:ascii="宋体" w:hAnsi="宋体" w:hint="eastAsia"/>
        </w:rPr>
        <w:t xml:space="preserve">9、东海证券股份有限公司 </w:t>
      </w:r>
    </w:p>
    <w:p w:rsidR="00AB684E" w:rsidRPr="000128F2" w:rsidRDefault="00AB684E" w:rsidP="00AB684E">
      <w:pPr>
        <w:ind w:firstLine="480"/>
        <w:rPr>
          <w:rFonts w:ascii="宋体" w:hAnsi="宋体"/>
        </w:rPr>
      </w:pPr>
      <w:r w:rsidRPr="000128F2">
        <w:rPr>
          <w:rFonts w:ascii="宋体" w:hAnsi="宋体" w:hint="eastAsia"/>
        </w:rPr>
        <w:t xml:space="preserve">注册地址：江苏省常州延陵西路23号投资广场18层 </w:t>
      </w:r>
    </w:p>
    <w:p w:rsidR="00AB684E" w:rsidRPr="000128F2" w:rsidRDefault="00AB684E" w:rsidP="00AB684E">
      <w:pPr>
        <w:ind w:firstLine="480"/>
        <w:rPr>
          <w:rFonts w:ascii="宋体" w:hAnsi="宋体"/>
        </w:rPr>
      </w:pPr>
      <w:r w:rsidRPr="000128F2">
        <w:rPr>
          <w:rFonts w:ascii="宋体" w:hAnsi="宋体" w:hint="eastAsia"/>
        </w:rPr>
        <w:t xml:space="preserve">办公地址：上海市浦东新区东方路1928号东海证券大厦 </w:t>
      </w:r>
    </w:p>
    <w:p w:rsidR="00AB684E" w:rsidRPr="000128F2" w:rsidRDefault="00AB684E" w:rsidP="00AB684E">
      <w:pPr>
        <w:ind w:firstLine="480"/>
        <w:rPr>
          <w:rFonts w:ascii="宋体" w:hAnsi="宋体"/>
        </w:rPr>
      </w:pPr>
      <w:r w:rsidRPr="000128F2">
        <w:rPr>
          <w:rFonts w:ascii="宋体" w:hAnsi="宋体" w:hint="eastAsia"/>
        </w:rPr>
        <w:t xml:space="preserve">法定代表人：钱俊文 </w:t>
      </w:r>
    </w:p>
    <w:p w:rsidR="00AB684E" w:rsidRPr="000128F2" w:rsidRDefault="00AB684E" w:rsidP="00AB684E">
      <w:pPr>
        <w:ind w:firstLine="480"/>
        <w:rPr>
          <w:rFonts w:ascii="宋体" w:hAnsi="宋体"/>
        </w:rPr>
      </w:pPr>
      <w:r w:rsidRPr="000128F2">
        <w:rPr>
          <w:rFonts w:ascii="宋体" w:hAnsi="宋体" w:hint="eastAsia"/>
        </w:rPr>
        <w:t>电话：021-20333333</w:t>
      </w:r>
    </w:p>
    <w:p w:rsidR="00AB684E" w:rsidRPr="000128F2" w:rsidRDefault="00AB684E" w:rsidP="00AB684E">
      <w:pPr>
        <w:ind w:firstLine="480"/>
        <w:rPr>
          <w:rFonts w:ascii="宋体" w:hAnsi="宋体"/>
        </w:rPr>
      </w:pPr>
      <w:r w:rsidRPr="000128F2">
        <w:rPr>
          <w:rFonts w:ascii="宋体" w:hAnsi="宋体" w:hint="eastAsia"/>
        </w:rPr>
        <w:t>传真：021-50498825</w:t>
      </w:r>
    </w:p>
    <w:p w:rsidR="00AB684E" w:rsidRPr="000128F2" w:rsidRDefault="00AB684E" w:rsidP="00AB684E">
      <w:pPr>
        <w:ind w:firstLine="480"/>
        <w:rPr>
          <w:rFonts w:ascii="宋体" w:hAnsi="宋体"/>
        </w:rPr>
      </w:pPr>
      <w:r w:rsidRPr="000128F2">
        <w:rPr>
          <w:rFonts w:ascii="宋体" w:hAnsi="宋体" w:hint="eastAsia"/>
        </w:rPr>
        <w:t>联系人：王一彦</w:t>
      </w:r>
    </w:p>
    <w:p w:rsidR="00AB684E" w:rsidRPr="000128F2" w:rsidRDefault="00AB684E" w:rsidP="00AB684E">
      <w:pPr>
        <w:ind w:firstLine="480"/>
        <w:rPr>
          <w:rFonts w:ascii="宋体" w:hAnsi="宋体"/>
        </w:rPr>
      </w:pPr>
      <w:r w:rsidRPr="000128F2">
        <w:rPr>
          <w:rFonts w:ascii="宋体" w:hAnsi="宋体" w:hint="eastAsia"/>
        </w:rPr>
        <w:t xml:space="preserve">客服电话：95531；400-8888-588 </w:t>
      </w:r>
    </w:p>
    <w:p w:rsidR="00AB684E" w:rsidRPr="000128F2" w:rsidRDefault="00AB684E" w:rsidP="00AB684E">
      <w:pPr>
        <w:ind w:firstLine="480"/>
        <w:rPr>
          <w:rFonts w:ascii="宋体" w:hAnsi="宋体"/>
        </w:rPr>
      </w:pPr>
      <w:r w:rsidRPr="000128F2">
        <w:rPr>
          <w:rFonts w:ascii="宋体" w:hAnsi="宋体" w:hint="eastAsia"/>
        </w:rPr>
        <w:t>网址：www.longone.com.cn</w:t>
      </w:r>
    </w:p>
    <w:p w:rsidR="00AB684E" w:rsidRPr="000128F2" w:rsidRDefault="00AB684E" w:rsidP="00AB684E">
      <w:pPr>
        <w:ind w:firstLine="480"/>
        <w:rPr>
          <w:rFonts w:ascii="宋体" w:hAnsi="宋体"/>
        </w:rPr>
      </w:pPr>
      <w:r w:rsidRPr="000128F2">
        <w:rPr>
          <w:rFonts w:ascii="宋体" w:hAnsi="宋体" w:hint="eastAsia"/>
        </w:rPr>
        <w:t>10、东莞证券股份有限公司</w:t>
      </w:r>
    </w:p>
    <w:p w:rsidR="00AB684E" w:rsidRPr="000128F2" w:rsidRDefault="00AB684E" w:rsidP="00AB684E">
      <w:pPr>
        <w:ind w:firstLine="480"/>
        <w:rPr>
          <w:rFonts w:ascii="宋体" w:hAnsi="宋体"/>
        </w:rPr>
      </w:pPr>
      <w:r w:rsidRPr="000128F2">
        <w:rPr>
          <w:rFonts w:ascii="宋体" w:hAnsi="宋体" w:hint="eastAsia"/>
        </w:rPr>
        <w:t>住所：广东省东莞市莞城区可园南路一号金源中心30楼</w:t>
      </w:r>
    </w:p>
    <w:p w:rsidR="00AB684E" w:rsidRPr="000128F2" w:rsidRDefault="00AB684E" w:rsidP="00AB684E">
      <w:pPr>
        <w:ind w:firstLine="480"/>
        <w:rPr>
          <w:rFonts w:ascii="宋体" w:hAnsi="宋体"/>
        </w:rPr>
      </w:pPr>
      <w:r w:rsidRPr="000128F2">
        <w:rPr>
          <w:rFonts w:ascii="宋体" w:hAnsi="宋体" w:hint="eastAsia"/>
        </w:rPr>
        <w:t>办公地址：广东省东莞市莞城区可园南路1号金源中心30楼</w:t>
      </w:r>
    </w:p>
    <w:p w:rsidR="00AB684E" w:rsidRPr="000128F2" w:rsidRDefault="00AB684E" w:rsidP="00AB684E">
      <w:pPr>
        <w:ind w:firstLine="480"/>
        <w:rPr>
          <w:rFonts w:ascii="宋体" w:hAnsi="宋体"/>
        </w:rPr>
      </w:pPr>
      <w:r w:rsidRPr="000128F2">
        <w:rPr>
          <w:rFonts w:ascii="宋体" w:hAnsi="宋体" w:hint="eastAsia"/>
        </w:rPr>
        <w:t>法定代表人：张运勇</w:t>
      </w:r>
    </w:p>
    <w:p w:rsidR="00AB684E" w:rsidRPr="000128F2" w:rsidRDefault="00AB684E" w:rsidP="00AB684E">
      <w:pPr>
        <w:ind w:firstLine="480"/>
        <w:rPr>
          <w:rFonts w:ascii="宋体" w:hAnsi="宋体"/>
        </w:rPr>
      </w:pPr>
      <w:r w:rsidRPr="000128F2">
        <w:rPr>
          <w:rFonts w:ascii="宋体" w:hAnsi="宋体" w:hint="eastAsia"/>
        </w:rPr>
        <w:t>联系人：孙旭</w:t>
      </w:r>
    </w:p>
    <w:p w:rsidR="00AB684E" w:rsidRPr="000128F2" w:rsidRDefault="00AB684E" w:rsidP="00AB684E">
      <w:pPr>
        <w:ind w:firstLine="480"/>
        <w:rPr>
          <w:rFonts w:ascii="宋体" w:hAnsi="宋体"/>
        </w:rPr>
      </w:pPr>
      <w:r w:rsidRPr="000128F2">
        <w:rPr>
          <w:rFonts w:ascii="宋体" w:hAnsi="宋体" w:hint="eastAsia"/>
        </w:rPr>
        <w:t>电话：0769-22119348</w:t>
      </w:r>
    </w:p>
    <w:p w:rsidR="00AB684E" w:rsidRPr="000128F2" w:rsidRDefault="00AB684E" w:rsidP="00AB684E">
      <w:pPr>
        <w:ind w:firstLine="480"/>
        <w:rPr>
          <w:rFonts w:ascii="宋体" w:hAnsi="宋体"/>
        </w:rPr>
      </w:pPr>
      <w:r w:rsidRPr="000128F2">
        <w:rPr>
          <w:rFonts w:ascii="宋体" w:hAnsi="宋体" w:hint="eastAsia"/>
        </w:rPr>
        <w:t>客服电话：961130（省内直拨，省外请加拨区号0769）</w:t>
      </w:r>
    </w:p>
    <w:p w:rsidR="00AB684E" w:rsidRPr="000128F2" w:rsidRDefault="00AB684E" w:rsidP="00AB684E">
      <w:pPr>
        <w:ind w:firstLine="480"/>
        <w:rPr>
          <w:rFonts w:ascii="宋体" w:hAnsi="宋体"/>
        </w:rPr>
      </w:pPr>
      <w:r w:rsidRPr="000128F2">
        <w:rPr>
          <w:rFonts w:ascii="宋体" w:hAnsi="宋体" w:hint="eastAsia"/>
        </w:rPr>
        <w:t>网址：www.dgzq.com.cn</w:t>
      </w:r>
    </w:p>
    <w:p w:rsidR="00AB684E" w:rsidRPr="000128F2" w:rsidRDefault="00AB684E" w:rsidP="00AB684E">
      <w:pPr>
        <w:ind w:firstLine="480"/>
        <w:rPr>
          <w:rFonts w:ascii="宋体" w:hAnsi="宋体"/>
        </w:rPr>
      </w:pPr>
      <w:r w:rsidRPr="000128F2">
        <w:rPr>
          <w:rFonts w:ascii="宋体" w:hAnsi="宋体" w:hint="eastAsia"/>
        </w:rPr>
        <w:t>11、光大证券股份有限公司</w:t>
      </w:r>
    </w:p>
    <w:p w:rsidR="00AB684E" w:rsidRPr="000128F2" w:rsidRDefault="00AB684E" w:rsidP="00AB684E">
      <w:pPr>
        <w:ind w:firstLine="480"/>
        <w:rPr>
          <w:rFonts w:ascii="宋体" w:hAnsi="宋体"/>
        </w:rPr>
      </w:pPr>
      <w:r w:rsidRPr="000128F2">
        <w:rPr>
          <w:rFonts w:ascii="宋体" w:hAnsi="宋体" w:hint="eastAsia"/>
        </w:rPr>
        <w:t>住所：上海市静安区新闸路1508号</w:t>
      </w:r>
    </w:p>
    <w:p w:rsidR="00AB684E" w:rsidRPr="000128F2" w:rsidRDefault="00AB684E" w:rsidP="00AB684E">
      <w:pPr>
        <w:ind w:firstLine="480"/>
        <w:rPr>
          <w:rFonts w:ascii="宋体" w:hAnsi="宋体"/>
        </w:rPr>
      </w:pPr>
      <w:r w:rsidRPr="000128F2">
        <w:rPr>
          <w:rFonts w:ascii="宋体" w:hAnsi="宋体" w:hint="eastAsia"/>
        </w:rPr>
        <w:t>办公地址：上海市静安区新闸路1508号3楼</w:t>
      </w:r>
    </w:p>
    <w:p w:rsidR="00AB684E" w:rsidRPr="000128F2" w:rsidRDefault="00AB684E" w:rsidP="00AB684E">
      <w:pPr>
        <w:ind w:firstLine="480"/>
        <w:rPr>
          <w:rFonts w:ascii="宋体" w:hAnsi="宋体"/>
        </w:rPr>
      </w:pPr>
      <w:r w:rsidRPr="000128F2">
        <w:rPr>
          <w:rFonts w:ascii="宋体" w:hAnsi="宋体" w:hint="eastAsia"/>
        </w:rPr>
        <w:t>法定代表人：周健男</w:t>
      </w:r>
    </w:p>
    <w:p w:rsidR="00AB684E" w:rsidRPr="000128F2" w:rsidRDefault="00AB684E" w:rsidP="00AB684E">
      <w:pPr>
        <w:ind w:firstLine="480"/>
        <w:rPr>
          <w:rFonts w:ascii="宋体" w:hAnsi="宋体"/>
        </w:rPr>
      </w:pPr>
      <w:r w:rsidRPr="000128F2">
        <w:rPr>
          <w:rFonts w:ascii="宋体" w:hAnsi="宋体" w:hint="eastAsia"/>
        </w:rPr>
        <w:t>联系人：戴巧燕</w:t>
      </w:r>
    </w:p>
    <w:p w:rsidR="00AB684E" w:rsidRPr="000128F2" w:rsidRDefault="00AB684E" w:rsidP="00AB684E">
      <w:pPr>
        <w:ind w:firstLine="480"/>
        <w:rPr>
          <w:rFonts w:ascii="宋体" w:hAnsi="宋体"/>
        </w:rPr>
      </w:pPr>
      <w:r w:rsidRPr="000128F2">
        <w:rPr>
          <w:rFonts w:ascii="宋体" w:hAnsi="宋体" w:hint="eastAsia"/>
        </w:rPr>
        <w:t>电话：021-22169999</w:t>
      </w:r>
    </w:p>
    <w:p w:rsidR="00AB684E" w:rsidRPr="000128F2" w:rsidRDefault="00AB684E" w:rsidP="00AB684E">
      <w:pPr>
        <w:ind w:firstLine="480"/>
        <w:rPr>
          <w:rFonts w:ascii="宋体" w:hAnsi="宋体"/>
        </w:rPr>
      </w:pPr>
      <w:r w:rsidRPr="000128F2">
        <w:rPr>
          <w:rFonts w:ascii="宋体" w:hAnsi="宋体" w:hint="eastAsia"/>
        </w:rPr>
        <w:t>传真：021-22169134</w:t>
      </w:r>
    </w:p>
    <w:p w:rsidR="00AB684E" w:rsidRPr="000128F2" w:rsidRDefault="00AB684E" w:rsidP="00AB684E">
      <w:pPr>
        <w:ind w:firstLine="480"/>
        <w:rPr>
          <w:rFonts w:ascii="宋体" w:hAnsi="宋体"/>
        </w:rPr>
      </w:pPr>
      <w:r w:rsidRPr="000128F2">
        <w:rPr>
          <w:rFonts w:ascii="宋体" w:hAnsi="宋体" w:hint="eastAsia"/>
        </w:rPr>
        <w:t>客服电话：95525</w:t>
      </w:r>
    </w:p>
    <w:p w:rsidR="00AB684E" w:rsidRPr="000128F2" w:rsidRDefault="00AB684E" w:rsidP="00AB684E">
      <w:pPr>
        <w:ind w:firstLine="480"/>
        <w:rPr>
          <w:rFonts w:ascii="宋体" w:hAnsi="宋体"/>
        </w:rPr>
      </w:pPr>
      <w:r w:rsidRPr="000128F2">
        <w:rPr>
          <w:rFonts w:ascii="宋体" w:hAnsi="宋体" w:hint="eastAsia"/>
        </w:rPr>
        <w:t>网址：www.ebscn.com</w:t>
      </w:r>
    </w:p>
    <w:p w:rsidR="00AB684E" w:rsidRPr="000128F2" w:rsidRDefault="00AB684E" w:rsidP="00AB684E">
      <w:pPr>
        <w:ind w:firstLine="480"/>
        <w:rPr>
          <w:rFonts w:ascii="宋体" w:hAnsi="宋体"/>
        </w:rPr>
      </w:pPr>
      <w:r w:rsidRPr="000128F2">
        <w:rPr>
          <w:rFonts w:ascii="宋体" w:hAnsi="宋体" w:hint="eastAsia"/>
        </w:rPr>
        <w:t>12、国泰君安证券股份有限公司</w:t>
      </w:r>
    </w:p>
    <w:p w:rsidR="00AB684E" w:rsidRPr="000128F2" w:rsidRDefault="00AB684E" w:rsidP="00AB684E">
      <w:pPr>
        <w:ind w:firstLine="480"/>
        <w:rPr>
          <w:rFonts w:ascii="宋体" w:hAnsi="宋体"/>
        </w:rPr>
      </w:pPr>
      <w:r w:rsidRPr="000128F2">
        <w:rPr>
          <w:rFonts w:ascii="宋体" w:hAnsi="宋体" w:hint="eastAsia"/>
        </w:rPr>
        <w:t>住所：中国（上海）自由贸易试验区商城路618号</w:t>
      </w:r>
    </w:p>
    <w:p w:rsidR="00AB684E" w:rsidRPr="000128F2" w:rsidRDefault="00AB684E" w:rsidP="00AB684E">
      <w:pPr>
        <w:ind w:firstLine="480"/>
        <w:rPr>
          <w:rFonts w:ascii="宋体" w:hAnsi="宋体"/>
        </w:rPr>
      </w:pPr>
      <w:r w:rsidRPr="000128F2">
        <w:rPr>
          <w:rFonts w:ascii="宋体" w:hAnsi="宋体" w:hint="eastAsia"/>
        </w:rPr>
        <w:t>办公地址：上海市浦东新区银城中路168号上海银行大厦29楼</w:t>
      </w:r>
    </w:p>
    <w:p w:rsidR="00AB684E" w:rsidRPr="000128F2" w:rsidRDefault="00AB684E" w:rsidP="00AB684E">
      <w:pPr>
        <w:ind w:firstLine="480"/>
        <w:rPr>
          <w:rFonts w:ascii="宋体" w:hAnsi="宋体"/>
        </w:rPr>
      </w:pPr>
      <w:r w:rsidRPr="000128F2">
        <w:rPr>
          <w:rFonts w:ascii="宋体" w:hAnsi="宋体" w:hint="eastAsia"/>
        </w:rPr>
        <w:t>法定代表人：杨德红</w:t>
      </w:r>
    </w:p>
    <w:p w:rsidR="00AB684E" w:rsidRPr="000128F2" w:rsidRDefault="00AB684E" w:rsidP="00AB684E">
      <w:pPr>
        <w:ind w:firstLine="480"/>
        <w:rPr>
          <w:rFonts w:ascii="宋体" w:hAnsi="宋体"/>
        </w:rPr>
      </w:pPr>
      <w:r w:rsidRPr="000128F2">
        <w:rPr>
          <w:rFonts w:ascii="宋体" w:hAnsi="宋体" w:hint="eastAsia"/>
        </w:rPr>
        <w:t>联系人：芮敏祺</w:t>
      </w:r>
    </w:p>
    <w:p w:rsidR="00AB684E" w:rsidRPr="000128F2" w:rsidRDefault="00AB684E" w:rsidP="00AB684E">
      <w:pPr>
        <w:ind w:firstLine="480"/>
        <w:rPr>
          <w:rFonts w:ascii="宋体" w:hAnsi="宋体"/>
        </w:rPr>
      </w:pPr>
      <w:r w:rsidRPr="000128F2">
        <w:rPr>
          <w:rFonts w:ascii="宋体" w:hAnsi="宋体" w:hint="eastAsia"/>
        </w:rPr>
        <w:t>电话：021-38676666</w:t>
      </w:r>
    </w:p>
    <w:p w:rsidR="00AB684E" w:rsidRPr="000128F2" w:rsidRDefault="00AB684E" w:rsidP="00AB684E">
      <w:pPr>
        <w:ind w:firstLine="480"/>
        <w:rPr>
          <w:rFonts w:ascii="宋体" w:hAnsi="宋体"/>
        </w:rPr>
      </w:pPr>
      <w:r w:rsidRPr="000128F2">
        <w:rPr>
          <w:rFonts w:ascii="宋体" w:hAnsi="宋体" w:hint="eastAsia"/>
        </w:rPr>
        <w:t>传真：021-38670666</w:t>
      </w:r>
    </w:p>
    <w:p w:rsidR="00AB684E" w:rsidRPr="000128F2" w:rsidRDefault="00AB684E" w:rsidP="00AB684E">
      <w:pPr>
        <w:ind w:firstLine="480"/>
        <w:rPr>
          <w:rFonts w:ascii="宋体" w:hAnsi="宋体"/>
        </w:rPr>
      </w:pPr>
      <w:r w:rsidRPr="000128F2">
        <w:rPr>
          <w:rFonts w:ascii="宋体" w:hAnsi="宋体" w:hint="eastAsia"/>
        </w:rPr>
        <w:t>客服电话：95521</w:t>
      </w:r>
    </w:p>
    <w:p w:rsidR="00AB684E" w:rsidRPr="000128F2" w:rsidRDefault="00AB684E" w:rsidP="00AB684E">
      <w:pPr>
        <w:ind w:firstLine="480"/>
        <w:rPr>
          <w:rFonts w:ascii="宋体" w:hAnsi="宋体"/>
        </w:rPr>
      </w:pPr>
      <w:r w:rsidRPr="000128F2">
        <w:rPr>
          <w:rFonts w:ascii="宋体" w:hAnsi="宋体" w:hint="eastAsia"/>
        </w:rPr>
        <w:t>网址：www.gtja.com</w:t>
      </w:r>
    </w:p>
    <w:p w:rsidR="00AB684E" w:rsidRPr="000128F2" w:rsidRDefault="00AB684E" w:rsidP="00AB684E">
      <w:pPr>
        <w:ind w:firstLine="480"/>
        <w:rPr>
          <w:rFonts w:ascii="宋体" w:hAnsi="宋体"/>
        </w:rPr>
      </w:pPr>
      <w:r w:rsidRPr="000128F2">
        <w:rPr>
          <w:rFonts w:ascii="宋体" w:hAnsi="宋体" w:hint="eastAsia"/>
        </w:rPr>
        <w:t>13、华安证券股份有限公司</w:t>
      </w:r>
    </w:p>
    <w:p w:rsidR="00AB684E" w:rsidRPr="000128F2" w:rsidRDefault="00AB684E" w:rsidP="00AB684E">
      <w:pPr>
        <w:ind w:firstLine="480"/>
        <w:rPr>
          <w:rFonts w:ascii="宋体" w:hAnsi="宋体"/>
        </w:rPr>
      </w:pPr>
      <w:r w:rsidRPr="000128F2">
        <w:rPr>
          <w:rFonts w:ascii="宋体" w:hAnsi="宋体" w:hint="eastAsia"/>
        </w:rPr>
        <w:t>住所：安徽省合肥市政务文化新区天鹅湖路198号</w:t>
      </w:r>
    </w:p>
    <w:p w:rsidR="00AB684E" w:rsidRPr="000128F2" w:rsidRDefault="00AB684E" w:rsidP="00AB684E">
      <w:pPr>
        <w:ind w:firstLine="480"/>
        <w:rPr>
          <w:rFonts w:ascii="宋体" w:hAnsi="宋体"/>
        </w:rPr>
      </w:pPr>
      <w:r w:rsidRPr="000128F2">
        <w:rPr>
          <w:rFonts w:ascii="宋体" w:hAnsi="宋体" w:hint="eastAsia"/>
        </w:rPr>
        <w:t>办公地址：安徽省合肥市政务文化新区天鹅湖路198号财智中心B1座</w:t>
      </w:r>
    </w:p>
    <w:p w:rsidR="00AB684E" w:rsidRPr="000128F2" w:rsidRDefault="00AB684E" w:rsidP="00AB684E">
      <w:pPr>
        <w:ind w:firstLine="480"/>
        <w:rPr>
          <w:rFonts w:ascii="宋体" w:hAnsi="宋体"/>
        </w:rPr>
      </w:pPr>
      <w:r w:rsidRPr="000128F2">
        <w:rPr>
          <w:rFonts w:ascii="宋体" w:hAnsi="宋体" w:hint="eastAsia"/>
        </w:rPr>
        <w:t>法定代表人：章宏韬</w:t>
      </w:r>
    </w:p>
    <w:p w:rsidR="00AB684E" w:rsidRPr="000128F2" w:rsidRDefault="00AB684E" w:rsidP="00AB684E">
      <w:pPr>
        <w:ind w:firstLine="480"/>
        <w:rPr>
          <w:rFonts w:ascii="宋体" w:hAnsi="宋体"/>
        </w:rPr>
      </w:pPr>
      <w:r w:rsidRPr="000128F2">
        <w:rPr>
          <w:rFonts w:ascii="宋体" w:hAnsi="宋体" w:hint="eastAsia"/>
        </w:rPr>
        <w:t>联系人：范超</w:t>
      </w:r>
    </w:p>
    <w:p w:rsidR="00AB684E" w:rsidRPr="000128F2" w:rsidRDefault="00AB684E" w:rsidP="00AB684E">
      <w:pPr>
        <w:ind w:firstLine="480"/>
        <w:rPr>
          <w:rFonts w:ascii="宋体" w:hAnsi="宋体"/>
        </w:rPr>
      </w:pPr>
      <w:r w:rsidRPr="000128F2">
        <w:rPr>
          <w:rFonts w:ascii="宋体" w:hAnsi="宋体" w:hint="eastAsia"/>
        </w:rPr>
        <w:t>电话：0551-65161666</w:t>
      </w:r>
    </w:p>
    <w:p w:rsidR="00AB684E" w:rsidRPr="000128F2" w:rsidRDefault="00AB684E" w:rsidP="00AB684E">
      <w:pPr>
        <w:ind w:firstLine="480"/>
        <w:rPr>
          <w:rFonts w:ascii="宋体" w:hAnsi="宋体"/>
        </w:rPr>
      </w:pPr>
      <w:r w:rsidRPr="000128F2">
        <w:rPr>
          <w:rFonts w:ascii="宋体" w:hAnsi="宋体" w:hint="eastAsia"/>
        </w:rPr>
        <w:t>传真：0551-5161600</w:t>
      </w:r>
    </w:p>
    <w:p w:rsidR="00AB684E" w:rsidRPr="000128F2" w:rsidRDefault="00AB684E" w:rsidP="00AB684E">
      <w:pPr>
        <w:ind w:firstLine="480"/>
        <w:rPr>
          <w:rFonts w:ascii="宋体" w:hAnsi="宋体"/>
        </w:rPr>
      </w:pPr>
      <w:r w:rsidRPr="000128F2">
        <w:rPr>
          <w:rFonts w:ascii="宋体" w:hAnsi="宋体" w:hint="eastAsia"/>
        </w:rPr>
        <w:t>客服电话：95318</w:t>
      </w:r>
    </w:p>
    <w:p w:rsidR="00AB684E" w:rsidRPr="000128F2" w:rsidRDefault="00AB684E" w:rsidP="00AB684E">
      <w:pPr>
        <w:ind w:firstLine="480"/>
        <w:rPr>
          <w:rFonts w:ascii="宋体" w:hAnsi="宋体"/>
        </w:rPr>
      </w:pPr>
      <w:r w:rsidRPr="000128F2">
        <w:rPr>
          <w:rFonts w:ascii="宋体" w:hAnsi="宋体" w:hint="eastAsia"/>
        </w:rPr>
        <w:t>网址：www.hazq.com</w:t>
      </w:r>
    </w:p>
    <w:p w:rsidR="00AB684E" w:rsidRPr="000128F2" w:rsidRDefault="00AB684E" w:rsidP="00AB684E">
      <w:pPr>
        <w:ind w:firstLine="480"/>
        <w:rPr>
          <w:rFonts w:ascii="宋体" w:hAnsi="宋体"/>
        </w:rPr>
      </w:pPr>
      <w:r w:rsidRPr="000128F2">
        <w:rPr>
          <w:rFonts w:ascii="宋体" w:hAnsi="宋体" w:hint="eastAsia"/>
        </w:rPr>
        <w:t>14、华鑫证券有限责任公司</w:t>
      </w:r>
    </w:p>
    <w:p w:rsidR="00AB684E" w:rsidRPr="000128F2" w:rsidRDefault="00AB684E" w:rsidP="00AB684E">
      <w:pPr>
        <w:ind w:firstLine="480"/>
        <w:rPr>
          <w:rFonts w:ascii="宋体" w:hAnsi="宋体"/>
        </w:rPr>
      </w:pPr>
      <w:r w:rsidRPr="000128F2">
        <w:rPr>
          <w:rFonts w:ascii="宋体" w:hAnsi="宋体" w:hint="eastAsia"/>
        </w:rPr>
        <w:t>住所：深圳市福田区金田路4018号安联大厦28层A01、B01（b）单元</w:t>
      </w:r>
    </w:p>
    <w:p w:rsidR="00AB684E" w:rsidRPr="000128F2" w:rsidRDefault="00AB684E" w:rsidP="00AB684E">
      <w:pPr>
        <w:ind w:firstLine="480"/>
        <w:rPr>
          <w:rFonts w:ascii="宋体" w:hAnsi="宋体"/>
        </w:rPr>
      </w:pPr>
      <w:r w:rsidRPr="000128F2">
        <w:rPr>
          <w:rFonts w:ascii="宋体" w:hAnsi="宋体" w:hint="eastAsia"/>
        </w:rPr>
        <w:t>办公地址：上海市徐汇区肇嘉浜路750号</w:t>
      </w:r>
    </w:p>
    <w:p w:rsidR="00AB684E" w:rsidRPr="000128F2" w:rsidRDefault="00AB684E" w:rsidP="00AB684E">
      <w:pPr>
        <w:ind w:firstLine="480"/>
        <w:rPr>
          <w:rFonts w:ascii="宋体" w:hAnsi="宋体"/>
        </w:rPr>
      </w:pPr>
      <w:r w:rsidRPr="000128F2">
        <w:rPr>
          <w:rFonts w:ascii="宋体" w:hAnsi="宋体" w:hint="eastAsia"/>
        </w:rPr>
        <w:t>法定代表人：俞洋</w:t>
      </w:r>
    </w:p>
    <w:p w:rsidR="00AB684E" w:rsidRPr="000128F2" w:rsidRDefault="00AB684E" w:rsidP="00AB684E">
      <w:pPr>
        <w:ind w:firstLine="480"/>
        <w:rPr>
          <w:rFonts w:ascii="宋体" w:hAnsi="宋体"/>
        </w:rPr>
      </w:pPr>
      <w:r w:rsidRPr="000128F2">
        <w:rPr>
          <w:rFonts w:ascii="宋体" w:hAnsi="宋体" w:hint="eastAsia"/>
        </w:rPr>
        <w:t>联系人：杨莉娟</w:t>
      </w:r>
    </w:p>
    <w:p w:rsidR="00AB684E" w:rsidRPr="000128F2" w:rsidRDefault="00AB684E" w:rsidP="00AB684E">
      <w:pPr>
        <w:ind w:firstLine="480"/>
        <w:rPr>
          <w:rFonts w:ascii="宋体" w:hAnsi="宋体"/>
        </w:rPr>
      </w:pPr>
      <w:r w:rsidRPr="000128F2">
        <w:rPr>
          <w:rFonts w:ascii="宋体" w:hAnsi="宋体" w:hint="eastAsia"/>
        </w:rPr>
        <w:t>电话：021-54967552</w:t>
      </w:r>
    </w:p>
    <w:p w:rsidR="00AB684E" w:rsidRPr="000128F2" w:rsidRDefault="00AB684E" w:rsidP="00AB684E">
      <w:pPr>
        <w:ind w:firstLine="480"/>
        <w:rPr>
          <w:rFonts w:ascii="宋体" w:hAnsi="宋体"/>
        </w:rPr>
      </w:pPr>
      <w:r w:rsidRPr="000128F2">
        <w:rPr>
          <w:rFonts w:ascii="宋体" w:hAnsi="宋体" w:hint="eastAsia"/>
        </w:rPr>
        <w:t>传真：021-54967293</w:t>
      </w:r>
    </w:p>
    <w:p w:rsidR="00AB684E" w:rsidRPr="000128F2" w:rsidRDefault="00AB684E" w:rsidP="00AB684E">
      <w:pPr>
        <w:ind w:firstLine="480"/>
        <w:rPr>
          <w:rFonts w:ascii="宋体" w:hAnsi="宋体"/>
        </w:rPr>
      </w:pPr>
      <w:r w:rsidRPr="000128F2">
        <w:rPr>
          <w:rFonts w:ascii="宋体" w:hAnsi="宋体" w:hint="eastAsia"/>
        </w:rPr>
        <w:t>客服电话：021-32109999；029-68918888；4001099918</w:t>
      </w:r>
    </w:p>
    <w:p w:rsidR="00AB684E" w:rsidRPr="000128F2" w:rsidRDefault="00AB684E" w:rsidP="00AB684E">
      <w:pPr>
        <w:ind w:firstLine="480"/>
        <w:rPr>
          <w:rFonts w:ascii="宋体" w:hAnsi="宋体"/>
        </w:rPr>
      </w:pPr>
      <w:r w:rsidRPr="000128F2">
        <w:rPr>
          <w:rFonts w:ascii="宋体" w:hAnsi="宋体" w:hint="eastAsia"/>
        </w:rPr>
        <w:t>网址：www.cfsc.com.cn</w:t>
      </w:r>
    </w:p>
    <w:p w:rsidR="00AB684E" w:rsidRPr="000128F2" w:rsidRDefault="00AB684E" w:rsidP="00AB684E">
      <w:pPr>
        <w:ind w:firstLine="480"/>
        <w:rPr>
          <w:rFonts w:ascii="宋体" w:hAnsi="宋体"/>
        </w:rPr>
      </w:pPr>
      <w:r w:rsidRPr="000128F2">
        <w:rPr>
          <w:rFonts w:ascii="宋体" w:hAnsi="宋体" w:hint="eastAsia"/>
        </w:rPr>
        <w:t>15、粤开证券股份有限公司</w:t>
      </w:r>
    </w:p>
    <w:p w:rsidR="00AB684E" w:rsidRPr="000128F2" w:rsidRDefault="00AB684E" w:rsidP="00AB684E">
      <w:pPr>
        <w:ind w:firstLine="480"/>
        <w:rPr>
          <w:rFonts w:ascii="宋体" w:hAnsi="宋体"/>
        </w:rPr>
      </w:pPr>
      <w:r w:rsidRPr="000128F2">
        <w:rPr>
          <w:rFonts w:ascii="宋体" w:hAnsi="宋体" w:hint="eastAsia"/>
        </w:rPr>
        <w:t>住所：惠州市江北东江三路55号广播电视新闻中心西面一层大堂和三、四层</w:t>
      </w:r>
    </w:p>
    <w:p w:rsidR="00AB684E" w:rsidRPr="000128F2" w:rsidRDefault="00AB684E" w:rsidP="00AB684E">
      <w:pPr>
        <w:ind w:firstLine="480"/>
        <w:rPr>
          <w:rFonts w:ascii="宋体" w:hAnsi="宋体"/>
        </w:rPr>
      </w:pPr>
      <w:r w:rsidRPr="000128F2">
        <w:rPr>
          <w:rFonts w:ascii="宋体" w:hAnsi="宋体" w:hint="eastAsia"/>
        </w:rPr>
        <w:t>办公地址：深圳市福田区深南中路2002号中广核大厦北楼10层</w:t>
      </w:r>
    </w:p>
    <w:p w:rsidR="00AB684E" w:rsidRPr="000128F2" w:rsidRDefault="00AB684E" w:rsidP="00AB684E">
      <w:pPr>
        <w:ind w:firstLine="480"/>
        <w:rPr>
          <w:rFonts w:ascii="宋体" w:hAnsi="宋体"/>
        </w:rPr>
      </w:pPr>
      <w:r w:rsidRPr="000128F2">
        <w:rPr>
          <w:rFonts w:ascii="宋体" w:hAnsi="宋体" w:hint="eastAsia"/>
        </w:rPr>
        <w:t>法定代表人：严亦斌</w:t>
      </w:r>
    </w:p>
    <w:p w:rsidR="00AB684E" w:rsidRPr="000128F2" w:rsidRDefault="00AB684E" w:rsidP="00AB684E">
      <w:pPr>
        <w:ind w:firstLine="480"/>
        <w:rPr>
          <w:rFonts w:ascii="宋体" w:hAnsi="宋体"/>
        </w:rPr>
      </w:pPr>
      <w:r w:rsidRPr="000128F2">
        <w:rPr>
          <w:rFonts w:ascii="宋体" w:hAnsi="宋体" w:hint="eastAsia"/>
        </w:rPr>
        <w:t>联系人：彭莲</w:t>
      </w:r>
    </w:p>
    <w:p w:rsidR="00AB684E" w:rsidRPr="000128F2" w:rsidRDefault="00AB684E" w:rsidP="00AB684E">
      <w:pPr>
        <w:ind w:firstLine="480"/>
        <w:rPr>
          <w:rFonts w:ascii="宋体" w:hAnsi="宋体"/>
        </w:rPr>
      </w:pPr>
      <w:r w:rsidRPr="000128F2">
        <w:rPr>
          <w:rFonts w:ascii="宋体" w:hAnsi="宋体" w:hint="eastAsia"/>
        </w:rPr>
        <w:t>电话：0755-83331195</w:t>
      </w:r>
    </w:p>
    <w:p w:rsidR="00AB684E" w:rsidRPr="000128F2" w:rsidRDefault="00AB684E" w:rsidP="00AB684E">
      <w:pPr>
        <w:ind w:firstLine="480"/>
        <w:rPr>
          <w:rFonts w:ascii="宋体" w:hAnsi="宋体"/>
        </w:rPr>
      </w:pPr>
      <w:r w:rsidRPr="000128F2">
        <w:rPr>
          <w:rFonts w:ascii="宋体" w:hAnsi="宋体" w:hint="eastAsia"/>
        </w:rPr>
        <w:t>客服电话：95564</w:t>
      </w:r>
    </w:p>
    <w:p w:rsidR="00AB684E" w:rsidRPr="000128F2" w:rsidRDefault="00AB684E" w:rsidP="00AB684E">
      <w:pPr>
        <w:ind w:firstLine="480"/>
        <w:rPr>
          <w:rFonts w:ascii="宋体" w:hAnsi="宋体"/>
        </w:rPr>
      </w:pPr>
      <w:r w:rsidRPr="000128F2">
        <w:rPr>
          <w:rFonts w:ascii="宋体" w:hAnsi="宋体" w:hint="eastAsia"/>
        </w:rPr>
        <w:t>网址：www.lxsec.com</w:t>
      </w:r>
    </w:p>
    <w:p w:rsidR="00AB684E" w:rsidRPr="000128F2" w:rsidRDefault="00AB684E" w:rsidP="00AB684E">
      <w:pPr>
        <w:ind w:firstLine="480"/>
        <w:rPr>
          <w:rFonts w:ascii="宋体" w:hAnsi="宋体"/>
        </w:rPr>
      </w:pPr>
      <w:r w:rsidRPr="000128F2">
        <w:rPr>
          <w:rFonts w:ascii="宋体" w:hAnsi="宋体" w:hint="eastAsia"/>
        </w:rPr>
        <w:t>16、中泰证券股份有限公司</w:t>
      </w:r>
    </w:p>
    <w:p w:rsidR="00AB684E" w:rsidRPr="000128F2" w:rsidRDefault="00AB684E" w:rsidP="00AB684E">
      <w:pPr>
        <w:ind w:firstLine="480"/>
        <w:rPr>
          <w:rFonts w:ascii="宋体" w:hAnsi="宋体"/>
        </w:rPr>
      </w:pPr>
      <w:r w:rsidRPr="000128F2">
        <w:rPr>
          <w:rFonts w:ascii="宋体" w:hAnsi="宋体" w:hint="eastAsia"/>
        </w:rPr>
        <w:t>住所：济南市市中区经七路86号</w:t>
      </w:r>
    </w:p>
    <w:p w:rsidR="00AB684E" w:rsidRPr="000128F2" w:rsidRDefault="00AB684E" w:rsidP="00AB684E">
      <w:pPr>
        <w:ind w:firstLine="480"/>
        <w:rPr>
          <w:rFonts w:ascii="宋体" w:hAnsi="宋体"/>
        </w:rPr>
      </w:pPr>
      <w:r w:rsidRPr="000128F2">
        <w:rPr>
          <w:rFonts w:ascii="宋体" w:hAnsi="宋体" w:hint="eastAsia"/>
        </w:rPr>
        <w:t>办公地址：山东省济南市市中区经七路86号</w:t>
      </w:r>
    </w:p>
    <w:p w:rsidR="00AB684E" w:rsidRPr="000128F2" w:rsidRDefault="00AB684E" w:rsidP="00AB684E">
      <w:pPr>
        <w:ind w:firstLine="480"/>
        <w:rPr>
          <w:rFonts w:ascii="宋体" w:hAnsi="宋体"/>
        </w:rPr>
      </w:pPr>
      <w:r w:rsidRPr="000128F2">
        <w:rPr>
          <w:rFonts w:ascii="宋体" w:hAnsi="宋体" w:hint="eastAsia"/>
        </w:rPr>
        <w:t>法定代表人：李玮</w:t>
      </w:r>
    </w:p>
    <w:p w:rsidR="00AB684E" w:rsidRPr="000128F2" w:rsidRDefault="00AB684E" w:rsidP="00AB684E">
      <w:pPr>
        <w:ind w:firstLine="480"/>
        <w:rPr>
          <w:rFonts w:ascii="宋体" w:hAnsi="宋体"/>
        </w:rPr>
      </w:pPr>
      <w:r w:rsidRPr="000128F2">
        <w:rPr>
          <w:rFonts w:ascii="宋体" w:hAnsi="宋体" w:hint="eastAsia"/>
        </w:rPr>
        <w:t>联系人：许曼华</w:t>
      </w:r>
    </w:p>
    <w:p w:rsidR="00AB684E" w:rsidRPr="000128F2" w:rsidRDefault="00AB684E" w:rsidP="00AB684E">
      <w:pPr>
        <w:ind w:firstLine="480"/>
        <w:rPr>
          <w:rFonts w:ascii="宋体" w:hAnsi="宋体"/>
        </w:rPr>
      </w:pPr>
      <w:r w:rsidRPr="000128F2">
        <w:rPr>
          <w:rFonts w:ascii="宋体" w:hAnsi="宋体" w:hint="eastAsia"/>
        </w:rPr>
        <w:t>电话：021-20315290</w:t>
      </w:r>
    </w:p>
    <w:p w:rsidR="00AB684E" w:rsidRPr="000128F2" w:rsidRDefault="00AB684E" w:rsidP="00AB684E">
      <w:pPr>
        <w:ind w:firstLine="480"/>
        <w:rPr>
          <w:rFonts w:ascii="宋体" w:hAnsi="宋体"/>
        </w:rPr>
      </w:pPr>
      <w:r w:rsidRPr="000128F2">
        <w:rPr>
          <w:rFonts w:ascii="宋体" w:hAnsi="宋体" w:hint="eastAsia"/>
        </w:rPr>
        <w:t>传真：021-20315125</w:t>
      </w:r>
    </w:p>
    <w:p w:rsidR="00AB684E" w:rsidRPr="000128F2" w:rsidRDefault="00AB684E" w:rsidP="00AB684E">
      <w:pPr>
        <w:ind w:firstLine="480"/>
        <w:rPr>
          <w:rFonts w:ascii="宋体" w:hAnsi="宋体"/>
        </w:rPr>
      </w:pPr>
      <w:r w:rsidRPr="000128F2">
        <w:rPr>
          <w:rFonts w:ascii="宋体" w:hAnsi="宋体" w:hint="eastAsia"/>
        </w:rPr>
        <w:t>客服电话：95538</w:t>
      </w:r>
    </w:p>
    <w:p w:rsidR="00AB684E" w:rsidRPr="000128F2" w:rsidRDefault="00AB684E" w:rsidP="00AB684E">
      <w:pPr>
        <w:ind w:firstLine="480"/>
        <w:rPr>
          <w:rFonts w:ascii="宋体" w:hAnsi="宋体"/>
        </w:rPr>
      </w:pPr>
      <w:r w:rsidRPr="000128F2">
        <w:rPr>
          <w:rFonts w:ascii="宋体" w:hAnsi="宋体" w:hint="eastAsia"/>
        </w:rPr>
        <w:t>网址：www.zts.com.cn</w:t>
      </w:r>
    </w:p>
    <w:p w:rsidR="00AB684E" w:rsidRPr="000128F2" w:rsidRDefault="00AB684E" w:rsidP="00AB684E">
      <w:pPr>
        <w:ind w:firstLine="480"/>
        <w:rPr>
          <w:rFonts w:ascii="宋体" w:hAnsi="宋体"/>
        </w:rPr>
      </w:pPr>
      <w:r w:rsidRPr="000128F2">
        <w:rPr>
          <w:rFonts w:ascii="宋体" w:hAnsi="宋体" w:hint="eastAsia"/>
        </w:rPr>
        <w:t>17、上海证券有限责任公司</w:t>
      </w:r>
    </w:p>
    <w:p w:rsidR="00AB684E" w:rsidRPr="000128F2" w:rsidRDefault="00AB684E" w:rsidP="00AB684E">
      <w:pPr>
        <w:ind w:firstLine="480"/>
        <w:rPr>
          <w:rFonts w:ascii="宋体" w:hAnsi="宋体"/>
        </w:rPr>
      </w:pPr>
      <w:r w:rsidRPr="000128F2">
        <w:rPr>
          <w:rFonts w:ascii="宋体" w:hAnsi="宋体" w:hint="eastAsia"/>
        </w:rPr>
        <w:t>住所：上海市黄浦区四川中路213号7楼</w:t>
      </w:r>
    </w:p>
    <w:p w:rsidR="00AB684E" w:rsidRPr="000128F2" w:rsidRDefault="00AB684E" w:rsidP="00AB684E">
      <w:pPr>
        <w:ind w:firstLine="480"/>
        <w:rPr>
          <w:rFonts w:ascii="宋体" w:hAnsi="宋体"/>
        </w:rPr>
      </w:pPr>
      <w:r w:rsidRPr="000128F2">
        <w:rPr>
          <w:rFonts w:ascii="宋体" w:hAnsi="宋体" w:hint="eastAsia"/>
        </w:rPr>
        <w:t>办公地址：上海市黄浦区四川中路213号久事商务大厦7楼</w:t>
      </w:r>
    </w:p>
    <w:p w:rsidR="00AB684E" w:rsidRPr="000128F2" w:rsidRDefault="00AB684E" w:rsidP="00AB684E">
      <w:pPr>
        <w:ind w:firstLine="480"/>
        <w:rPr>
          <w:rFonts w:ascii="宋体" w:hAnsi="宋体"/>
        </w:rPr>
      </w:pPr>
      <w:r w:rsidRPr="000128F2">
        <w:rPr>
          <w:rFonts w:ascii="宋体" w:hAnsi="宋体" w:hint="eastAsia"/>
        </w:rPr>
        <w:t xml:space="preserve">法定代表人：李俊杰 </w:t>
      </w:r>
    </w:p>
    <w:p w:rsidR="00AB684E" w:rsidRPr="000128F2" w:rsidRDefault="00AB684E" w:rsidP="00AB684E">
      <w:pPr>
        <w:ind w:firstLine="480"/>
        <w:rPr>
          <w:rFonts w:ascii="宋体" w:hAnsi="宋体"/>
        </w:rPr>
      </w:pPr>
      <w:r w:rsidRPr="000128F2">
        <w:rPr>
          <w:rFonts w:ascii="宋体" w:hAnsi="宋体" w:hint="eastAsia"/>
        </w:rPr>
        <w:t>联系人：邵珍珍</w:t>
      </w:r>
    </w:p>
    <w:p w:rsidR="00AB684E" w:rsidRPr="000128F2" w:rsidRDefault="00AB684E" w:rsidP="00AB684E">
      <w:pPr>
        <w:ind w:firstLine="480"/>
        <w:rPr>
          <w:rFonts w:ascii="宋体" w:hAnsi="宋体"/>
        </w:rPr>
      </w:pPr>
      <w:r w:rsidRPr="000128F2">
        <w:rPr>
          <w:rFonts w:ascii="宋体" w:hAnsi="宋体" w:hint="eastAsia"/>
        </w:rPr>
        <w:t>电话：021-53686888</w:t>
      </w:r>
    </w:p>
    <w:p w:rsidR="00AB684E" w:rsidRPr="000128F2" w:rsidRDefault="00AB684E" w:rsidP="00AB684E">
      <w:pPr>
        <w:ind w:firstLine="480"/>
        <w:rPr>
          <w:rFonts w:ascii="宋体" w:hAnsi="宋体"/>
        </w:rPr>
      </w:pPr>
      <w:r w:rsidRPr="000128F2">
        <w:rPr>
          <w:rFonts w:ascii="宋体" w:hAnsi="宋体" w:hint="eastAsia"/>
        </w:rPr>
        <w:t>传真：021-53686100，021-53686200</w:t>
      </w:r>
    </w:p>
    <w:p w:rsidR="00AB684E" w:rsidRPr="000128F2" w:rsidRDefault="00AB684E" w:rsidP="00AB684E">
      <w:pPr>
        <w:ind w:firstLine="480"/>
        <w:rPr>
          <w:rFonts w:ascii="宋体" w:hAnsi="宋体"/>
        </w:rPr>
      </w:pPr>
      <w:r w:rsidRPr="000128F2">
        <w:rPr>
          <w:rFonts w:ascii="宋体" w:hAnsi="宋体" w:hint="eastAsia"/>
        </w:rPr>
        <w:t>客服电话：021-962518</w:t>
      </w:r>
    </w:p>
    <w:p w:rsidR="00AB684E" w:rsidRPr="000128F2" w:rsidRDefault="00AB684E" w:rsidP="00AB684E">
      <w:pPr>
        <w:ind w:firstLine="480"/>
        <w:rPr>
          <w:rFonts w:ascii="宋体" w:hAnsi="宋体"/>
        </w:rPr>
      </w:pPr>
      <w:r w:rsidRPr="000128F2">
        <w:rPr>
          <w:rFonts w:ascii="宋体" w:hAnsi="宋体" w:hint="eastAsia"/>
        </w:rPr>
        <w:t xml:space="preserve">网址：www.962518.com </w:t>
      </w:r>
    </w:p>
    <w:p w:rsidR="00AB684E" w:rsidRPr="000128F2" w:rsidRDefault="00AB684E" w:rsidP="00AB684E">
      <w:pPr>
        <w:ind w:firstLine="480"/>
        <w:rPr>
          <w:rFonts w:ascii="宋体" w:hAnsi="宋体"/>
        </w:rPr>
      </w:pPr>
      <w:r w:rsidRPr="000128F2">
        <w:rPr>
          <w:rFonts w:ascii="宋体" w:hAnsi="宋体" w:hint="eastAsia"/>
        </w:rPr>
        <w:t>18、山西证券股份有限公司</w:t>
      </w:r>
    </w:p>
    <w:p w:rsidR="00AB684E" w:rsidRPr="000128F2" w:rsidRDefault="00AB684E" w:rsidP="00AB684E">
      <w:pPr>
        <w:ind w:firstLine="480"/>
        <w:rPr>
          <w:rFonts w:ascii="宋体" w:hAnsi="宋体"/>
        </w:rPr>
      </w:pPr>
      <w:r w:rsidRPr="000128F2">
        <w:rPr>
          <w:rFonts w:ascii="宋体" w:hAnsi="宋体" w:hint="eastAsia"/>
        </w:rPr>
        <w:t>住所：山西省太原市府西街69号山西国际贸易中心东塔楼</w:t>
      </w:r>
    </w:p>
    <w:p w:rsidR="00AB684E" w:rsidRPr="000128F2" w:rsidRDefault="00AB684E" w:rsidP="00AB684E">
      <w:pPr>
        <w:ind w:firstLine="480"/>
        <w:rPr>
          <w:rFonts w:ascii="宋体" w:hAnsi="宋体"/>
        </w:rPr>
      </w:pPr>
      <w:r w:rsidRPr="000128F2">
        <w:rPr>
          <w:rFonts w:ascii="宋体" w:hAnsi="宋体" w:hint="eastAsia"/>
        </w:rPr>
        <w:t>办公地址：山西省太原市府西街69号山西国际贸易中心东塔楼</w:t>
      </w:r>
    </w:p>
    <w:p w:rsidR="00AB684E" w:rsidRPr="000128F2" w:rsidRDefault="00AB684E" w:rsidP="00AB684E">
      <w:pPr>
        <w:ind w:firstLine="480"/>
        <w:rPr>
          <w:rFonts w:ascii="宋体" w:hAnsi="宋体"/>
        </w:rPr>
      </w:pPr>
      <w:r w:rsidRPr="000128F2">
        <w:rPr>
          <w:rFonts w:ascii="宋体" w:hAnsi="宋体" w:hint="eastAsia"/>
        </w:rPr>
        <w:t>法定代表人：侯巍</w:t>
      </w:r>
    </w:p>
    <w:p w:rsidR="00AB684E" w:rsidRPr="000128F2" w:rsidRDefault="00AB684E" w:rsidP="00AB684E">
      <w:pPr>
        <w:ind w:firstLine="480"/>
        <w:rPr>
          <w:rFonts w:ascii="宋体" w:hAnsi="宋体"/>
        </w:rPr>
      </w:pPr>
      <w:r w:rsidRPr="000128F2">
        <w:rPr>
          <w:rFonts w:ascii="宋体" w:hAnsi="宋体" w:hint="eastAsia"/>
        </w:rPr>
        <w:t>联系人：郭熠</w:t>
      </w:r>
    </w:p>
    <w:p w:rsidR="00AB684E" w:rsidRPr="000128F2" w:rsidRDefault="00AB684E" w:rsidP="00AB684E">
      <w:pPr>
        <w:ind w:firstLine="480"/>
        <w:rPr>
          <w:rFonts w:ascii="宋体" w:hAnsi="宋体"/>
        </w:rPr>
      </w:pPr>
      <w:r w:rsidRPr="000128F2">
        <w:rPr>
          <w:rFonts w:ascii="宋体" w:hAnsi="宋体" w:hint="eastAsia"/>
        </w:rPr>
        <w:t>电话：0351-8686659</w:t>
      </w:r>
    </w:p>
    <w:p w:rsidR="00AB684E" w:rsidRPr="000128F2" w:rsidRDefault="00AB684E" w:rsidP="00AB684E">
      <w:pPr>
        <w:ind w:firstLine="480"/>
        <w:rPr>
          <w:rFonts w:ascii="宋体" w:hAnsi="宋体"/>
        </w:rPr>
      </w:pPr>
      <w:r w:rsidRPr="000128F2">
        <w:rPr>
          <w:rFonts w:ascii="宋体" w:hAnsi="宋体" w:hint="eastAsia"/>
        </w:rPr>
        <w:t>传真：0351-8686619</w:t>
      </w:r>
    </w:p>
    <w:p w:rsidR="00AB684E" w:rsidRPr="000128F2" w:rsidRDefault="00AB684E" w:rsidP="00AB684E">
      <w:pPr>
        <w:ind w:firstLine="480"/>
        <w:rPr>
          <w:rFonts w:ascii="宋体" w:hAnsi="宋体"/>
        </w:rPr>
      </w:pPr>
      <w:r w:rsidRPr="000128F2">
        <w:rPr>
          <w:rFonts w:ascii="宋体" w:hAnsi="宋体" w:hint="eastAsia"/>
        </w:rPr>
        <w:t>客服电话：400-666-1618</w:t>
      </w:r>
    </w:p>
    <w:p w:rsidR="00AB684E" w:rsidRPr="000128F2" w:rsidRDefault="00AB684E" w:rsidP="00AB684E">
      <w:pPr>
        <w:ind w:firstLine="480"/>
        <w:rPr>
          <w:rFonts w:ascii="宋体" w:hAnsi="宋体"/>
        </w:rPr>
      </w:pPr>
      <w:r w:rsidRPr="000128F2">
        <w:rPr>
          <w:rFonts w:ascii="宋体" w:hAnsi="宋体" w:hint="eastAsia"/>
        </w:rPr>
        <w:t>网址：www.i618.com.cn</w:t>
      </w:r>
    </w:p>
    <w:p w:rsidR="00AB684E" w:rsidRPr="000128F2" w:rsidRDefault="00AB684E" w:rsidP="00AB684E">
      <w:pPr>
        <w:ind w:firstLine="480"/>
        <w:rPr>
          <w:rFonts w:ascii="宋体" w:hAnsi="宋体"/>
        </w:rPr>
      </w:pPr>
      <w:r w:rsidRPr="000128F2">
        <w:rPr>
          <w:rFonts w:ascii="宋体" w:hAnsi="宋体" w:hint="eastAsia"/>
        </w:rPr>
        <w:t>19、申万宏源证券有限公司</w:t>
      </w:r>
    </w:p>
    <w:p w:rsidR="00AB684E" w:rsidRPr="000128F2" w:rsidRDefault="00AB684E" w:rsidP="00AB684E">
      <w:pPr>
        <w:ind w:firstLine="480"/>
        <w:rPr>
          <w:rFonts w:ascii="宋体" w:hAnsi="宋体"/>
        </w:rPr>
      </w:pPr>
      <w:r w:rsidRPr="000128F2">
        <w:rPr>
          <w:rFonts w:ascii="宋体" w:hAnsi="宋体" w:hint="eastAsia"/>
        </w:rPr>
        <w:t>住所：上海市徐汇区长乐路989号45层</w:t>
      </w:r>
    </w:p>
    <w:p w:rsidR="00AB684E" w:rsidRPr="000128F2" w:rsidRDefault="00AB684E" w:rsidP="00AB684E">
      <w:pPr>
        <w:ind w:firstLine="480"/>
        <w:rPr>
          <w:rFonts w:ascii="宋体" w:hAnsi="宋体"/>
        </w:rPr>
      </w:pPr>
      <w:r w:rsidRPr="000128F2">
        <w:rPr>
          <w:rFonts w:ascii="宋体" w:hAnsi="宋体" w:hint="eastAsia"/>
        </w:rPr>
        <w:t>办公地址：上海市徐汇区长乐路989号45层</w:t>
      </w:r>
    </w:p>
    <w:p w:rsidR="00AB684E" w:rsidRPr="000128F2" w:rsidRDefault="00AB684E" w:rsidP="00AB684E">
      <w:pPr>
        <w:ind w:firstLine="480"/>
        <w:rPr>
          <w:rFonts w:ascii="宋体" w:hAnsi="宋体"/>
        </w:rPr>
      </w:pPr>
      <w:r w:rsidRPr="000128F2">
        <w:rPr>
          <w:rFonts w:ascii="宋体" w:hAnsi="宋体" w:hint="eastAsia"/>
        </w:rPr>
        <w:t>法定代表人：李梅</w:t>
      </w:r>
    </w:p>
    <w:p w:rsidR="00AB684E" w:rsidRPr="000128F2" w:rsidRDefault="00AB684E" w:rsidP="00AB684E">
      <w:pPr>
        <w:ind w:firstLine="480"/>
        <w:rPr>
          <w:rFonts w:ascii="宋体" w:hAnsi="宋体"/>
        </w:rPr>
      </w:pPr>
      <w:r w:rsidRPr="000128F2">
        <w:rPr>
          <w:rFonts w:ascii="宋体" w:hAnsi="宋体" w:hint="eastAsia"/>
        </w:rPr>
        <w:t>联系人：陈宇</w:t>
      </w:r>
    </w:p>
    <w:p w:rsidR="00AB684E" w:rsidRPr="000128F2" w:rsidRDefault="00AB684E" w:rsidP="00AB684E">
      <w:pPr>
        <w:ind w:firstLine="480"/>
        <w:rPr>
          <w:rFonts w:ascii="宋体" w:hAnsi="宋体"/>
        </w:rPr>
      </w:pPr>
      <w:r w:rsidRPr="000128F2">
        <w:rPr>
          <w:rFonts w:ascii="宋体" w:hAnsi="宋体" w:hint="eastAsia"/>
        </w:rPr>
        <w:t>电话：021-33388214</w:t>
      </w:r>
    </w:p>
    <w:p w:rsidR="00AB684E" w:rsidRPr="000128F2" w:rsidRDefault="00AB684E" w:rsidP="00AB684E">
      <w:pPr>
        <w:ind w:firstLine="480"/>
        <w:rPr>
          <w:rFonts w:ascii="宋体" w:hAnsi="宋体"/>
        </w:rPr>
      </w:pPr>
      <w:r w:rsidRPr="000128F2">
        <w:rPr>
          <w:rFonts w:ascii="宋体" w:hAnsi="宋体" w:hint="eastAsia"/>
        </w:rPr>
        <w:t>传真：021-33388224</w:t>
      </w:r>
    </w:p>
    <w:p w:rsidR="00AB684E" w:rsidRPr="000128F2" w:rsidRDefault="00AB684E" w:rsidP="00AB684E">
      <w:pPr>
        <w:ind w:firstLine="480"/>
        <w:rPr>
          <w:rFonts w:ascii="宋体" w:hAnsi="宋体"/>
        </w:rPr>
      </w:pPr>
      <w:r w:rsidRPr="000128F2">
        <w:rPr>
          <w:rFonts w:ascii="宋体" w:hAnsi="宋体" w:hint="eastAsia"/>
        </w:rPr>
        <w:t>客服电话：95523或4008895523</w:t>
      </w:r>
    </w:p>
    <w:p w:rsidR="00AB684E" w:rsidRPr="000128F2" w:rsidRDefault="00AB684E" w:rsidP="00AB684E">
      <w:pPr>
        <w:ind w:firstLine="480"/>
        <w:rPr>
          <w:rFonts w:ascii="宋体" w:hAnsi="宋体"/>
        </w:rPr>
      </w:pPr>
      <w:r w:rsidRPr="000128F2">
        <w:rPr>
          <w:rFonts w:ascii="宋体" w:hAnsi="宋体" w:hint="eastAsia"/>
        </w:rPr>
        <w:t>网址：www.swhysc.com</w:t>
      </w:r>
    </w:p>
    <w:p w:rsidR="00AB684E" w:rsidRPr="000128F2" w:rsidRDefault="00AB684E" w:rsidP="00AB684E">
      <w:pPr>
        <w:ind w:firstLine="480"/>
        <w:rPr>
          <w:rFonts w:ascii="宋体" w:hAnsi="宋体"/>
        </w:rPr>
      </w:pPr>
      <w:r w:rsidRPr="000128F2">
        <w:rPr>
          <w:rFonts w:ascii="宋体" w:hAnsi="宋体" w:hint="eastAsia"/>
        </w:rPr>
        <w:t>20、申万宏源西部证券有限公司</w:t>
      </w:r>
    </w:p>
    <w:p w:rsidR="00AB684E" w:rsidRPr="000128F2" w:rsidRDefault="00AB684E" w:rsidP="00AB684E">
      <w:pPr>
        <w:ind w:firstLine="480"/>
        <w:rPr>
          <w:rFonts w:ascii="宋体" w:hAnsi="宋体"/>
        </w:rPr>
      </w:pPr>
      <w:r w:rsidRPr="000128F2">
        <w:rPr>
          <w:rFonts w:ascii="宋体" w:hAnsi="宋体" w:hint="eastAsia"/>
        </w:rPr>
        <w:t>住所：新疆乌鲁木齐市高新区（新市区）北京南路358号大成国际大厦20楼2005室</w:t>
      </w:r>
    </w:p>
    <w:p w:rsidR="00AB684E" w:rsidRPr="000128F2" w:rsidRDefault="00AB684E" w:rsidP="00AB684E">
      <w:pPr>
        <w:ind w:firstLine="480"/>
        <w:rPr>
          <w:rFonts w:ascii="宋体" w:hAnsi="宋体"/>
        </w:rPr>
      </w:pPr>
      <w:r w:rsidRPr="000128F2">
        <w:rPr>
          <w:rFonts w:ascii="宋体" w:hAnsi="宋体" w:hint="eastAsia"/>
        </w:rPr>
        <w:t>办公地址：疆乌鲁木齐市高新区（新市区）北京南路358号大成国际大厦20楼</w:t>
      </w:r>
    </w:p>
    <w:p w:rsidR="00AB684E" w:rsidRPr="000128F2" w:rsidRDefault="00AB684E" w:rsidP="00AB684E">
      <w:pPr>
        <w:ind w:firstLine="480"/>
        <w:rPr>
          <w:rFonts w:ascii="宋体" w:hAnsi="宋体"/>
        </w:rPr>
      </w:pPr>
      <w:r w:rsidRPr="000128F2">
        <w:rPr>
          <w:rFonts w:ascii="宋体" w:hAnsi="宋体" w:hint="eastAsia"/>
        </w:rPr>
        <w:t>法定代表人：韩志谦</w:t>
      </w:r>
    </w:p>
    <w:p w:rsidR="00AB684E" w:rsidRPr="000128F2" w:rsidRDefault="00AB684E" w:rsidP="00AB684E">
      <w:pPr>
        <w:ind w:firstLine="480"/>
        <w:rPr>
          <w:rFonts w:ascii="宋体" w:hAnsi="宋体"/>
        </w:rPr>
      </w:pPr>
      <w:r w:rsidRPr="000128F2">
        <w:rPr>
          <w:rFonts w:ascii="宋体" w:hAnsi="宋体" w:hint="eastAsia"/>
        </w:rPr>
        <w:t>联系人：陈宇</w:t>
      </w:r>
    </w:p>
    <w:p w:rsidR="00AB684E" w:rsidRPr="000128F2" w:rsidRDefault="00AB684E" w:rsidP="00AB684E">
      <w:pPr>
        <w:ind w:firstLine="480"/>
        <w:rPr>
          <w:rFonts w:ascii="宋体" w:hAnsi="宋体"/>
        </w:rPr>
      </w:pPr>
      <w:r w:rsidRPr="000128F2">
        <w:rPr>
          <w:rFonts w:ascii="宋体" w:hAnsi="宋体" w:hint="eastAsia"/>
        </w:rPr>
        <w:t>电话：021-33388214</w:t>
      </w:r>
    </w:p>
    <w:p w:rsidR="00AB684E" w:rsidRPr="000128F2" w:rsidRDefault="00AB684E" w:rsidP="00AB684E">
      <w:pPr>
        <w:ind w:firstLine="480"/>
        <w:rPr>
          <w:rFonts w:ascii="宋体" w:hAnsi="宋体"/>
        </w:rPr>
      </w:pPr>
      <w:r w:rsidRPr="000128F2">
        <w:rPr>
          <w:rFonts w:ascii="宋体" w:hAnsi="宋体" w:hint="eastAsia"/>
        </w:rPr>
        <w:t>传真：021-33388224</w:t>
      </w:r>
    </w:p>
    <w:p w:rsidR="00AB684E" w:rsidRPr="000128F2" w:rsidRDefault="00AB684E" w:rsidP="00AB684E">
      <w:pPr>
        <w:ind w:firstLine="480"/>
        <w:rPr>
          <w:rFonts w:ascii="宋体" w:hAnsi="宋体"/>
        </w:rPr>
      </w:pPr>
      <w:r w:rsidRPr="000128F2">
        <w:rPr>
          <w:rFonts w:ascii="宋体" w:hAnsi="宋体" w:hint="eastAsia"/>
        </w:rPr>
        <w:t>客服电话：400-800-0562</w:t>
      </w:r>
    </w:p>
    <w:p w:rsidR="00AB684E" w:rsidRPr="000128F2" w:rsidRDefault="00AB684E" w:rsidP="00AB684E">
      <w:pPr>
        <w:ind w:firstLine="480"/>
        <w:rPr>
          <w:rFonts w:ascii="宋体" w:hAnsi="宋体"/>
        </w:rPr>
      </w:pPr>
      <w:r w:rsidRPr="000128F2">
        <w:rPr>
          <w:rFonts w:ascii="宋体" w:hAnsi="宋体" w:hint="eastAsia"/>
        </w:rPr>
        <w:t>网址：www.hysec.com</w:t>
      </w:r>
    </w:p>
    <w:p w:rsidR="00AB684E" w:rsidRPr="000128F2" w:rsidRDefault="00AB684E" w:rsidP="00AB684E">
      <w:pPr>
        <w:ind w:firstLine="480"/>
        <w:rPr>
          <w:rFonts w:ascii="宋体" w:hAnsi="宋体"/>
        </w:rPr>
      </w:pPr>
      <w:r w:rsidRPr="000128F2">
        <w:rPr>
          <w:rFonts w:ascii="宋体" w:hAnsi="宋体" w:hint="eastAsia"/>
        </w:rPr>
        <w:t xml:space="preserve">21、兴业证券股份有限公司  </w:t>
      </w:r>
    </w:p>
    <w:p w:rsidR="00AB684E" w:rsidRPr="000128F2" w:rsidRDefault="00AB684E" w:rsidP="00AB684E">
      <w:pPr>
        <w:ind w:firstLine="480"/>
        <w:rPr>
          <w:rFonts w:ascii="宋体" w:hAnsi="宋体"/>
        </w:rPr>
      </w:pPr>
      <w:r w:rsidRPr="000128F2">
        <w:rPr>
          <w:rFonts w:ascii="宋体" w:hAnsi="宋体" w:hint="eastAsia"/>
        </w:rPr>
        <w:t>住所：福州市湖东路268号</w:t>
      </w:r>
    </w:p>
    <w:p w:rsidR="00AB684E" w:rsidRPr="000128F2" w:rsidRDefault="00AB684E" w:rsidP="00AB684E">
      <w:pPr>
        <w:ind w:firstLine="480"/>
        <w:rPr>
          <w:rFonts w:ascii="宋体" w:hAnsi="宋体"/>
        </w:rPr>
      </w:pPr>
      <w:r w:rsidRPr="000128F2">
        <w:rPr>
          <w:rFonts w:ascii="宋体" w:hAnsi="宋体" w:hint="eastAsia"/>
        </w:rPr>
        <w:t>办公地址：上海市浦东新区长柳路36号</w:t>
      </w:r>
    </w:p>
    <w:p w:rsidR="00AB684E" w:rsidRPr="000128F2" w:rsidRDefault="00AB684E" w:rsidP="00AB684E">
      <w:pPr>
        <w:ind w:firstLine="480"/>
        <w:rPr>
          <w:rFonts w:ascii="宋体" w:hAnsi="宋体"/>
        </w:rPr>
      </w:pPr>
      <w:r w:rsidRPr="000128F2">
        <w:rPr>
          <w:rFonts w:ascii="宋体" w:hAnsi="宋体" w:hint="eastAsia"/>
        </w:rPr>
        <w:t>法定代表人：杨华辉</w:t>
      </w:r>
    </w:p>
    <w:p w:rsidR="00AB684E" w:rsidRPr="000128F2" w:rsidRDefault="00AB684E" w:rsidP="00AB684E">
      <w:pPr>
        <w:ind w:firstLine="480"/>
        <w:rPr>
          <w:rFonts w:ascii="宋体" w:hAnsi="宋体"/>
        </w:rPr>
      </w:pPr>
      <w:r w:rsidRPr="000128F2">
        <w:rPr>
          <w:rFonts w:ascii="宋体" w:hAnsi="宋体" w:hint="eastAsia"/>
        </w:rPr>
        <w:t>联系人：乔琳雪</w:t>
      </w:r>
    </w:p>
    <w:p w:rsidR="00AB684E" w:rsidRPr="000128F2" w:rsidRDefault="00AB684E" w:rsidP="00AB684E">
      <w:pPr>
        <w:ind w:firstLine="480"/>
        <w:rPr>
          <w:rFonts w:ascii="宋体" w:hAnsi="宋体"/>
        </w:rPr>
      </w:pPr>
      <w:r w:rsidRPr="000128F2">
        <w:rPr>
          <w:rFonts w:ascii="宋体" w:hAnsi="宋体" w:hint="eastAsia"/>
        </w:rPr>
        <w:t>电话：021-38565547</w:t>
      </w:r>
    </w:p>
    <w:p w:rsidR="00AB684E" w:rsidRPr="000128F2" w:rsidRDefault="00AB684E" w:rsidP="00AB684E">
      <w:pPr>
        <w:ind w:firstLine="480"/>
        <w:rPr>
          <w:rFonts w:ascii="宋体" w:hAnsi="宋体"/>
        </w:rPr>
      </w:pPr>
      <w:r w:rsidRPr="000128F2">
        <w:rPr>
          <w:rFonts w:ascii="宋体" w:hAnsi="宋体" w:hint="eastAsia"/>
        </w:rPr>
        <w:t>客服电话：95562</w:t>
      </w:r>
    </w:p>
    <w:p w:rsidR="00AB684E" w:rsidRPr="000128F2" w:rsidRDefault="00AB684E" w:rsidP="00AB684E">
      <w:pPr>
        <w:ind w:firstLine="480"/>
        <w:rPr>
          <w:rFonts w:ascii="宋体" w:hAnsi="宋体"/>
        </w:rPr>
      </w:pPr>
      <w:r w:rsidRPr="000128F2">
        <w:rPr>
          <w:rFonts w:ascii="宋体" w:hAnsi="宋体" w:hint="eastAsia"/>
        </w:rPr>
        <w:t>网址：www.xyzq.com.cn</w:t>
      </w:r>
    </w:p>
    <w:p w:rsidR="00AB684E" w:rsidRPr="000128F2" w:rsidRDefault="00AB684E" w:rsidP="00AB684E">
      <w:pPr>
        <w:ind w:firstLine="480"/>
        <w:rPr>
          <w:rFonts w:ascii="宋体" w:hAnsi="宋体"/>
        </w:rPr>
      </w:pPr>
      <w:r w:rsidRPr="000128F2">
        <w:rPr>
          <w:rFonts w:ascii="宋体" w:hAnsi="宋体" w:hint="eastAsia"/>
        </w:rPr>
        <w:t>22、招商证券股份有限公司</w:t>
      </w:r>
    </w:p>
    <w:p w:rsidR="00AB684E" w:rsidRPr="000128F2" w:rsidRDefault="00AB684E" w:rsidP="00AB684E">
      <w:pPr>
        <w:ind w:firstLine="480"/>
        <w:rPr>
          <w:rFonts w:ascii="宋体" w:hAnsi="宋体"/>
        </w:rPr>
      </w:pPr>
      <w:r w:rsidRPr="000128F2">
        <w:rPr>
          <w:rFonts w:ascii="宋体" w:hAnsi="宋体" w:hint="eastAsia"/>
        </w:rPr>
        <w:t>住所：深圳市福田区益田路江苏大厦A座38-45层</w:t>
      </w:r>
    </w:p>
    <w:p w:rsidR="00AB684E" w:rsidRPr="000128F2" w:rsidRDefault="00AB684E" w:rsidP="00AB684E">
      <w:pPr>
        <w:ind w:firstLine="480"/>
        <w:rPr>
          <w:rFonts w:ascii="宋体" w:hAnsi="宋体"/>
        </w:rPr>
      </w:pPr>
      <w:r w:rsidRPr="000128F2">
        <w:rPr>
          <w:rFonts w:ascii="宋体" w:hAnsi="宋体" w:hint="eastAsia"/>
        </w:rPr>
        <w:t>办公地址：深圳市福田区益田路江苏大厦A座38-45层</w:t>
      </w:r>
    </w:p>
    <w:p w:rsidR="00AB684E" w:rsidRPr="000128F2" w:rsidRDefault="00AB684E" w:rsidP="00AB684E">
      <w:pPr>
        <w:ind w:firstLine="480"/>
        <w:rPr>
          <w:rFonts w:ascii="宋体" w:hAnsi="宋体"/>
        </w:rPr>
      </w:pPr>
      <w:r w:rsidRPr="000128F2">
        <w:rPr>
          <w:rFonts w:ascii="宋体" w:hAnsi="宋体" w:hint="eastAsia"/>
        </w:rPr>
        <w:t>法定代表人：霍达</w:t>
      </w:r>
    </w:p>
    <w:p w:rsidR="00AB684E" w:rsidRPr="000128F2" w:rsidRDefault="00AB684E" w:rsidP="00AB684E">
      <w:pPr>
        <w:ind w:firstLine="480"/>
        <w:rPr>
          <w:rFonts w:ascii="宋体" w:hAnsi="宋体"/>
        </w:rPr>
      </w:pPr>
      <w:r w:rsidRPr="000128F2">
        <w:rPr>
          <w:rFonts w:ascii="宋体" w:hAnsi="宋体" w:hint="eastAsia"/>
        </w:rPr>
        <w:t>联系人：黄婵君</w:t>
      </w:r>
    </w:p>
    <w:p w:rsidR="00AB684E" w:rsidRPr="000128F2" w:rsidRDefault="00AB684E" w:rsidP="00AB684E">
      <w:pPr>
        <w:ind w:firstLine="480"/>
        <w:rPr>
          <w:rFonts w:ascii="宋体" w:hAnsi="宋体"/>
        </w:rPr>
      </w:pPr>
      <w:r w:rsidRPr="000128F2">
        <w:rPr>
          <w:rFonts w:ascii="宋体" w:hAnsi="宋体" w:hint="eastAsia"/>
        </w:rPr>
        <w:t>电话：0755-82943666</w:t>
      </w:r>
    </w:p>
    <w:p w:rsidR="00AB684E" w:rsidRPr="000128F2" w:rsidRDefault="00AB684E" w:rsidP="00AB684E">
      <w:pPr>
        <w:ind w:firstLine="480"/>
        <w:rPr>
          <w:rFonts w:ascii="宋体" w:hAnsi="宋体"/>
        </w:rPr>
      </w:pPr>
      <w:r w:rsidRPr="000128F2">
        <w:rPr>
          <w:rFonts w:ascii="宋体" w:hAnsi="宋体" w:hint="eastAsia"/>
        </w:rPr>
        <w:t>传真：0755-829734343</w:t>
      </w:r>
    </w:p>
    <w:p w:rsidR="00AB684E" w:rsidRPr="000128F2" w:rsidRDefault="00AB684E" w:rsidP="00AB684E">
      <w:pPr>
        <w:ind w:firstLine="480"/>
        <w:rPr>
          <w:rFonts w:ascii="宋体" w:hAnsi="宋体"/>
        </w:rPr>
      </w:pPr>
      <w:r w:rsidRPr="000128F2">
        <w:rPr>
          <w:rFonts w:ascii="宋体" w:hAnsi="宋体" w:hint="eastAsia"/>
        </w:rPr>
        <w:t>客服电话：95565、4008888111</w:t>
      </w:r>
    </w:p>
    <w:p w:rsidR="00AB684E" w:rsidRPr="000128F2" w:rsidRDefault="00AB684E" w:rsidP="00AB684E">
      <w:pPr>
        <w:ind w:firstLine="480"/>
        <w:rPr>
          <w:rFonts w:ascii="宋体" w:hAnsi="宋体"/>
        </w:rPr>
      </w:pPr>
      <w:r w:rsidRPr="000128F2">
        <w:rPr>
          <w:rFonts w:ascii="宋体" w:hAnsi="宋体" w:hint="eastAsia"/>
        </w:rPr>
        <w:t>网址：www.newone.com.cn</w:t>
      </w:r>
    </w:p>
    <w:p w:rsidR="00AB684E" w:rsidRPr="000128F2" w:rsidRDefault="00AB684E" w:rsidP="00AB684E">
      <w:pPr>
        <w:ind w:firstLine="480"/>
        <w:rPr>
          <w:rFonts w:ascii="宋体" w:hAnsi="宋体"/>
        </w:rPr>
      </w:pPr>
      <w:r w:rsidRPr="000128F2">
        <w:rPr>
          <w:rFonts w:ascii="宋体" w:hAnsi="宋体" w:hint="eastAsia"/>
        </w:rPr>
        <w:t>23、中国银河证券股份有限公司</w:t>
      </w:r>
    </w:p>
    <w:p w:rsidR="00AB684E" w:rsidRPr="000128F2" w:rsidRDefault="00AB684E" w:rsidP="00AB684E">
      <w:pPr>
        <w:ind w:firstLine="480"/>
        <w:rPr>
          <w:rFonts w:ascii="宋体" w:hAnsi="宋体"/>
        </w:rPr>
      </w:pPr>
      <w:r w:rsidRPr="000128F2">
        <w:rPr>
          <w:rFonts w:ascii="宋体" w:hAnsi="宋体" w:hint="eastAsia"/>
        </w:rPr>
        <w:t>住所：北京市西城区金融大街35 号国际企业大厦C座</w:t>
      </w:r>
    </w:p>
    <w:p w:rsidR="00AB684E" w:rsidRPr="000128F2" w:rsidRDefault="00AB684E" w:rsidP="00AB684E">
      <w:pPr>
        <w:ind w:firstLine="480"/>
        <w:rPr>
          <w:rFonts w:ascii="宋体" w:hAnsi="宋体"/>
        </w:rPr>
      </w:pPr>
      <w:r w:rsidRPr="000128F2">
        <w:rPr>
          <w:rFonts w:ascii="宋体" w:hAnsi="宋体" w:hint="eastAsia"/>
        </w:rPr>
        <w:t>办公地址：北京市西城区金融大街35 号国际企业大厦C座</w:t>
      </w:r>
    </w:p>
    <w:p w:rsidR="00AB684E" w:rsidRPr="000128F2" w:rsidRDefault="00AB684E" w:rsidP="00AB684E">
      <w:pPr>
        <w:ind w:firstLine="480"/>
        <w:rPr>
          <w:rFonts w:ascii="宋体" w:hAnsi="宋体"/>
        </w:rPr>
      </w:pPr>
      <w:r w:rsidRPr="000128F2">
        <w:rPr>
          <w:rFonts w:ascii="宋体" w:hAnsi="宋体" w:hint="eastAsia"/>
        </w:rPr>
        <w:t>法定代表人：陈有安</w:t>
      </w:r>
    </w:p>
    <w:p w:rsidR="00AB684E" w:rsidRPr="000128F2" w:rsidRDefault="00AB684E" w:rsidP="00AB684E">
      <w:pPr>
        <w:ind w:firstLine="480"/>
        <w:rPr>
          <w:rFonts w:ascii="宋体" w:hAnsi="宋体"/>
        </w:rPr>
      </w:pPr>
      <w:r w:rsidRPr="000128F2">
        <w:rPr>
          <w:rFonts w:ascii="宋体" w:hAnsi="宋体" w:hint="eastAsia"/>
        </w:rPr>
        <w:t>联系人：宋明</w:t>
      </w:r>
    </w:p>
    <w:p w:rsidR="00AB684E" w:rsidRPr="000128F2" w:rsidRDefault="00AB684E" w:rsidP="00AB684E">
      <w:pPr>
        <w:ind w:firstLine="480"/>
        <w:rPr>
          <w:rFonts w:ascii="宋体" w:hAnsi="宋体"/>
        </w:rPr>
      </w:pPr>
      <w:r w:rsidRPr="000128F2">
        <w:rPr>
          <w:rFonts w:ascii="宋体" w:hAnsi="宋体" w:hint="eastAsia"/>
        </w:rPr>
        <w:t>电话：010-66568450</w:t>
      </w:r>
    </w:p>
    <w:p w:rsidR="00AB684E" w:rsidRPr="000128F2" w:rsidRDefault="00AB684E" w:rsidP="00AB684E">
      <w:pPr>
        <w:ind w:firstLine="480"/>
        <w:rPr>
          <w:rFonts w:ascii="宋体" w:hAnsi="宋体"/>
        </w:rPr>
      </w:pPr>
      <w:r w:rsidRPr="000128F2">
        <w:rPr>
          <w:rFonts w:ascii="宋体" w:hAnsi="宋体" w:hint="eastAsia"/>
        </w:rPr>
        <w:t>传真：010-66568990</w:t>
      </w:r>
    </w:p>
    <w:p w:rsidR="00AB684E" w:rsidRPr="000128F2" w:rsidRDefault="00AB684E" w:rsidP="00AB684E">
      <w:pPr>
        <w:ind w:firstLine="480"/>
        <w:rPr>
          <w:rFonts w:ascii="宋体" w:hAnsi="宋体"/>
        </w:rPr>
      </w:pPr>
      <w:r w:rsidRPr="000128F2">
        <w:rPr>
          <w:rFonts w:ascii="宋体" w:hAnsi="宋体" w:hint="eastAsia"/>
        </w:rPr>
        <w:t>客服电话：400-888-8888</w:t>
      </w:r>
    </w:p>
    <w:p w:rsidR="00AB684E" w:rsidRPr="000128F2" w:rsidRDefault="00AB684E" w:rsidP="00AB684E">
      <w:pPr>
        <w:ind w:firstLine="480"/>
        <w:rPr>
          <w:rFonts w:ascii="宋体" w:hAnsi="宋体"/>
        </w:rPr>
      </w:pPr>
      <w:r w:rsidRPr="000128F2">
        <w:rPr>
          <w:rFonts w:ascii="宋体" w:hAnsi="宋体" w:hint="eastAsia"/>
        </w:rPr>
        <w:t>网址：www.chinastock.com.cn</w:t>
      </w:r>
    </w:p>
    <w:p w:rsidR="00AB684E" w:rsidRPr="000128F2" w:rsidRDefault="00AB684E" w:rsidP="00AB684E">
      <w:pPr>
        <w:ind w:firstLine="480"/>
        <w:rPr>
          <w:rFonts w:ascii="宋体" w:hAnsi="宋体"/>
        </w:rPr>
      </w:pPr>
      <w:r w:rsidRPr="000128F2">
        <w:rPr>
          <w:rFonts w:ascii="宋体" w:hAnsi="宋体" w:hint="eastAsia"/>
        </w:rPr>
        <w:t>24、中山证券有限责任公司</w:t>
      </w:r>
    </w:p>
    <w:p w:rsidR="00AB684E" w:rsidRPr="000128F2" w:rsidRDefault="00AB684E" w:rsidP="00AB684E">
      <w:pPr>
        <w:ind w:firstLine="480"/>
        <w:rPr>
          <w:rFonts w:ascii="宋体" w:hAnsi="宋体"/>
        </w:rPr>
      </w:pPr>
      <w:r w:rsidRPr="000128F2">
        <w:rPr>
          <w:rFonts w:ascii="宋体" w:hAnsi="宋体" w:hint="eastAsia"/>
        </w:rPr>
        <w:t>注册地址：深圳市南山区创业路1777号海信南方大厦21、22层</w:t>
      </w:r>
    </w:p>
    <w:p w:rsidR="00AB684E" w:rsidRPr="000128F2" w:rsidRDefault="00AB684E" w:rsidP="00AB684E">
      <w:pPr>
        <w:ind w:firstLine="480"/>
        <w:rPr>
          <w:rFonts w:ascii="宋体" w:hAnsi="宋体"/>
        </w:rPr>
      </w:pPr>
      <w:r w:rsidRPr="000128F2">
        <w:rPr>
          <w:rFonts w:ascii="宋体" w:hAnsi="宋体" w:hint="eastAsia"/>
        </w:rPr>
        <w:t>办公地址：深圳市南山区创业路1777号海信南方大厦21、22层</w:t>
      </w:r>
    </w:p>
    <w:p w:rsidR="00AB684E" w:rsidRPr="000128F2" w:rsidRDefault="00AB684E" w:rsidP="00AB684E">
      <w:pPr>
        <w:ind w:firstLine="480"/>
        <w:rPr>
          <w:rFonts w:ascii="宋体" w:hAnsi="宋体"/>
        </w:rPr>
      </w:pPr>
      <w:r w:rsidRPr="000128F2">
        <w:rPr>
          <w:rFonts w:ascii="宋体" w:hAnsi="宋体" w:hint="eastAsia"/>
        </w:rPr>
        <w:t>法定代表人：林炳城</w:t>
      </w:r>
    </w:p>
    <w:p w:rsidR="00AB684E" w:rsidRPr="000128F2" w:rsidRDefault="00AB684E" w:rsidP="00AB684E">
      <w:pPr>
        <w:ind w:firstLine="480"/>
        <w:rPr>
          <w:rFonts w:ascii="宋体" w:hAnsi="宋体"/>
        </w:rPr>
      </w:pPr>
      <w:r w:rsidRPr="000128F2">
        <w:rPr>
          <w:rFonts w:ascii="宋体" w:hAnsi="宋体" w:hint="eastAsia"/>
        </w:rPr>
        <w:t>联系人：罗艺琳</w:t>
      </w:r>
    </w:p>
    <w:p w:rsidR="00AB684E" w:rsidRPr="000128F2" w:rsidRDefault="00AB684E" w:rsidP="00AB684E">
      <w:pPr>
        <w:ind w:firstLine="480"/>
        <w:rPr>
          <w:rFonts w:ascii="宋体" w:hAnsi="宋体"/>
        </w:rPr>
      </w:pPr>
      <w:r w:rsidRPr="000128F2">
        <w:rPr>
          <w:rFonts w:ascii="宋体" w:hAnsi="宋体" w:hint="eastAsia"/>
        </w:rPr>
        <w:t>电话：0755-82943755</w:t>
      </w:r>
    </w:p>
    <w:p w:rsidR="00AB684E" w:rsidRPr="000128F2" w:rsidRDefault="00AB684E" w:rsidP="00AB684E">
      <w:pPr>
        <w:ind w:firstLine="480"/>
        <w:rPr>
          <w:rFonts w:ascii="宋体" w:hAnsi="宋体"/>
        </w:rPr>
      </w:pPr>
      <w:r w:rsidRPr="000128F2">
        <w:rPr>
          <w:rFonts w:ascii="宋体" w:hAnsi="宋体" w:hint="eastAsia"/>
        </w:rPr>
        <w:t>传真：0755-82960582</w:t>
      </w:r>
    </w:p>
    <w:p w:rsidR="00AB684E" w:rsidRPr="000128F2" w:rsidRDefault="00AB684E" w:rsidP="00AB684E">
      <w:pPr>
        <w:ind w:firstLine="480"/>
        <w:rPr>
          <w:rFonts w:ascii="宋体" w:hAnsi="宋体"/>
        </w:rPr>
      </w:pPr>
      <w:r w:rsidRPr="000128F2">
        <w:rPr>
          <w:rFonts w:ascii="宋体" w:hAnsi="宋体" w:hint="eastAsia"/>
        </w:rPr>
        <w:t>客服电话：95329</w:t>
      </w:r>
    </w:p>
    <w:p w:rsidR="00AB684E" w:rsidRPr="000128F2" w:rsidRDefault="00AB684E" w:rsidP="00AB684E">
      <w:pPr>
        <w:ind w:firstLine="480"/>
        <w:rPr>
          <w:rFonts w:ascii="宋体" w:hAnsi="宋体"/>
        </w:rPr>
      </w:pPr>
      <w:r w:rsidRPr="000128F2">
        <w:rPr>
          <w:rFonts w:ascii="宋体" w:hAnsi="宋体" w:hint="eastAsia"/>
        </w:rPr>
        <w:t>网址：www.zszq.com</w:t>
      </w:r>
    </w:p>
    <w:p w:rsidR="00AB684E" w:rsidRPr="000128F2" w:rsidRDefault="00AB684E" w:rsidP="00AB684E">
      <w:pPr>
        <w:ind w:firstLine="480"/>
        <w:rPr>
          <w:rFonts w:ascii="宋体" w:hAnsi="宋体"/>
        </w:rPr>
      </w:pPr>
      <w:r w:rsidRPr="000128F2">
        <w:rPr>
          <w:rFonts w:ascii="宋体" w:hAnsi="宋体" w:hint="eastAsia"/>
        </w:rPr>
        <w:t>25、中信建投证券股份有限公司</w:t>
      </w:r>
    </w:p>
    <w:p w:rsidR="00AB684E" w:rsidRPr="000128F2" w:rsidRDefault="00AB684E" w:rsidP="00AB684E">
      <w:pPr>
        <w:ind w:firstLine="480"/>
        <w:rPr>
          <w:rFonts w:ascii="宋体" w:hAnsi="宋体"/>
        </w:rPr>
      </w:pPr>
      <w:r w:rsidRPr="000128F2">
        <w:rPr>
          <w:rFonts w:ascii="宋体" w:hAnsi="宋体" w:hint="eastAsia"/>
        </w:rPr>
        <w:t>住所：北京市朝阳区安立路66号4号楼</w:t>
      </w:r>
    </w:p>
    <w:p w:rsidR="00AB684E" w:rsidRPr="000128F2" w:rsidRDefault="00AB684E" w:rsidP="00AB684E">
      <w:pPr>
        <w:ind w:firstLine="480"/>
        <w:rPr>
          <w:rFonts w:ascii="宋体" w:hAnsi="宋体"/>
        </w:rPr>
      </w:pPr>
      <w:r w:rsidRPr="000128F2">
        <w:rPr>
          <w:rFonts w:ascii="宋体" w:hAnsi="宋体" w:hint="eastAsia"/>
        </w:rPr>
        <w:t>办公地址：北京市朝阳门内大街188号</w:t>
      </w:r>
    </w:p>
    <w:p w:rsidR="00AB684E" w:rsidRPr="000128F2" w:rsidRDefault="00AB684E" w:rsidP="00AB684E">
      <w:pPr>
        <w:ind w:firstLine="480"/>
        <w:rPr>
          <w:rFonts w:ascii="宋体" w:hAnsi="宋体"/>
        </w:rPr>
      </w:pPr>
      <w:r w:rsidRPr="000128F2">
        <w:rPr>
          <w:rFonts w:ascii="宋体" w:hAnsi="宋体" w:hint="eastAsia"/>
        </w:rPr>
        <w:t>法定代表人：王常青</w:t>
      </w:r>
    </w:p>
    <w:p w:rsidR="00AB684E" w:rsidRPr="000128F2" w:rsidRDefault="00AB684E" w:rsidP="00AB684E">
      <w:pPr>
        <w:ind w:firstLine="480"/>
        <w:rPr>
          <w:rFonts w:ascii="宋体" w:hAnsi="宋体"/>
        </w:rPr>
      </w:pPr>
      <w:r w:rsidRPr="000128F2">
        <w:rPr>
          <w:rFonts w:ascii="宋体" w:hAnsi="宋体" w:hint="eastAsia"/>
        </w:rPr>
        <w:t>联系人：权唐</w:t>
      </w:r>
    </w:p>
    <w:p w:rsidR="00AB684E" w:rsidRPr="000128F2" w:rsidRDefault="00AB684E" w:rsidP="00AB684E">
      <w:pPr>
        <w:ind w:firstLine="480"/>
        <w:rPr>
          <w:rFonts w:ascii="宋体" w:hAnsi="宋体"/>
        </w:rPr>
      </w:pPr>
      <w:r w:rsidRPr="000128F2">
        <w:rPr>
          <w:rFonts w:ascii="宋体" w:hAnsi="宋体" w:hint="eastAsia"/>
        </w:rPr>
        <w:t>电话：010-85130588</w:t>
      </w:r>
    </w:p>
    <w:p w:rsidR="00AB684E" w:rsidRPr="000128F2" w:rsidRDefault="00AB684E" w:rsidP="00AB684E">
      <w:pPr>
        <w:ind w:firstLine="480"/>
        <w:rPr>
          <w:rFonts w:ascii="宋体" w:hAnsi="宋体"/>
        </w:rPr>
      </w:pPr>
      <w:r w:rsidRPr="000128F2">
        <w:rPr>
          <w:rFonts w:ascii="宋体" w:hAnsi="宋体" w:hint="eastAsia"/>
        </w:rPr>
        <w:t>传真：010-65182261</w:t>
      </w:r>
    </w:p>
    <w:p w:rsidR="00AB684E" w:rsidRPr="000128F2" w:rsidRDefault="00AB684E" w:rsidP="00AB684E">
      <w:pPr>
        <w:ind w:firstLine="480"/>
        <w:rPr>
          <w:rFonts w:ascii="宋体" w:hAnsi="宋体"/>
        </w:rPr>
      </w:pPr>
      <w:r w:rsidRPr="000128F2">
        <w:rPr>
          <w:rFonts w:ascii="宋体" w:hAnsi="宋体" w:hint="eastAsia"/>
        </w:rPr>
        <w:t>客服电话：400-8888-108</w:t>
      </w:r>
    </w:p>
    <w:p w:rsidR="00AB684E" w:rsidRPr="000128F2" w:rsidRDefault="00AB684E" w:rsidP="00AB684E">
      <w:pPr>
        <w:ind w:firstLine="480"/>
        <w:rPr>
          <w:rFonts w:ascii="宋体" w:hAnsi="宋体"/>
        </w:rPr>
      </w:pPr>
      <w:r w:rsidRPr="000128F2">
        <w:rPr>
          <w:rFonts w:ascii="宋体" w:hAnsi="宋体" w:hint="eastAsia"/>
        </w:rPr>
        <w:t>网址：www.csc108.com</w:t>
      </w:r>
    </w:p>
    <w:p w:rsidR="00AB684E" w:rsidRPr="000128F2" w:rsidRDefault="00AB684E" w:rsidP="00AB684E">
      <w:pPr>
        <w:ind w:firstLine="480"/>
        <w:rPr>
          <w:rFonts w:ascii="宋体" w:hAnsi="宋体"/>
        </w:rPr>
      </w:pPr>
      <w:r w:rsidRPr="000128F2">
        <w:rPr>
          <w:rFonts w:ascii="宋体" w:hAnsi="宋体" w:hint="eastAsia"/>
        </w:rPr>
        <w:t>26、中信证券（山东）有限责任公司</w:t>
      </w:r>
    </w:p>
    <w:p w:rsidR="00AB684E" w:rsidRPr="000128F2" w:rsidRDefault="00AB684E" w:rsidP="00AB684E">
      <w:pPr>
        <w:ind w:firstLine="480"/>
        <w:rPr>
          <w:rFonts w:ascii="宋体" w:hAnsi="宋体"/>
        </w:rPr>
      </w:pPr>
      <w:r w:rsidRPr="000128F2">
        <w:rPr>
          <w:rFonts w:ascii="宋体" w:hAnsi="宋体" w:hint="eastAsia"/>
        </w:rPr>
        <w:t>住所：青岛市崂山区深圳路222号1号楼2001</w:t>
      </w:r>
    </w:p>
    <w:p w:rsidR="00AB684E" w:rsidRPr="000128F2" w:rsidRDefault="00AB684E" w:rsidP="00AB684E">
      <w:pPr>
        <w:ind w:firstLine="480"/>
        <w:rPr>
          <w:rFonts w:ascii="宋体" w:hAnsi="宋体"/>
        </w:rPr>
      </w:pPr>
      <w:r w:rsidRPr="000128F2">
        <w:rPr>
          <w:rFonts w:ascii="宋体" w:hAnsi="宋体" w:hint="eastAsia"/>
        </w:rPr>
        <w:t>办公地址：青岛市市南区东海西路28号龙翔广场东座5层</w:t>
      </w:r>
    </w:p>
    <w:p w:rsidR="00AB684E" w:rsidRPr="000128F2" w:rsidRDefault="00AB684E" w:rsidP="00AB684E">
      <w:pPr>
        <w:ind w:firstLine="480"/>
        <w:rPr>
          <w:rFonts w:ascii="宋体" w:hAnsi="宋体"/>
        </w:rPr>
      </w:pPr>
      <w:r w:rsidRPr="000128F2">
        <w:rPr>
          <w:rFonts w:ascii="宋体" w:hAnsi="宋体" w:hint="eastAsia"/>
        </w:rPr>
        <w:t>法定代表人：姜晓林</w:t>
      </w:r>
    </w:p>
    <w:p w:rsidR="00AB684E" w:rsidRPr="000128F2" w:rsidRDefault="00AB684E" w:rsidP="00AB684E">
      <w:pPr>
        <w:ind w:firstLine="480"/>
        <w:rPr>
          <w:rFonts w:ascii="宋体" w:hAnsi="宋体"/>
        </w:rPr>
      </w:pPr>
      <w:r w:rsidRPr="000128F2">
        <w:rPr>
          <w:rFonts w:ascii="宋体" w:hAnsi="宋体" w:hint="eastAsia"/>
        </w:rPr>
        <w:t>联系人：刘晓明</w:t>
      </w:r>
    </w:p>
    <w:p w:rsidR="00AB684E" w:rsidRPr="000128F2" w:rsidRDefault="00AB684E" w:rsidP="00AB684E">
      <w:pPr>
        <w:ind w:firstLine="480"/>
        <w:rPr>
          <w:rFonts w:ascii="宋体" w:hAnsi="宋体"/>
        </w:rPr>
      </w:pPr>
      <w:r w:rsidRPr="000128F2">
        <w:rPr>
          <w:rFonts w:ascii="宋体" w:hAnsi="宋体" w:hint="eastAsia"/>
        </w:rPr>
        <w:t>电话：0531－89606165</w:t>
      </w:r>
    </w:p>
    <w:p w:rsidR="00AB684E" w:rsidRPr="000128F2" w:rsidRDefault="00AB684E" w:rsidP="00AB684E">
      <w:pPr>
        <w:ind w:firstLine="480"/>
        <w:rPr>
          <w:rFonts w:ascii="宋体" w:hAnsi="宋体"/>
        </w:rPr>
      </w:pPr>
      <w:r w:rsidRPr="000128F2">
        <w:rPr>
          <w:rFonts w:ascii="宋体" w:hAnsi="宋体" w:hint="eastAsia"/>
        </w:rPr>
        <w:t>传真：0532-85022605</w:t>
      </w:r>
    </w:p>
    <w:p w:rsidR="00AB684E" w:rsidRPr="000128F2" w:rsidRDefault="00AB684E" w:rsidP="00AB684E">
      <w:pPr>
        <w:ind w:firstLine="480"/>
        <w:rPr>
          <w:rFonts w:ascii="宋体" w:hAnsi="宋体"/>
        </w:rPr>
      </w:pPr>
      <w:r w:rsidRPr="000128F2">
        <w:rPr>
          <w:rFonts w:ascii="宋体" w:hAnsi="宋体" w:hint="eastAsia"/>
        </w:rPr>
        <w:t>客服电话：95548</w:t>
      </w:r>
    </w:p>
    <w:p w:rsidR="00AB684E" w:rsidRPr="000128F2" w:rsidRDefault="00AB684E" w:rsidP="00AB684E">
      <w:pPr>
        <w:ind w:firstLine="480"/>
        <w:rPr>
          <w:rFonts w:ascii="宋体" w:hAnsi="宋体"/>
        </w:rPr>
      </w:pPr>
      <w:r w:rsidRPr="000128F2">
        <w:rPr>
          <w:rFonts w:ascii="宋体" w:hAnsi="宋体" w:hint="eastAsia"/>
        </w:rPr>
        <w:t>网址：www.zxwt.com.cn</w:t>
      </w:r>
    </w:p>
    <w:p w:rsidR="00AB684E" w:rsidRPr="000128F2" w:rsidRDefault="00AB684E" w:rsidP="00AB684E">
      <w:pPr>
        <w:ind w:firstLine="480"/>
        <w:rPr>
          <w:rFonts w:ascii="宋体" w:hAnsi="宋体"/>
        </w:rPr>
      </w:pPr>
      <w:r w:rsidRPr="000128F2">
        <w:rPr>
          <w:rFonts w:ascii="宋体" w:hAnsi="宋体" w:hint="eastAsia"/>
        </w:rPr>
        <w:t>27、中信证券股份有限公司</w:t>
      </w:r>
    </w:p>
    <w:p w:rsidR="00AB684E" w:rsidRPr="000128F2" w:rsidRDefault="00AB684E" w:rsidP="00AB684E">
      <w:pPr>
        <w:ind w:firstLine="480"/>
        <w:rPr>
          <w:rFonts w:ascii="宋体" w:hAnsi="宋体"/>
        </w:rPr>
      </w:pPr>
      <w:r w:rsidRPr="000128F2">
        <w:rPr>
          <w:rFonts w:ascii="宋体" w:hAnsi="宋体" w:hint="eastAsia"/>
        </w:rPr>
        <w:t>住所：广东省深圳市福田区中心三路8号卓越时代广场（二期）北座</w:t>
      </w:r>
    </w:p>
    <w:p w:rsidR="00AB684E" w:rsidRPr="000128F2" w:rsidRDefault="00AB684E" w:rsidP="00AB684E">
      <w:pPr>
        <w:ind w:firstLine="480"/>
        <w:rPr>
          <w:rFonts w:ascii="宋体" w:hAnsi="宋体"/>
        </w:rPr>
      </w:pPr>
      <w:r w:rsidRPr="000128F2">
        <w:rPr>
          <w:rFonts w:ascii="宋体" w:hAnsi="宋体" w:hint="eastAsia"/>
        </w:rPr>
        <w:t>办公地址：北京市朝阳区亮马桥路48号中信证券大厦</w:t>
      </w:r>
    </w:p>
    <w:p w:rsidR="00AB684E" w:rsidRPr="000128F2" w:rsidRDefault="00AB684E" w:rsidP="00AB684E">
      <w:pPr>
        <w:ind w:firstLine="480"/>
        <w:rPr>
          <w:rFonts w:ascii="宋体" w:hAnsi="宋体"/>
        </w:rPr>
      </w:pPr>
      <w:r w:rsidRPr="000128F2">
        <w:rPr>
          <w:rFonts w:ascii="宋体" w:hAnsi="宋体" w:hint="eastAsia"/>
        </w:rPr>
        <w:t>法定代表人：张佑君</w:t>
      </w:r>
    </w:p>
    <w:p w:rsidR="00AB684E" w:rsidRPr="000128F2" w:rsidRDefault="00AB684E" w:rsidP="00AB684E">
      <w:pPr>
        <w:ind w:firstLine="480"/>
        <w:rPr>
          <w:rFonts w:ascii="宋体" w:hAnsi="宋体"/>
        </w:rPr>
      </w:pPr>
      <w:r w:rsidRPr="000128F2">
        <w:rPr>
          <w:rFonts w:ascii="宋体" w:hAnsi="宋体" w:hint="eastAsia"/>
        </w:rPr>
        <w:t>联系人：郑慧</w:t>
      </w:r>
    </w:p>
    <w:p w:rsidR="00AB684E" w:rsidRPr="000128F2" w:rsidRDefault="00AB684E" w:rsidP="00AB684E">
      <w:pPr>
        <w:ind w:firstLine="480"/>
        <w:rPr>
          <w:rFonts w:ascii="宋体" w:hAnsi="宋体"/>
        </w:rPr>
      </w:pPr>
      <w:r w:rsidRPr="000128F2">
        <w:rPr>
          <w:rFonts w:ascii="宋体" w:hAnsi="宋体" w:hint="eastAsia"/>
        </w:rPr>
        <w:t>电话：010-6083 8888</w:t>
      </w:r>
    </w:p>
    <w:p w:rsidR="00AB684E" w:rsidRPr="000128F2" w:rsidRDefault="00AB684E" w:rsidP="00AB684E">
      <w:pPr>
        <w:ind w:firstLine="480"/>
        <w:rPr>
          <w:rFonts w:ascii="宋体" w:hAnsi="宋体"/>
        </w:rPr>
      </w:pPr>
      <w:r w:rsidRPr="000128F2">
        <w:rPr>
          <w:rFonts w:ascii="宋体" w:hAnsi="宋体" w:hint="eastAsia"/>
        </w:rPr>
        <w:t>传真：010-6083 6029</w:t>
      </w:r>
    </w:p>
    <w:p w:rsidR="00AB684E" w:rsidRPr="000128F2" w:rsidRDefault="00AB684E" w:rsidP="00AB684E">
      <w:pPr>
        <w:ind w:firstLine="480"/>
        <w:rPr>
          <w:rFonts w:ascii="宋体" w:hAnsi="宋体"/>
        </w:rPr>
      </w:pPr>
      <w:r w:rsidRPr="000128F2">
        <w:rPr>
          <w:rFonts w:ascii="宋体" w:hAnsi="宋体" w:hint="eastAsia"/>
        </w:rPr>
        <w:t>客服电话：95548</w:t>
      </w:r>
    </w:p>
    <w:p w:rsidR="00AB684E" w:rsidRPr="000128F2" w:rsidRDefault="00AB684E" w:rsidP="00AB684E">
      <w:pPr>
        <w:ind w:firstLine="480"/>
        <w:rPr>
          <w:rFonts w:ascii="宋体" w:hAnsi="宋体"/>
        </w:rPr>
      </w:pPr>
      <w:r w:rsidRPr="000128F2">
        <w:rPr>
          <w:rFonts w:ascii="宋体" w:hAnsi="宋体" w:hint="eastAsia"/>
        </w:rPr>
        <w:t>网址：www.cs.ecitic.com</w:t>
      </w:r>
    </w:p>
    <w:p w:rsidR="00AB684E" w:rsidRPr="000128F2" w:rsidRDefault="00AB684E" w:rsidP="00AB684E">
      <w:pPr>
        <w:ind w:firstLine="480"/>
        <w:rPr>
          <w:rFonts w:ascii="宋体" w:hAnsi="宋体"/>
        </w:rPr>
      </w:pPr>
      <w:r w:rsidRPr="000128F2">
        <w:rPr>
          <w:rFonts w:ascii="宋体" w:hAnsi="宋体" w:hint="eastAsia"/>
        </w:rPr>
        <w:t>28、中信期货有限公司</w:t>
      </w:r>
    </w:p>
    <w:p w:rsidR="00AB684E" w:rsidRPr="000128F2" w:rsidRDefault="00AB684E" w:rsidP="00AB684E">
      <w:pPr>
        <w:ind w:firstLine="480"/>
        <w:rPr>
          <w:rFonts w:ascii="宋体" w:hAnsi="宋体"/>
        </w:rPr>
      </w:pPr>
      <w:r w:rsidRPr="000128F2">
        <w:rPr>
          <w:rFonts w:ascii="宋体" w:hAnsi="宋体" w:hint="eastAsia"/>
        </w:rPr>
        <w:t>住所：深圳市福田区中心三路8号卓越时代广场（二期）北座13层1301-1305室、14层</w:t>
      </w:r>
    </w:p>
    <w:p w:rsidR="00AB684E" w:rsidRPr="000128F2" w:rsidRDefault="00AB684E" w:rsidP="00AB684E">
      <w:pPr>
        <w:ind w:firstLine="480"/>
        <w:rPr>
          <w:rFonts w:ascii="宋体" w:hAnsi="宋体"/>
        </w:rPr>
      </w:pPr>
      <w:r w:rsidRPr="000128F2">
        <w:rPr>
          <w:rFonts w:ascii="宋体" w:hAnsi="宋体" w:hint="eastAsia"/>
        </w:rPr>
        <w:t>办公地址：深圳市福田区中心三路8号卓越时代广场（二期）北座13层1301-1305室、14层</w:t>
      </w:r>
    </w:p>
    <w:p w:rsidR="00AB684E" w:rsidRPr="000128F2" w:rsidRDefault="00AB684E" w:rsidP="00AB684E">
      <w:pPr>
        <w:ind w:firstLine="480"/>
        <w:rPr>
          <w:rFonts w:ascii="宋体" w:hAnsi="宋体"/>
        </w:rPr>
      </w:pPr>
      <w:r w:rsidRPr="000128F2">
        <w:rPr>
          <w:rFonts w:ascii="宋体" w:hAnsi="宋体" w:hint="eastAsia"/>
        </w:rPr>
        <w:t>法定代表人：张皓</w:t>
      </w:r>
    </w:p>
    <w:p w:rsidR="00AB684E" w:rsidRPr="000128F2" w:rsidRDefault="00AB684E" w:rsidP="00AB684E">
      <w:pPr>
        <w:ind w:firstLine="480"/>
        <w:rPr>
          <w:rFonts w:ascii="宋体" w:hAnsi="宋体"/>
        </w:rPr>
      </w:pPr>
      <w:r w:rsidRPr="000128F2">
        <w:rPr>
          <w:rFonts w:ascii="宋体" w:hAnsi="宋体" w:hint="eastAsia"/>
        </w:rPr>
        <w:t>联系人：刘宏莹</w:t>
      </w:r>
    </w:p>
    <w:p w:rsidR="00AB684E" w:rsidRPr="000128F2" w:rsidRDefault="00AB684E" w:rsidP="00AB684E">
      <w:pPr>
        <w:ind w:firstLine="480"/>
        <w:rPr>
          <w:rFonts w:ascii="宋体" w:hAnsi="宋体"/>
        </w:rPr>
      </w:pPr>
      <w:r w:rsidRPr="000128F2">
        <w:rPr>
          <w:rFonts w:ascii="宋体" w:hAnsi="宋体" w:hint="eastAsia"/>
        </w:rPr>
        <w:t>电话：010-60833754</w:t>
      </w:r>
    </w:p>
    <w:p w:rsidR="00AB684E" w:rsidRPr="000128F2" w:rsidRDefault="00AB684E" w:rsidP="00AB684E">
      <w:pPr>
        <w:ind w:firstLine="480"/>
        <w:rPr>
          <w:rFonts w:ascii="宋体" w:hAnsi="宋体"/>
        </w:rPr>
      </w:pPr>
      <w:r w:rsidRPr="000128F2">
        <w:rPr>
          <w:rFonts w:ascii="宋体" w:hAnsi="宋体" w:hint="eastAsia"/>
        </w:rPr>
        <w:t>传真：0755-83201097</w:t>
      </w:r>
    </w:p>
    <w:p w:rsidR="00AB684E" w:rsidRPr="000128F2" w:rsidRDefault="00AB684E" w:rsidP="00AB684E">
      <w:pPr>
        <w:ind w:firstLine="480"/>
        <w:rPr>
          <w:rFonts w:ascii="宋体" w:hAnsi="宋体"/>
        </w:rPr>
      </w:pPr>
      <w:r w:rsidRPr="000128F2">
        <w:rPr>
          <w:rFonts w:ascii="宋体" w:hAnsi="宋体" w:hint="eastAsia"/>
        </w:rPr>
        <w:t>客服电话：400-990-8826</w:t>
      </w:r>
    </w:p>
    <w:p w:rsidR="00AB684E" w:rsidRPr="000128F2" w:rsidRDefault="00AB684E" w:rsidP="00AB684E">
      <w:pPr>
        <w:ind w:firstLine="480"/>
        <w:rPr>
          <w:rFonts w:ascii="宋体" w:hAnsi="宋体"/>
        </w:rPr>
      </w:pPr>
      <w:r w:rsidRPr="000128F2">
        <w:rPr>
          <w:rFonts w:ascii="宋体" w:hAnsi="宋体" w:hint="eastAsia"/>
        </w:rPr>
        <w:t>网址：www.citicsf.com</w:t>
      </w:r>
    </w:p>
    <w:p w:rsidR="00AB684E" w:rsidRPr="000128F2" w:rsidRDefault="00AB684E" w:rsidP="00AB684E">
      <w:pPr>
        <w:ind w:firstLine="480"/>
        <w:rPr>
          <w:rFonts w:ascii="宋体" w:hAnsi="宋体"/>
        </w:rPr>
      </w:pPr>
      <w:r w:rsidRPr="000128F2">
        <w:rPr>
          <w:rFonts w:ascii="宋体" w:hAnsi="宋体" w:hint="eastAsia"/>
        </w:rPr>
        <w:t>29、平安证券股份有限公司</w:t>
      </w:r>
    </w:p>
    <w:p w:rsidR="00AB684E" w:rsidRPr="000128F2" w:rsidRDefault="00AB684E" w:rsidP="00AB684E">
      <w:pPr>
        <w:ind w:firstLine="480"/>
        <w:rPr>
          <w:rFonts w:ascii="宋体" w:hAnsi="宋体"/>
        </w:rPr>
      </w:pPr>
      <w:r w:rsidRPr="000128F2">
        <w:rPr>
          <w:rFonts w:ascii="宋体" w:hAnsi="宋体" w:hint="eastAsia"/>
        </w:rPr>
        <w:t>住所：深圳市福田中心区金田路4036号荣超大厦16-20层</w:t>
      </w:r>
    </w:p>
    <w:p w:rsidR="00AB684E" w:rsidRPr="000128F2" w:rsidRDefault="00AB684E" w:rsidP="00AB684E">
      <w:pPr>
        <w:ind w:firstLine="480"/>
        <w:rPr>
          <w:rFonts w:ascii="宋体" w:hAnsi="宋体"/>
        </w:rPr>
      </w:pPr>
      <w:r w:rsidRPr="000128F2">
        <w:rPr>
          <w:rFonts w:ascii="宋体" w:hAnsi="宋体" w:hint="eastAsia"/>
        </w:rPr>
        <w:t>办公地址：深圳市福田中心区金田路4036号荣超大厦16-20层（518048）</w:t>
      </w:r>
    </w:p>
    <w:p w:rsidR="00AB684E" w:rsidRPr="000128F2" w:rsidRDefault="00AB684E" w:rsidP="00AB684E">
      <w:pPr>
        <w:ind w:firstLine="480"/>
        <w:rPr>
          <w:rFonts w:ascii="宋体" w:hAnsi="宋体"/>
        </w:rPr>
      </w:pPr>
      <w:r w:rsidRPr="000128F2">
        <w:rPr>
          <w:rFonts w:ascii="宋体" w:hAnsi="宋体" w:hint="eastAsia"/>
        </w:rPr>
        <w:t>法定代表人：刘世安</w:t>
      </w:r>
    </w:p>
    <w:p w:rsidR="00AB684E" w:rsidRPr="000128F2" w:rsidRDefault="00AB684E" w:rsidP="00AB684E">
      <w:pPr>
        <w:ind w:firstLine="480"/>
        <w:rPr>
          <w:rFonts w:ascii="宋体" w:hAnsi="宋体"/>
        </w:rPr>
      </w:pPr>
      <w:r w:rsidRPr="000128F2">
        <w:rPr>
          <w:rFonts w:ascii="宋体" w:hAnsi="宋体" w:hint="eastAsia"/>
        </w:rPr>
        <w:t>联系人：周一涵</w:t>
      </w:r>
    </w:p>
    <w:p w:rsidR="00AB684E" w:rsidRPr="000128F2" w:rsidRDefault="00AB684E" w:rsidP="00AB684E">
      <w:pPr>
        <w:ind w:firstLine="480"/>
        <w:rPr>
          <w:rFonts w:ascii="宋体" w:hAnsi="宋体"/>
        </w:rPr>
      </w:pPr>
      <w:r w:rsidRPr="000128F2">
        <w:rPr>
          <w:rFonts w:ascii="宋体" w:hAnsi="宋体" w:hint="eastAsia"/>
        </w:rPr>
        <w:t>电话：021-38637436</w:t>
      </w:r>
    </w:p>
    <w:p w:rsidR="00AB684E" w:rsidRPr="000128F2" w:rsidRDefault="00AB684E" w:rsidP="00AB684E">
      <w:pPr>
        <w:ind w:firstLine="480"/>
        <w:rPr>
          <w:rFonts w:ascii="宋体" w:hAnsi="宋体"/>
        </w:rPr>
      </w:pPr>
      <w:r w:rsidRPr="000128F2">
        <w:rPr>
          <w:rFonts w:ascii="宋体" w:hAnsi="宋体" w:hint="eastAsia"/>
        </w:rPr>
        <w:t>传真：021-58991896</w:t>
      </w:r>
    </w:p>
    <w:p w:rsidR="00AB684E" w:rsidRPr="000128F2" w:rsidRDefault="00AB684E" w:rsidP="00AB684E">
      <w:pPr>
        <w:ind w:firstLine="480"/>
        <w:rPr>
          <w:rFonts w:ascii="宋体" w:hAnsi="宋体"/>
        </w:rPr>
      </w:pPr>
      <w:r w:rsidRPr="000128F2">
        <w:rPr>
          <w:rFonts w:ascii="宋体" w:hAnsi="宋体" w:hint="eastAsia"/>
        </w:rPr>
        <w:t>客服电话：95511-8</w:t>
      </w:r>
    </w:p>
    <w:p w:rsidR="00AB684E" w:rsidRPr="000128F2" w:rsidRDefault="00AB684E" w:rsidP="00AB684E">
      <w:pPr>
        <w:ind w:firstLine="480"/>
        <w:rPr>
          <w:rFonts w:ascii="宋体" w:hAnsi="宋体"/>
        </w:rPr>
      </w:pPr>
      <w:r w:rsidRPr="000128F2">
        <w:rPr>
          <w:rFonts w:ascii="宋体" w:hAnsi="宋体" w:hint="eastAsia"/>
        </w:rPr>
        <w:t>网址：stock.pingan.com</w:t>
      </w:r>
    </w:p>
    <w:p w:rsidR="00AB684E" w:rsidRPr="000128F2" w:rsidRDefault="00AB684E" w:rsidP="00AB684E">
      <w:pPr>
        <w:ind w:firstLine="480"/>
        <w:rPr>
          <w:rFonts w:ascii="宋体" w:hAnsi="宋体"/>
        </w:rPr>
      </w:pPr>
      <w:r w:rsidRPr="000128F2">
        <w:rPr>
          <w:rFonts w:ascii="宋体" w:hAnsi="宋体" w:hint="eastAsia"/>
        </w:rPr>
        <w:t>30、国金证券股份有限公司</w:t>
      </w:r>
    </w:p>
    <w:p w:rsidR="00AB684E" w:rsidRPr="000128F2" w:rsidRDefault="00AB684E" w:rsidP="00AB684E">
      <w:pPr>
        <w:ind w:firstLine="480"/>
        <w:rPr>
          <w:rFonts w:ascii="宋体" w:hAnsi="宋体"/>
        </w:rPr>
      </w:pPr>
      <w:r w:rsidRPr="000128F2">
        <w:rPr>
          <w:rFonts w:ascii="宋体" w:hAnsi="宋体" w:hint="eastAsia"/>
        </w:rPr>
        <w:t>住所：四川省成都市东城根上街95号</w:t>
      </w:r>
    </w:p>
    <w:p w:rsidR="00AB684E" w:rsidRPr="000128F2" w:rsidRDefault="00AB684E" w:rsidP="00AB684E">
      <w:pPr>
        <w:ind w:firstLine="480"/>
        <w:rPr>
          <w:rFonts w:ascii="宋体" w:hAnsi="宋体"/>
        </w:rPr>
      </w:pPr>
      <w:r w:rsidRPr="000128F2">
        <w:rPr>
          <w:rFonts w:ascii="宋体" w:hAnsi="宋体" w:hint="eastAsia"/>
        </w:rPr>
        <w:t>办公地址：四川省成都市东城根上街95号</w:t>
      </w:r>
    </w:p>
    <w:p w:rsidR="00AB684E" w:rsidRPr="000128F2" w:rsidRDefault="00AB684E" w:rsidP="00AB684E">
      <w:pPr>
        <w:ind w:firstLine="480"/>
        <w:rPr>
          <w:rFonts w:ascii="宋体" w:hAnsi="宋体"/>
        </w:rPr>
      </w:pPr>
      <w:r w:rsidRPr="000128F2">
        <w:rPr>
          <w:rFonts w:ascii="宋体" w:hAnsi="宋体" w:hint="eastAsia"/>
        </w:rPr>
        <w:t>法定代表人：冉云</w:t>
      </w:r>
    </w:p>
    <w:p w:rsidR="00AB684E" w:rsidRPr="000128F2" w:rsidRDefault="00AB684E" w:rsidP="00AB684E">
      <w:pPr>
        <w:ind w:firstLine="480"/>
        <w:rPr>
          <w:rFonts w:ascii="宋体" w:hAnsi="宋体"/>
        </w:rPr>
      </w:pPr>
      <w:r w:rsidRPr="000128F2">
        <w:rPr>
          <w:rFonts w:ascii="宋体" w:hAnsi="宋体" w:hint="eastAsia"/>
        </w:rPr>
        <w:t>联系人：刘婧漪</w:t>
      </w:r>
    </w:p>
    <w:p w:rsidR="00AB684E" w:rsidRPr="000128F2" w:rsidRDefault="00AB684E" w:rsidP="00AB684E">
      <w:pPr>
        <w:ind w:firstLine="480"/>
        <w:rPr>
          <w:rFonts w:ascii="宋体" w:hAnsi="宋体"/>
        </w:rPr>
      </w:pPr>
      <w:r w:rsidRPr="000128F2">
        <w:rPr>
          <w:rFonts w:ascii="宋体" w:hAnsi="宋体" w:hint="eastAsia"/>
        </w:rPr>
        <w:t>电话：028-86690057</w:t>
      </w:r>
    </w:p>
    <w:p w:rsidR="00AB684E" w:rsidRPr="000128F2" w:rsidRDefault="00AB684E" w:rsidP="00AB684E">
      <w:pPr>
        <w:ind w:firstLine="480"/>
        <w:rPr>
          <w:rFonts w:ascii="宋体" w:hAnsi="宋体"/>
        </w:rPr>
      </w:pPr>
      <w:r w:rsidRPr="000128F2">
        <w:rPr>
          <w:rFonts w:ascii="宋体" w:hAnsi="宋体" w:hint="eastAsia"/>
        </w:rPr>
        <w:t>传真：028-86690126</w:t>
      </w:r>
    </w:p>
    <w:p w:rsidR="00AB684E" w:rsidRPr="000128F2" w:rsidRDefault="00AB684E" w:rsidP="00AB684E">
      <w:pPr>
        <w:ind w:firstLine="480"/>
        <w:rPr>
          <w:rFonts w:ascii="宋体" w:hAnsi="宋体"/>
        </w:rPr>
      </w:pPr>
      <w:r w:rsidRPr="000128F2">
        <w:rPr>
          <w:rFonts w:ascii="宋体" w:hAnsi="宋体" w:hint="eastAsia"/>
        </w:rPr>
        <w:t>客服电话：95310</w:t>
      </w:r>
    </w:p>
    <w:p w:rsidR="00AB684E" w:rsidRPr="000128F2" w:rsidRDefault="00AB684E" w:rsidP="00AB684E">
      <w:pPr>
        <w:ind w:firstLine="480"/>
        <w:rPr>
          <w:rFonts w:ascii="宋体" w:hAnsi="宋体"/>
        </w:rPr>
      </w:pPr>
      <w:r w:rsidRPr="000128F2">
        <w:rPr>
          <w:rFonts w:ascii="宋体" w:hAnsi="宋体" w:hint="eastAsia"/>
        </w:rPr>
        <w:t>网址：www.gjzq.com.cn</w:t>
      </w:r>
    </w:p>
    <w:p w:rsidR="00AB684E" w:rsidRPr="000128F2" w:rsidRDefault="00AB684E" w:rsidP="00AB684E">
      <w:pPr>
        <w:ind w:firstLine="480"/>
        <w:rPr>
          <w:rFonts w:ascii="宋体" w:hAnsi="宋体"/>
        </w:rPr>
      </w:pPr>
      <w:r w:rsidRPr="000128F2">
        <w:rPr>
          <w:rFonts w:ascii="宋体" w:hAnsi="宋体" w:hint="eastAsia"/>
        </w:rPr>
        <w:t>31、华龙证券股份有限公司</w:t>
      </w:r>
    </w:p>
    <w:p w:rsidR="00AB684E" w:rsidRPr="000128F2" w:rsidRDefault="00AB684E" w:rsidP="00AB684E">
      <w:pPr>
        <w:ind w:firstLine="480"/>
        <w:rPr>
          <w:rFonts w:ascii="宋体" w:hAnsi="宋体"/>
        </w:rPr>
      </w:pPr>
      <w:r w:rsidRPr="000128F2">
        <w:rPr>
          <w:rFonts w:ascii="宋体" w:hAnsi="宋体" w:hint="eastAsia"/>
        </w:rPr>
        <w:t>住所：兰州市城关区东岗西路638号兰州财富中心21楼</w:t>
      </w:r>
    </w:p>
    <w:p w:rsidR="00AB684E" w:rsidRPr="000128F2" w:rsidRDefault="00AB684E" w:rsidP="00AB684E">
      <w:pPr>
        <w:ind w:firstLine="480"/>
        <w:rPr>
          <w:rFonts w:ascii="宋体" w:hAnsi="宋体"/>
        </w:rPr>
      </w:pPr>
      <w:r w:rsidRPr="000128F2">
        <w:rPr>
          <w:rFonts w:ascii="宋体" w:hAnsi="宋体" w:hint="eastAsia"/>
        </w:rPr>
        <w:t>办公地址：兰州市城关区东岗西路638号19楼</w:t>
      </w:r>
    </w:p>
    <w:p w:rsidR="00AB684E" w:rsidRPr="000128F2" w:rsidRDefault="00AB684E" w:rsidP="00AB684E">
      <w:pPr>
        <w:ind w:firstLine="480"/>
        <w:rPr>
          <w:rFonts w:ascii="宋体" w:hAnsi="宋体"/>
        </w:rPr>
      </w:pPr>
      <w:r w:rsidRPr="000128F2">
        <w:rPr>
          <w:rFonts w:ascii="宋体" w:hAnsi="宋体" w:hint="eastAsia"/>
        </w:rPr>
        <w:t>法定代表人：李晓安</w:t>
      </w:r>
    </w:p>
    <w:p w:rsidR="00AB684E" w:rsidRPr="000128F2" w:rsidRDefault="00AB684E" w:rsidP="00AB684E">
      <w:pPr>
        <w:ind w:firstLine="480"/>
        <w:rPr>
          <w:rFonts w:ascii="宋体" w:hAnsi="宋体"/>
        </w:rPr>
      </w:pPr>
      <w:r w:rsidRPr="000128F2">
        <w:rPr>
          <w:rFonts w:ascii="宋体" w:hAnsi="宋体" w:hint="eastAsia"/>
        </w:rPr>
        <w:t>联系人：范坤</w:t>
      </w:r>
    </w:p>
    <w:p w:rsidR="00AB684E" w:rsidRPr="000128F2" w:rsidRDefault="00AB684E" w:rsidP="00AB684E">
      <w:pPr>
        <w:ind w:firstLine="480"/>
        <w:rPr>
          <w:rFonts w:ascii="宋体" w:hAnsi="宋体"/>
        </w:rPr>
      </w:pPr>
      <w:r w:rsidRPr="000128F2">
        <w:rPr>
          <w:rFonts w:ascii="宋体" w:hAnsi="宋体" w:hint="eastAsia"/>
        </w:rPr>
        <w:t>电话：0931-4890208</w:t>
      </w:r>
    </w:p>
    <w:p w:rsidR="00AB684E" w:rsidRPr="000128F2" w:rsidRDefault="00AB684E" w:rsidP="00AB684E">
      <w:pPr>
        <w:ind w:firstLine="480"/>
        <w:rPr>
          <w:rFonts w:ascii="宋体" w:hAnsi="宋体"/>
        </w:rPr>
      </w:pPr>
      <w:r w:rsidRPr="000128F2">
        <w:rPr>
          <w:rFonts w:ascii="宋体" w:hAnsi="宋体" w:hint="eastAsia"/>
        </w:rPr>
        <w:t>传真：0931-4890628</w:t>
      </w:r>
    </w:p>
    <w:p w:rsidR="00AB684E" w:rsidRPr="000128F2" w:rsidRDefault="00AB684E" w:rsidP="00AB684E">
      <w:pPr>
        <w:ind w:firstLine="480"/>
        <w:rPr>
          <w:rFonts w:ascii="宋体" w:hAnsi="宋体"/>
        </w:rPr>
      </w:pPr>
      <w:r w:rsidRPr="000128F2">
        <w:rPr>
          <w:rFonts w:ascii="宋体" w:hAnsi="宋体" w:hint="eastAsia"/>
        </w:rPr>
        <w:t>客户服务电话：95368</w:t>
      </w:r>
    </w:p>
    <w:p w:rsidR="00AB684E" w:rsidRPr="000128F2" w:rsidRDefault="00AB684E" w:rsidP="00AB684E">
      <w:pPr>
        <w:ind w:firstLine="480"/>
        <w:rPr>
          <w:rFonts w:ascii="宋体" w:hAnsi="宋体"/>
        </w:rPr>
      </w:pPr>
      <w:r w:rsidRPr="000128F2">
        <w:rPr>
          <w:rFonts w:ascii="宋体" w:hAnsi="宋体" w:hint="eastAsia"/>
        </w:rPr>
        <w:t>网址：www.hlzq.com</w:t>
      </w:r>
    </w:p>
    <w:p w:rsidR="00AB684E" w:rsidRPr="000128F2" w:rsidRDefault="00AB684E" w:rsidP="00AB684E">
      <w:pPr>
        <w:ind w:firstLine="480"/>
        <w:rPr>
          <w:rFonts w:ascii="宋体" w:hAnsi="宋体"/>
        </w:rPr>
      </w:pPr>
      <w:r w:rsidRPr="000128F2">
        <w:rPr>
          <w:rFonts w:ascii="宋体" w:hAnsi="宋体" w:hint="eastAsia"/>
        </w:rPr>
        <w:t>32、华金证券股份有限公司</w:t>
      </w:r>
    </w:p>
    <w:p w:rsidR="00AB684E" w:rsidRPr="000128F2" w:rsidRDefault="00AB684E" w:rsidP="00AB684E">
      <w:pPr>
        <w:ind w:firstLine="480"/>
        <w:rPr>
          <w:rFonts w:ascii="宋体" w:hAnsi="宋体"/>
        </w:rPr>
      </w:pPr>
      <w:r w:rsidRPr="000128F2">
        <w:rPr>
          <w:rFonts w:ascii="宋体" w:hAnsi="宋体" w:hint="eastAsia"/>
        </w:rPr>
        <w:t>住所：中国（上海）自由贸易试验区杨高南路759号30层</w:t>
      </w:r>
    </w:p>
    <w:p w:rsidR="00AB684E" w:rsidRPr="000128F2" w:rsidRDefault="00AB684E" w:rsidP="00AB684E">
      <w:pPr>
        <w:ind w:firstLine="480"/>
        <w:rPr>
          <w:rFonts w:ascii="宋体" w:hAnsi="宋体"/>
        </w:rPr>
      </w:pPr>
      <w:r w:rsidRPr="000128F2">
        <w:rPr>
          <w:rFonts w:ascii="宋体" w:hAnsi="宋体" w:hint="eastAsia"/>
        </w:rPr>
        <w:t>办公地址：中国（上海）自由贸易试验区杨高南路759号30层</w:t>
      </w:r>
    </w:p>
    <w:p w:rsidR="00AB684E" w:rsidRPr="000128F2" w:rsidRDefault="00AB684E" w:rsidP="00AB684E">
      <w:pPr>
        <w:ind w:firstLine="480"/>
        <w:rPr>
          <w:rFonts w:ascii="宋体" w:hAnsi="宋体"/>
        </w:rPr>
      </w:pPr>
      <w:r w:rsidRPr="000128F2">
        <w:rPr>
          <w:rFonts w:ascii="宋体" w:hAnsi="宋体" w:hint="eastAsia"/>
        </w:rPr>
        <w:t>联系人：郑媛</w:t>
      </w:r>
    </w:p>
    <w:p w:rsidR="00AB684E" w:rsidRPr="000128F2" w:rsidRDefault="00AB684E" w:rsidP="00AB684E">
      <w:pPr>
        <w:ind w:firstLine="480"/>
        <w:rPr>
          <w:rFonts w:ascii="宋体" w:hAnsi="宋体"/>
        </w:rPr>
      </w:pPr>
      <w:r w:rsidRPr="000128F2">
        <w:rPr>
          <w:rFonts w:ascii="宋体" w:hAnsi="宋体" w:hint="eastAsia"/>
        </w:rPr>
        <w:t>电话：021-20655746</w:t>
      </w:r>
    </w:p>
    <w:p w:rsidR="00AB684E" w:rsidRPr="000128F2" w:rsidRDefault="00AB684E" w:rsidP="00AB684E">
      <w:pPr>
        <w:ind w:firstLine="480"/>
        <w:rPr>
          <w:rFonts w:ascii="宋体" w:hAnsi="宋体"/>
        </w:rPr>
      </w:pPr>
      <w:r w:rsidRPr="000128F2">
        <w:rPr>
          <w:rFonts w:ascii="宋体" w:hAnsi="宋体" w:hint="eastAsia"/>
        </w:rPr>
        <w:t>客户服务电话：4008211357</w:t>
      </w:r>
    </w:p>
    <w:p w:rsidR="00AB684E" w:rsidRPr="000128F2" w:rsidRDefault="00AB684E" w:rsidP="00AB684E">
      <w:pPr>
        <w:ind w:firstLine="480"/>
        <w:rPr>
          <w:rFonts w:ascii="宋体" w:hAnsi="宋体"/>
        </w:rPr>
      </w:pPr>
      <w:r w:rsidRPr="000128F2">
        <w:rPr>
          <w:rFonts w:ascii="宋体" w:hAnsi="宋体" w:hint="eastAsia"/>
        </w:rPr>
        <w:t>网址：https://www.huajinsc.cn</w:t>
      </w:r>
    </w:p>
    <w:p w:rsidR="00AB684E" w:rsidRPr="000128F2" w:rsidRDefault="00AB684E" w:rsidP="00AB684E">
      <w:pPr>
        <w:ind w:firstLine="480"/>
        <w:rPr>
          <w:rFonts w:ascii="宋体" w:hAnsi="宋体"/>
        </w:rPr>
      </w:pPr>
      <w:r w:rsidRPr="000128F2">
        <w:rPr>
          <w:rFonts w:ascii="宋体" w:hAnsi="宋体" w:hint="eastAsia"/>
        </w:rPr>
        <w:t>33、民生证券股份有限公司</w:t>
      </w:r>
    </w:p>
    <w:p w:rsidR="00AB684E" w:rsidRPr="000128F2" w:rsidRDefault="00AB684E" w:rsidP="00AB684E">
      <w:pPr>
        <w:ind w:firstLine="480"/>
        <w:rPr>
          <w:rFonts w:ascii="宋体" w:hAnsi="宋体"/>
        </w:rPr>
      </w:pPr>
      <w:r w:rsidRPr="000128F2">
        <w:rPr>
          <w:rFonts w:ascii="宋体" w:hAnsi="宋体" w:hint="eastAsia"/>
        </w:rPr>
        <w:t>住所：北京市东城区建国门内大街28号民生金融中心A座16-20层</w:t>
      </w:r>
    </w:p>
    <w:p w:rsidR="00AB684E" w:rsidRPr="000128F2" w:rsidRDefault="00AB684E" w:rsidP="00AB684E">
      <w:pPr>
        <w:ind w:firstLine="480"/>
        <w:rPr>
          <w:rFonts w:ascii="宋体" w:hAnsi="宋体"/>
        </w:rPr>
      </w:pPr>
      <w:r w:rsidRPr="000128F2">
        <w:rPr>
          <w:rFonts w:ascii="宋体" w:hAnsi="宋体" w:hint="eastAsia"/>
        </w:rPr>
        <w:t>办公地址：北京市东城区建国门内大街28号民生金融中心A座16-20层</w:t>
      </w:r>
    </w:p>
    <w:p w:rsidR="00AB684E" w:rsidRPr="000128F2" w:rsidRDefault="00AB684E" w:rsidP="00AB684E">
      <w:pPr>
        <w:ind w:firstLine="480"/>
        <w:rPr>
          <w:rFonts w:ascii="宋体" w:hAnsi="宋体"/>
        </w:rPr>
      </w:pPr>
      <w:r w:rsidRPr="000128F2">
        <w:rPr>
          <w:rFonts w:ascii="宋体" w:hAnsi="宋体" w:hint="eastAsia"/>
        </w:rPr>
        <w:t>联系人：韩秀萍</w:t>
      </w:r>
    </w:p>
    <w:p w:rsidR="00AB684E" w:rsidRPr="000128F2" w:rsidRDefault="00AB684E" w:rsidP="00AB684E">
      <w:pPr>
        <w:ind w:firstLine="480"/>
        <w:rPr>
          <w:rFonts w:ascii="宋体" w:hAnsi="宋体"/>
        </w:rPr>
      </w:pPr>
      <w:r w:rsidRPr="000128F2">
        <w:rPr>
          <w:rFonts w:ascii="宋体" w:hAnsi="宋体" w:hint="eastAsia"/>
        </w:rPr>
        <w:t>电话：010-85127999</w:t>
      </w:r>
    </w:p>
    <w:p w:rsidR="00AB684E" w:rsidRPr="000128F2" w:rsidRDefault="00AB684E" w:rsidP="00AB684E">
      <w:pPr>
        <w:ind w:firstLine="480"/>
        <w:rPr>
          <w:rFonts w:ascii="宋体" w:hAnsi="宋体"/>
        </w:rPr>
      </w:pPr>
      <w:r w:rsidRPr="000128F2">
        <w:rPr>
          <w:rFonts w:ascii="宋体" w:hAnsi="宋体" w:hint="eastAsia"/>
        </w:rPr>
        <w:t>传真：010-85127888</w:t>
      </w:r>
    </w:p>
    <w:p w:rsidR="00AB684E" w:rsidRPr="000128F2" w:rsidRDefault="00AB684E" w:rsidP="00AB684E">
      <w:pPr>
        <w:ind w:firstLine="480"/>
        <w:rPr>
          <w:rFonts w:ascii="宋体" w:hAnsi="宋体"/>
        </w:rPr>
      </w:pPr>
      <w:r w:rsidRPr="000128F2">
        <w:rPr>
          <w:rFonts w:ascii="宋体" w:hAnsi="宋体" w:hint="eastAsia"/>
        </w:rPr>
        <w:t>客户服务电话：95376</w:t>
      </w:r>
    </w:p>
    <w:p w:rsidR="00AB684E" w:rsidRPr="000128F2" w:rsidRDefault="00AB684E" w:rsidP="00AB684E">
      <w:pPr>
        <w:ind w:firstLine="480"/>
        <w:rPr>
          <w:rFonts w:ascii="宋体" w:hAnsi="宋体"/>
        </w:rPr>
      </w:pPr>
      <w:r w:rsidRPr="000128F2">
        <w:rPr>
          <w:rFonts w:ascii="宋体" w:hAnsi="宋体" w:hint="eastAsia"/>
        </w:rPr>
        <w:t>网址：www.mszq.com</w:t>
      </w:r>
    </w:p>
    <w:p w:rsidR="00AB684E" w:rsidRPr="000128F2" w:rsidRDefault="00AB684E" w:rsidP="00AB684E">
      <w:pPr>
        <w:ind w:firstLine="480"/>
        <w:rPr>
          <w:rFonts w:ascii="宋体" w:hAnsi="宋体"/>
        </w:rPr>
      </w:pPr>
      <w:r w:rsidRPr="000128F2">
        <w:rPr>
          <w:rFonts w:ascii="宋体" w:hAnsi="宋体" w:hint="eastAsia"/>
        </w:rPr>
        <w:t>34、阳光人寿保险股份有限公司</w:t>
      </w:r>
    </w:p>
    <w:p w:rsidR="00AB684E" w:rsidRPr="000128F2" w:rsidRDefault="00AB684E" w:rsidP="00AB684E">
      <w:pPr>
        <w:ind w:firstLine="480"/>
        <w:rPr>
          <w:rFonts w:ascii="宋体" w:hAnsi="宋体"/>
        </w:rPr>
      </w:pPr>
      <w:r w:rsidRPr="000128F2">
        <w:rPr>
          <w:rFonts w:ascii="宋体" w:hAnsi="宋体" w:hint="eastAsia"/>
        </w:rPr>
        <w:t>注册地址：海南省三亚市迎宾路360-1号三亚阳光金融广场16层</w:t>
      </w:r>
    </w:p>
    <w:p w:rsidR="00AB684E" w:rsidRPr="000128F2" w:rsidRDefault="00AB684E" w:rsidP="00AB684E">
      <w:pPr>
        <w:ind w:firstLine="480"/>
        <w:rPr>
          <w:rFonts w:ascii="宋体" w:hAnsi="宋体"/>
        </w:rPr>
      </w:pPr>
      <w:r w:rsidRPr="000128F2">
        <w:rPr>
          <w:rFonts w:ascii="宋体" w:hAnsi="宋体" w:hint="eastAsia"/>
        </w:rPr>
        <w:t>办公地址：北京市朝阳区朝阳门外大街乙12号院1号昆泰国际大厦12层</w:t>
      </w:r>
    </w:p>
    <w:p w:rsidR="00AB684E" w:rsidRPr="000128F2" w:rsidRDefault="00AB684E" w:rsidP="00AB684E">
      <w:pPr>
        <w:ind w:firstLine="480"/>
        <w:rPr>
          <w:rFonts w:ascii="宋体" w:hAnsi="宋体"/>
        </w:rPr>
      </w:pPr>
      <w:r w:rsidRPr="000128F2">
        <w:rPr>
          <w:rFonts w:ascii="宋体" w:hAnsi="宋体" w:hint="eastAsia"/>
        </w:rPr>
        <w:t>法定代表人：李科</w:t>
      </w:r>
    </w:p>
    <w:p w:rsidR="00AB684E" w:rsidRPr="000128F2" w:rsidRDefault="00AB684E" w:rsidP="00AB684E">
      <w:pPr>
        <w:ind w:firstLine="480"/>
        <w:rPr>
          <w:rFonts w:ascii="宋体" w:hAnsi="宋体"/>
        </w:rPr>
      </w:pPr>
      <w:r w:rsidRPr="000128F2">
        <w:rPr>
          <w:rFonts w:ascii="宋体" w:hAnsi="宋体" w:hint="eastAsia"/>
        </w:rPr>
        <w:t>客户服务电话：95510</w:t>
      </w:r>
    </w:p>
    <w:p w:rsidR="00AB684E" w:rsidRPr="000128F2" w:rsidRDefault="00AB684E" w:rsidP="00AB684E">
      <w:pPr>
        <w:ind w:firstLine="480"/>
        <w:rPr>
          <w:rFonts w:ascii="宋体" w:hAnsi="宋体"/>
        </w:rPr>
      </w:pPr>
      <w:r w:rsidRPr="000128F2">
        <w:rPr>
          <w:rFonts w:ascii="宋体" w:hAnsi="宋体" w:hint="eastAsia"/>
        </w:rPr>
        <w:t>网址：http://fund.sinosig.com/</w:t>
      </w:r>
    </w:p>
    <w:p w:rsidR="00AB684E" w:rsidRPr="000128F2" w:rsidRDefault="00AB684E" w:rsidP="00AB684E">
      <w:pPr>
        <w:ind w:firstLine="480"/>
        <w:rPr>
          <w:rFonts w:ascii="宋体" w:hAnsi="宋体"/>
        </w:rPr>
      </w:pPr>
      <w:r w:rsidRPr="000128F2">
        <w:rPr>
          <w:rFonts w:ascii="宋体" w:hAnsi="宋体" w:hint="eastAsia"/>
        </w:rPr>
        <w:t>35、中国中金财富证券有限公司</w:t>
      </w:r>
    </w:p>
    <w:p w:rsidR="00AB684E" w:rsidRPr="000128F2" w:rsidRDefault="00AB684E" w:rsidP="00AB684E">
      <w:pPr>
        <w:ind w:firstLine="480"/>
        <w:rPr>
          <w:rFonts w:ascii="宋体" w:hAnsi="宋体"/>
        </w:rPr>
      </w:pPr>
      <w:r w:rsidRPr="000128F2">
        <w:rPr>
          <w:rFonts w:ascii="宋体" w:hAnsi="宋体" w:hint="eastAsia"/>
        </w:rPr>
        <w:t>住所：深圳市福田区益田路与福中路交界处荣超商务中心A栋第18-21层及第04层01.02.03.05.11.12.13.15.16.18.19.20.21.22.23单元</w:t>
      </w:r>
    </w:p>
    <w:p w:rsidR="00AB684E" w:rsidRPr="000128F2" w:rsidRDefault="00AB684E" w:rsidP="00AB684E">
      <w:pPr>
        <w:ind w:firstLine="480"/>
        <w:rPr>
          <w:rFonts w:ascii="宋体" w:hAnsi="宋体"/>
        </w:rPr>
      </w:pPr>
      <w:r w:rsidRPr="000128F2">
        <w:rPr>
          <w:rFonts w:ascii="宋体" w:hAnsi="宋体" w:hint="eastAsia"/>
        </w:rPr>
        <w:t>办公地址：深圳市福田区益田路与福中路交界处荣超商务中心A栋第18-21层及第04层01.02.03.05.11.12.13.15.16.18.19.20.21.22.23单元</w:t>
      </w:r>
    </w:p>
    <w:p w:rsidR="00AB684E" w:rsidRPr="000128F2" w:rsidRDefault="00AB684E" w:rsidP="00AB684E">
      <w:pPr>
        <w:ind w:firstLine="480"/>
        <w:rPr>
          <w:rFonts w:ascii="宋体" w:hAnsi="宋体"/>
        </w:rPr>
      </w:pPr>
      <w:r w:rsidRPr="000128F2">
        <w:rPr>
          <w:rFonts w:ascii="宋体" w:hAnsi="宋体" w:hint="eastAsia"/>
        </w:rPr>
        <w:t>法定代表人：高涛</w:t>
      </w:r>
    </w:p>
    <w:p w:rsidR="00AB684E" w:rsidRPr="000128F2" w:rsidRDefault="00AB684E" w:rsidP="00AB684E">
      <w:pPr>
        <w:ind w:firstLine="480"/>
        <w:rPr>
          <w:rFonts w:ascii="宋体" w:hAnsi="宋体"/>
        </w:rPr>
      </w:pPr>
      <w:r w:rsidRPr="000128F2">
        <w:rPr>
          <w:rFonts w:ascii="宋体" w:hAnsi="宋体" w:hint="eastAsia"/>
        </w:rPr>
        <w:t>客户服务热线：95532、400-600-8008</w:t>
      </w:r>
    </w:p>
    <w:p w:rsidR="00AB684E" w:rsidRDefault="00AB684E" w:rsidP="00AB684E">
      <w:pPr>
        <w:ind w:firstLine="480"/>
        <w:rPr>
          <w:rFonts w:ascii="宋体" w:hAnsi="宋体"/>
        </w:rPr>
      </w:pPr>
      <w:r w:rsidRPr="000128F2">
        <w:rPr>
          <w:rFonts w:ascii="宋体" w:hAnsi="宋体" w:hint="eastAsia"/>
        </w:rPr>
        <w:t>网站：www.china-invs.cn</w:t>
      </w:r>
    </w:p>
    <w:p w:rsidR="00AB684E" w:rsidRPr="006C1514" w:rsidRDefault="00AB684E" w:rsidP="00AB684E">
      <w:pPr>
        <w:ind w:firstLine="480"/>
        <w:rPr>
          <w:rFonts w:ascii="宋体" w:hAnsi="宋体"/>
        </w:rPr>
      </w:pPr>
      <w:r w:rsidRPr="000128F2">
        <w:rPr>
          <w:rFonts w:ascii="宋体" w:hAnsi="宋体" w:hint="eastAsia"/>
        </w:rPr>
        <w:t>3</w:t>
      </w:r>
      <w:r>
        <w:rPr>
          <w:rFonts w:ascii="宋体" w:hAnsi="宋体" w:hint="eastAsia"/>
        </w:rPr>
        <w:t>6</w:t>
      </w:r>
      <w:r w:rsidRPr="000128F2">
        <w:rPr>
          <w:rFonts w:ascii="宋体" w:hAnsi="宋体" w:hint="eastAsia"/>
        </w:rPr>
        <w:t>、</w:t>
      </w:r>
      <w:r w:rsidRPr="006C1514">
        <w:rPr>
          <w:rFonts w:ascii="宋体" w:hAnsi="宋体" w:hint="eastAsia"/>
        </w:rPr>
        <w:t>大连网金基金销售有限公司</w:t>
      </w:r>
      <w:r w:rsidRPr="006C1514">
        <w:rPr>
          <w:rFonts w:ascii="宋体" w:hAnsi="宋体" w:hint="eastAsia"/>
        </w:rPr>
        <w:tab/>
      </w:r>
      <w:r w:rsidRPr="006C1514">
        <w:rPr>
          <w:rFonts w:ascii="宋体" w:hAnsi="宋体" w:hint="eastAsia"/>
        </w:rPr>
        <w:tab/>
      </w:r>
      <w:r w:rsidRPr="006C1514">
        <w:rPr>
          <w:rFonts w:ascii="宋体" w:hAnsi="宋体" w:hint="eastAsia"/>
        </w:rPr>
        <w:tab/>
      </w:r>
      <w:r w:rsidRPr="006C1514">
        <w:rPr>
          <w:rFonts w:ascii="宋体" w:hAnsi="宋体" w:hint="eastAsia"/>
        </w:rPr>
        <w:tab/>
      </w:r>
    </w:p>
    <w:p w:rsidR="00AB684E" w:rsidRPr="006C1514" w:rsidRDefault="00AB684E" w:rsidP="00AB684E">
      <w:pPr>
        <w:ind w:firstLine="480"/>
        <w:rPr>
          <w:rFonts w:ascii="宋体" w:hAnsi="宋体"/>
        </w:rPr>
      </w:pPr>
      <w:r w:rsidRPr="006C1514">
        <w:rPr>
          <w:rFonts w:ascii="宋体" w:hAnsi="宋体" w:hint="eastAsia"/>
        </w:rPr>
        <w:t>住所：辽宁省大连市沙河口区体坛路22号诺德大厦2层202室</w:t>
      </w:r>
      <w:r w:rsidRPr="006C1514">
        <w:rPr>
          <w:rFonts w:ascii="宋体" w:hAnsi="宋体" w:hint="eastAsia"/>
        </w:rPr>
        <w:tab/>
      </w:r>
    </w:p>
    <w:p w:rsidR="00AB684E" w:rsidRPr="006C1514" w:rsidRDefault="00AB684E" w:rsidP="00AB684E">
      <w:pPr>
        <w:ind w:firstLine="480"/>
        <w:rPr>
          <w:rFonts w:ascii="宋体" w:hAnsi="宋体"/>
        </w:rPr>
      </w:pPr>
      <w:r w:rsidRPr="006C1514">
        <w:rPr>
          <w:rFonts w:ascii="宋体" w:hAnsi="宋体" w:hint="eastAsia"/>
        </w:rPr>
        <w:t>办公地址：辽宁省大连市沙河口区体坛路22号诺德大厦2层202室</w:t>
      </w:r>
    </w:p>
    <w:p w:rsidR="00AB684E" w:rsidRPr="006C1514" w:rsidRDefault="00AB684E" w:rsidP="00AB684E">
      <w:pPr>
        <w:ind w:firstLine="480"/>
        <w:rPr>
          <w:rFonts w:ascii="宋体" w:hAnsi="宋体"/>
        </w:rPr>
      </w:pPr>
      <w:r w:rsidRPr="006C1514">
        <w:rPr>
          <w:rFonts w:ascii="宋体" w:hAnsi="宋体" w:hint="eastAsia"/>
        </w:rPr>
        <w:t>法人代表：樊怀东</w:t>
      </w:r>
    </w:p>
    <w:p w:rsidR="00AB684E" w:rsidRPr="006C1514" w:rsidRDefault="00AB684E" w:rsidP="00AB684E">
      <w:pPr>
        <w:ind w:firstLine="480"/>
        <w:rPr>
          <w:rFonts w:ascii="宋体" w:hAnsi="宋体"/>
        </w:rPr>
      </w:pPr>
      <w:r w:rsidRPr="006C1514">
        <w:rPr>
          <w:rFonts w:ascii="宋体" w:hAnsi="宋体" w:hint="eastAsia"/>
        </w:rPr>
        <w:t>联系人：于秀</w:t>
      </w:r>
      <w:r w:rsidRPr="006C1514">
        <w:rPr>
          <w:rFonts w:ascii="宋体" w:hAnsi="宋体" w:hint="eastAsia"/>
        </w:rPr>
        <w:tab/>
      </w:r>
    </w:p>
    <w:p w:rsidR="00AB684E" w:rsidRPr="006C1514" w:rsidRDefault="00AB684E" w:rsidP="00AB684E">
      <w:pPr>
        <w:ind w:firstLine="480"/>
        <w:rPr>
          <w:rFonts w:ascii="宋体" w:hAnsi="宋体"/>
        </w:rPr>
      </w:pPr>
      <w:r w:rsidRPr="006C1514">
        <w:rPr>
          <w:rFonts w:ascii="宋体" w:hAnsi="宋体" w:hint="eastAsia"/>
        </w:rPr>
        <w:t>电话：0411-39027810</w:t>
      </w:r>
    </w:p>
    <w:p w:rsidR="00AB684E" w:rsidRPr="006C1514" w:rsidRDefault="00AB684E" w:rsidP="00AB684E">
      <w:pPr>
        <w:ind w:firstLine="480"/>
        <w:rPr>
          <w:rFonts w:ascii="宋体" w:hAnsi="宋体"/>
        </w:rPr>
      </w:pPr>
      <w:r w:rsidRPr="006C1514">
        <w:rPr>
          <w:rFonts w:ascii="宋体" w:hAnsi="宋体" w:hint="eastAsia"/>
        </w:rPr>
        <w:t>传真：0411-39027835</w:t>
      </w:r>
    </w:p>
    <w:p w:rsidR="00AB684E" w:rsidRPr="006C1514" w:rsidRDefault="00AB684E" w:rsidP="00AB684E">
      <w:pPr>
        <w:ind w:firstLine="480"/>
        <w:rPr>
          <w:rFonts w:ascii="宋体" w:hAnsi="宋体"/>
        </w:rPr>
      </w:pPr>
      <w:r w:rsidRPr="006C1514">
        <w:rPr>
          <w:rFonts w:ascii="宋体" w:hAnsi="宋体" w:hint="eastAsia"/>
        </w:rPr>
        <w:t>客户服务热线： 4000-899-100</w:t>
      </w:r>
    </w:p>
    <w:p w:rsidR="00AB684E" w:rsidRPr="000128F2" w:rsidRDefault="00AB684E" w:rsidP="00AB684E">
      <w:pPr>
        <w:ind w:firstLine="480"/>
        <w:rPr>
          <w:rFonts w:ascii="宋体" w:hAnsi="宋体"/>
        </w:rPr>
      </w:pPr>
      <w:r w:rsidRPr="006C1514">
        <w:rPr>
          <w:rFonts w:ascii="宋体" w:hAnsi="宋体" w:hint="eastAsia"/>
        </w:rPr>
        <w:t>网址：www.yibaijin.com</w:t>
      </w:r>
    </w:p>
    <w:p w:rsidR="00AB684E" w:rsidRPr="00546055" w:rsidRDefault="00AB684E" w:rsidP="00AB684E">
      <w:pPr>
        <w:ind w:firstLineChars="177" w:firstLine="425"/>
        <w:jc w:val="left"/>
        <w:rPr>
          <w:rFonts w:ascii="宋体" w:hAnsi="宋体"/>
          <w:kern w:val="0"/>
        </w:rPr>
      </w:pPr>
      <w:r>
        <w:rPr>
          <w:rFonts w:ascii="宋体" w:hAnsi="宋体" w:hint="eastAsia"/>
          <w:kern w:val="0"/>
        </w:rPr>
        <w:t>37、</w:t>
      </w:r>
      <w:r w:rsidRPr="00546055">
        <w:rPr>
          <w:rFonts w:ascii="宋体" w:hAnsi="宋体" w:hint="eastAsia"/>
          <w:kern w:val="0"/>
        </w:rPr>
        <w:t>上海长量基金销售投资顾问有限公司</w:t>
      </w:r>
    </w:p>
    <w:p w:rsidR="00AB684E" w:rsidRPr="00FF07DC" w:rsidRDefault="00AB684E" w:rsidP="00AB684E">
      <w:pPr>
        <w:ind w:firstLineChars="177" w:firstLine="425"/>
        <w:jc w:val="left"/>
        <w:rPr>
          <w:rFonts w:ascii="宋体" w:hAnsi="宋体"/>
          <w:kern w:val="0"/>
        </w:rPr>
      </w:pPr>
      <w:r w:rsidRPr="00546055">
        <w:rPr>
          <w:rFonts w:ascii="宋体" w:hAnsi="宋体" w:hint="eastAsia"/>
          <w:kern w:val="0"/>
        </w:rPr>
        <w:t>住所</w:t>
      </w:r>
      <w:r w:rsidRPr="00FF07DC">
        <w:rPr>
          <w:rFonts w:ascii="宋体" w:hAnsi="宋体" w:hint="eastAsia"/>
          <w:kern w:val="0"/>
        </w:rPr>
        <w:t>：上海市浦东新区高翔路526号2幢220室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办公地址：上海市浦东新区浦东大道555号裕景国际B座16层</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法定代表人：张跃伟</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 xml:space="preserve">联系人：单丙烨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电话：021-20691832</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传真：021-20691861</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客户服务电话：400 820 2899</w:t>
      </w:r>
    </w:p>
    <w:p w:rsidR="00AB684E" w:rsidRPr="00546055" w:rsidRDefault="00AB684E" w:rsidP="00AB684E">
      <w:pPr>
        <w:ind w:firstLineChars="177" w:firstLine="425"/>
        <w:jc w:val="left"/>
        <w:rPr>
          <w:rFonts w:ascii="宋体" w:hAnsi="宋体"/>
          <w:kern w:val="0"/>
        </w:rPr>
      </w:pPr>
      <w:r w:rsidRPr="00FF07DC">
        <w:rPr>
          <w:rFonts w:ascii="宋体" w:hAnsi="宋体" w:hint="eastAsia"/>
          <w:kern w:val="0"/>
        </w:rPr>
        <w:t>网址：</w:t>
      </w:r>
      <w:hyperlink r:id="rId14" w:history="1">
        <w:r w:rsidRPr="00546055">
          <w:rPr>
            <w:rFonts w:ascii="宋体" w:hAnsi="宋体" w:hint="eastAsia"/>
            <w:kern w:val="0"/>
          </w:rPr>
          <w:t>www.erichfund.com</w:t>
        </w:r>
      </w:hyperlink>
    </w:p>
    <w:p w:rsidR="00AB684E" w:rsidRPr="00546055" w:rsidRDefault="00AB684E" w:rsidP="00AB684E">
      <w:pPr>
        <w:ind w:firstLineChars="177" w:firstLine="425"/>
        <w:jc w:val="left"/>
        <w:rPr>
          <w:rFonts w:ascii="宋体" w:hAnsi="宋体"/>
          <w:kern w:val="0"/>
        </w:rPr>
      </w:pPr>
      <w:r>
        <w:rPr>
          <w:rFonts w:ascii="宋体" w:hAnsi="宋体" w:hint="eastAsia"/>
          <w:kern w:val="0"/>
        </w:rPr>
        <w:t>38、</w:t>
      </w:r>
      <w:r w:rsidRPr="00546055">
        <w:rPr>
          <w:rFonts w:ascii="宋体" w:hAnsi="宋体" w:hint="eastAsia"/>
          <w:kern w:val="0"/>
        </w:rPr>
        <w:t>蚂蚁（杭州）基金销售有限公司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w:t>
      </w:r>
      <w:r w:rsidRPr="00FF07DC">
        <w:rPr>
          <w:rFonts w:ascii="宋体" w:hAnsi="宋体"/>
          <w:kern w:val="0"/>
        </w:rPr>
        <w:t xml:space="preserve"> 杭州市余杭区仓前街道文一西路1218号1栋202室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办公地址：浙江省杭州市滨江区江南大道3588号恒生大厦12楼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法定代表人：陈柏青</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联系人：韩爱彬</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传真：0571-26698533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客户服务电话：400 076 6123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t>
      </w:r>
      <w:hyperlink r:id="rId15" w:history="1">
        <w:r w:rsidRPr="00546055">
          <w:rPr>
            <w:rFonts w:ascii="宋体" w:hAnsi="宋体" w:hint="eastAsia"/>
            <w:kern w:val="0"/>
          </w:rPr>
          <w:t>www.fund123.cn</w:t>
        </w:r>
      </w:hyperlink>
    </w:p>
    <w:p w:rsidR="00AB684E" w:rsidRPr="00546055" w:rsidRDefault="00AB684E" w:rsidP="00AB684E">
      <w:pPr>
        <w:ind w:firstLineChars="177" w:firstLine="425"/>
        <w:jc w:val="left"/>
        <w:rPr>
          <w:rFonts w:ascii="宋体" w:hAnsi="宋体"/>
          <w:kern w:val="0"/>
        </w:rPr>
      </w:pPr>
      <w:r>
        <w:rPr>
          <w:rFonts w:ascii="宋体" w:hAnsi="宋体" w:hint="eastAsia"/>
          <w:kern w:val="0"/>
        </w:rPr>
        <w:t>39、</w:t>
      </w:r>
      <w:r w:rsidRPr="00546055">
        <w:rPr>
          <w:rFonts w:ascii="宋体" w:hAnsi="宋体" w:hint="eastAsia"/>
          <w:kern w:val="0"/>
        </w:rPr>
        <w:t>深圳众禄基金销售股份有限公司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 xml:space="preserve">住所:深圳市罗湖区深南东路5047号发展银行大厦25楼I、J单元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办公地址：深圳市罗湖区梨园路物资控股置地大厦8楼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 xml:space="preserve">法定代表人：薛峰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联系人：童彩平</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电话：0755-33227950</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w:t>
      </w:r>
      <w:r w:rsidRPr="00FF07DC">
        <w:rPr>
          <w:rFonts w:ascii="宋体" w:hAnsi="宋体"/>
          <w:kern w:val="0"/>
        </w:rPr>
        <w:t>0755-33227951</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客户服务电话：400 678 8887</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网址：www.zlfund.cn及www.jjmmw.com</w:t>
      </w:r>
    </w:p>
    <w:p w:rsidR="00AB684E" w:rsidRPr="00546055" w:rsidRDefault="00AB684E" w:rsidP="00AB684E">
      <w:pPr>
        <w:ind w:firstLineChars="177" w:firstLine="425"/>
        <w:jc w:val="left"/>
        <w:rPr>
          <w:rFonts w:ascii="宋体" w:hAnsi="宋体"/>
          <w:kern w:val="0"/>
        </w:rPr>
      </w:pPr>
      <w:r>
        <w:rPr>
          <w:rFonts w:ascii="宋体" w:hAnsi="宋体" w:hint="eastAsia"/>
          <w:kern w:val="0"/>
        </w:rPr>
        <w:t>40、</w:t>
      </w:r>
      <w:r w:rsidRPr="00546055">
        <w:rPr>
          <w:rFonts w:ascii="宋体" w:hAnsi="宋体" w:hint="eastAsia"/>
          <w:kern w:val="0"/>
        </w:rPr>
        <w:t>上海好买基金销售有限公司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 xml:space="preserve">住所:上海市虹口区场中路685弄37号4号楼449室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办公地址：上海市浦东南路1118号鄂尔多斯国际大厦903～906室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法定代表人：杨文斌</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联系人：张茹</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w:t>
      </w:r>
      <w:r w:rsidRPr="00546055">
        <w:rPr>
          <w:rFonts w:ascii="宋体" w:hAnsi="宋体"/>
          <w:kern w:val="0"/>
        </w:rPr>
        <w:t>021-20613999</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传真：021-68596916</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客户服务电话：400 700 9665</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网址：www.ehowbuy.com</w:t>
      </w:r>
    </w:p>
    <w:p w:rsidR="00AB684E" w:rsidRPr="00546055" w:rsidRDefault="00AB684E" w:rsidP="00AB684E">
      <w:pPr>
        <w:ind w:firstLineChars="177" w:firstLine="425"/>
        <w:jc w:val="left"/>
        <w:rPr>
          <w:rFonts w:ascii="宋体" w:hAnsi="宋体"/>
          <w:kern w:val="0"/>
        </w:rPr>
      </w:pPr>
      <w:r>
        <w:rPr>
          <w:rFonts w:ascii="宋体" w:hAnsi="宋体" w:hint="eastAsia"/>
          <w:kern w:val="0"/>
        </w:rPr>
        <w:t>41、</w:t>
      </w:r>
      <w:r w:rsidRPr="00546055">
        <w:rPr>
          <w:rFonts w:ascii="宋体" w:hAnsi="宋体" w:hint="eastAsia"/>
          <w:kern w:val="0"/>
        </w:rPr>
        <w:t>上海天天基金销售有限公司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住所:浦东新区峨山路613号6幢551室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办公地址：上海市徐汇区龙田路195号</w:t>
      </w:r>
      <w:smartTag w:uri="urn:schemas-microsoft-com:office:smarttags" w:element="chsdate">
        <w:smartTagPr>
          <w:attr w:name="TCSC" w:val="0"/>
          <w:attr w:name="NumberType" w:val="1"/>
          <w:attr w:name="Negative" w:val="False"/>
          <w:attr w:name="HasSpace" w:val="False"/>
          <w:attr w:name="SourceValue" w:val="3"/>
          <w:attr w:name="UnitName" w:val="C"/>
        </w:smartTagPr>
        <w:r w:rsidRPr="00FF07DC">
          <w:rPr>
            <w:rFonts w:ascii="宋体" w:hAnsi="宋体" w:hint="eastAsia"/>
            <w:kern w:val="0"/>
          </w:rPr>
          <w:t>3C</w:t>
        </w:r>
      </w:smartTag>
      <w:r w:rsidRPr="00FF07DC">
        <w:rPr>
          <w:rFonts w:ascii="宋体" w:hAnsi="宋体" w:hint="eastAsia"/>
          <w:kern w:val="0"/>
        </w:rPr>
        <w:t>座9楼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法定代表人：其实</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w:t>
      </w:r>
      <w:r w:rsidRPr="008B2E88">
        <w:rPr>
          <w:rFonts w:ascii="宋体" w:hAnsi="宋体" w:hint="eastAsia"/>
          <w:kern w:val="0"/>
        </w:rPr>
        <w:t>屠彦洋</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电话：021-54509998-2010</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传真：021-64385308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客户服务电话：400 1818 188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t>
      </w:r>
      <w:hyperlink r:id="rId16" w:history="1">
        <w:r w:rsidRPr="00546055">
          <w:rPr>
            <w:rFonts w:ascii="宋体" w:hAnsi="宋体" w:hint="eastAsia"/>
            <w:kern w:val="0"/>
          </w:rPr>
          <w:t>www.1234567.com.cn</w:t>
        </w:r>
      </w:hyperlink>
    </w:p>
    <w:p w:rsidR="00AB684E" w:rsidRPr="00FF07DC" w:rsidRDefault="00AB684E" w:rsidP="00AB684E">
      <w:pPr>
        <w:ind w:firstLineChars="177" w:firstLine="425"/>
        <w:jc w:val="left"/>
        <w:rPr>
          <w:rFonts w:ascii="宋体" w:hAnsi="宋体"/>
          <w:kern w:val="0"/>
        </w:rPr>
      </w:pPr>
      <w:r>
        <w:rPr>
          <w:rFonts w:ascii="宋体" w:hAnsi="宋体" w:hint="eastAsia"/>
          <w:kern w:val="0"/>
        </w:rPr>
        <w:t>42、</w:t>
      </w:r>
      <w:r w:rsidRPr="00FF07DC">
        <w:rPr>
          <w:rFonts w:ascii="宋体" w:hAnsi="宋体" w:hint="eastAsia"/>
          <w:kern w:val="0"/>
        </w:rPr>
        <w:t>北京展恒基金销售股份有限公司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住所:北京市朝阳区华严北里2号民建大厦6层</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办公地址：北京市朝阳区华严北里2号民建大厦6层</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法定代表人：闫振杰</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联系人：宋丽冉</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电话：010-62020088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传真：010-62020355</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客户服务电话：400 888 6661</w:t>
      </w:r>
    </w:p>
    <w:p w:rsidR="00AB684E" w:rsidRPr="00FF07DC" w:rsidRDefault="00AB684E" w:rsidP="00AB684E">
      <w:pPr>
        <w:ind w:firstLineChars="177" w:firstLine="425"/>
        <w:jc w:val="left"/>
        <w:rPr>
          <w:rFonts w:ascii="宋体" w:hAnsi="宋体"/>
        </w:rPr>
      </w:pPr>
      <w:r w:rsidRPr="00FF07DC">
        <w:rPr>
          <w:rFonts w:ascii="宋体" w:hAnsi="宋体" w:hint="eastAsia"/>
          <w:kern w:val="0"/>
        </w:rPr>
        <w:t>网址：</w:t>
      </w:r>
      <w:hyperlink r:id="rId17" w:history="1">
        <w:r w:rsidRPr="00FF07DC">
          <w:rPr>
            <w:rFonts w:ascii="宋体" w:hAnsi="宋体" w:hint="eastAsia"/>
            <w:kern w:val="0"/>
          </w:rPr>
          <w:t>www.myfund.com</w:t>
        </w:r>
      </w:hyperlink>
    </w:p>
    <w:p w:rsidR="00AB684E" w:rsidRPr="00FF07DC" w:rsidRDefault="00AB684E" w:rsidP="00AB684E">
      <w:pPr>
        <w:ind w:firstLineChars="177" w:firstLine="425"/>
        <w:jc w:val="left"/>
        <w:rPr>
          <w:rFonts w:ascii="宋体" w:hAnsi="宋体"/>
        </w:rPr>
      </w:pPr>
      <w:r>
        <w:rPr>
          <w:rFonts w:ascii="宋体" w:hAnsi="宋体" w:hint="eastAsia"/>
        </w:rPr>
        <w:t>43、</w:t>
      </w:r>
      <w:r w:rsidRPr="00FF07DC">
        <w:rPr>
          <w:rFonts w:ascii="宋体" w:hAnsi="宋体" w:hint="eastAsia"/>
        </w:rPr>
        <w:t>北京钱景</w:t>
      </w:r>
      <w:r>
        <w:rPr>
          <w:rFonts w:ascii="宋体" w:hAnsi="宋体" w:hint="eastAsia"/>
        </w:rPr>
        <w:t>基金销售</w:t>
      </w:r>
      <w:r w:rsidRPr="00FF07DC">
        <w:rPr>
          <w:rFonts w:ascii="宋体" w:hAnsi="宋体" w:hint="eastAsia"/>
        </w:rPr>
        <w:t>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 xml:space="preserve">住所：北京市海淀区丹棱街6号1幢9层1008-1012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 xml:space="preserve">办公地址： 北京市海淀区丹棱街6号1幢9层1008-1012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 赵荣春</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w:t>
      </w:r>
      <w:r w:rsidRPr="00FF07DC">
        <w:rPr>
          <w:rFonts w:ascii="宋体" w:hAnsi="宋体" w:hint="eastAsia"/>
        </w:rPr>
        <w:t>申泽灏</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w:t>
      </w:r>
      <w:r w:rsidRPr="00FF07DC">
        <w:rPr>
          <w:rFonts w:ascii="宋体" w:hAnsi="宋体"/>
          <w:kern w:val="0"/>
        </w:rPr>
        <w:t>010-57418813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传真：010-57569671</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客服电话：400 678 5095</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t>
      </w:r>
      <w:hyperlink r:id="rId18" w:history="1">
        <w:r w:rsidRPr="00FF07DC">
          <w:rPr>
            <w:rFonts w:ascii="宋体" w:hAnsi="宋体" w:hint="eastAsia"/>
            <w:kern w:val="0"/>
          </w:rPr>
          <w:t>www.niuji.net</w:t>
        </w:r>
      </w:hyperlink>
    </w:p>
    <w:p w:rsidR="00AB684E" w:rsidRPr="00FF07DC" w:rsidRDefault="00AB684E" w:rsidP="00AB684E">
      <w:pPr>
        <w:ind w:firstLineChars="177" w:firstLine="425"/>
        <w:jc w:val="left"/>
        <w:rPr>
          <w:rFonts w:ascii="宋体" w:hAnsi="宋体"/>
        </w:rPr>
      </w:pPr>
      <w:r>
        <w:rPr>
          <w:rFonts w:ascii="宋体" w:hAnsi="宋体" w:hint="eastAsia"/>
        </w:rPr>
        <w:t>44、</w:t>
      </w:r>
      <w:r w:rsidRPr="00FF07DC">
        <w:rPr>
          <w:rFonts w:ascii="宋体" w:hAnsi="宋体" w:hint="eastAsia"/>
        </w:rPr>
        <w:t>深圳市新兰德证券投资咨询有限公司</w:t>
      </w:r>
    </w:p>
    <w:p w:rsidR="00AB684E" w:rsidRDefault="00AB684E" w:rsidP="00AB684E">
      <w:pPr>
        <w:ind w:firstLineChars="177" w:firstLine="425"/>
        <w:jc w:val="left"/>
        <w:rPr>
          <w:rFonts w:ascii="宋体" w:hAnsi="宋体"/>
          <w:kern w:val="0"/>
        </w:rPr>
      </w:pPr>
      <w:r w:rsidRPr="00FF07DC">
        <w:rPr>
          <w:rFonts w:ascii="宋体" w:hAnsi="宋体" w:hint="eastAsia"/>
          <w:kern w:val="0"/>
        </w:rPr>
        <w:t xml:space="preserve">住所：深圳市福田区华强北路赛格科技园4栋10层1006#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办公地址：北京市西城区宣武门外大街10号庄胜广场中央办公楼东翼7层727室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w:t>
      </w:r>
      <w:r w:rsidRPr="00FF07DC">
        <w:rPr>
          <w:rFonts w:ascii="宋体" w:hAnsi="宋体" w:hint="eastAsia"/>
        </w:rPr>
        <w:t>杨懿</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联系人：张燕</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w:t>
      </w:r>
      <w:r w:rsidRPr="00FF07DC">
        <w:rPr>
          <w:rFonts w:ascii="宋体" w:hAnsi="宋体"/>
          <w:kern w:val="0"/>
        </w:rPr>
        <w:t>010-58325388-1588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传真：010-58325282</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客服电话：</w:t>
      </w:r>
      <w:r w:rsidRPr="00FF07DC">
        <w:rPr>
          <w:rFonts w:ascii="宋体" w:hAnsi="宋体"/>
          <w:kern w:val="0"/>
        </w:rPr>
        <w:t>400-166-1188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t>
      </w:r>
      <w:hyperlink r:id="rId19" w:history="1">
        <w:r w:rsidRPr="00FF07DC">
          <w:rPr>
            <w:rFonts w:ascii="宋体" w:hAnsi="宋体"/>
            <w:kern w:val="0"/>
          </w:rPr>
          <w:t>8.jrj.com.cn</w:t>
        </w:r>
      </w:hyperlink>
    </w:p>
    <w:p w:rsidR="00AB684E" w:rsidRPr="00FF07DC" w:rsidRDefault="00AB684E" w:rsidP="00AB684E">
      <w:pPr>
        <w:ind w:firstLineChars="177" w:firstLine="425"/>
        <w:jc w:val="left"/>
        <w:rPr>
          <w:rFonts w:ascii="宋体" w:hAnsi="宋体"/>
        </w:rPr>
      </w:pPr>
      <w:r>
        <w:rPr>
          <w:rFonts w:ascii="宋体" w:hAnsi="宋体" w:hint="eastAsia"/>
        </w:rPr>
        <w:t>45、</w:t>
      </w:r>
      <w:r w:rsidRPr="00FF07DC">
        <w:rPr>
          <w:rFonts w:ascii="宋体" w:hAnsi="宋体" w:hint="eastAsia"/>
        </w:rPr>
        <w:t>浙江同花顺基金销售有限公司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w:t>
      </w:r>
      <w:r w:rsidRPr="00FF07DC">
        <w:rPr>
          <w:rFonts w:ascii="宋体" w:hAnsi="宋体"/>
          <w:kern w:val="0"/>
        </w:rPr>
        <w:t xml:space="preserve"> 杭州市文二西路1号903室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办公地址：浙江省杭州市翠柏路7号杭州电子商务产业园2号楼2楼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法定代表人：凌顺平</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w:t>
      </w:r>
      <w:r w:rsidRPr="00FF07DC">
        <w:rPr>
          <w:rFonts w:ascii="宋体" w:hAnsi="宋体" w:hint="eastAsia"/>
        </w:rPr>
        <w:t>刘晓倩</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联系电话：0571-88911818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传真：0571-88910240</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客服电话：4008-773-772</w:t>
      </w:r>
    </w:p>
    <w:p w:rsidR="00AB684E" w:rsidRPr="00FF07DC" w:rsidRDefault="00AB684E" w:rsidP="00AB684E">
      <w:pPr>
        <w:ind w:firstLineChars="177" w:firstLine="425"/>
        <w:jc w:val="left"/>
        <w:rPr>
          <w:rFonts w:ascii="宋体" w:hAnsi="宋体"/>
          <w:kern w:val="0"/>
        </w:rPr>
      </w:pPr>
      <w:r>
        <w:rPr>
          <w:rFonts w:ascii="宋体" w:hAnsi="宋体" w:hint="eastAsia"/>
          <w:kern w:val="0"/>
        </w:rPr>
        <w:t>网址</w:t>
      </w:r>
      <w:r w:rsidRPr="00FF07DC">
        <w:rPr>
          <w:rFonts w:ascii="宋体" w:hAnsi="宋体" w:hint="eastAsia"/>
          <w:kern w:val="0"/>
        </w:rPr>
        <w:t>：</w:t>
      </w:r>
      <w:hyperlink r:id="rId20" w:history="1">
        <w:r w:rsidRPr="00FF07DC">
          <w:rPr>
            <w:rFonts w:ascii="宋体" w:hAnsi="宋体" w:hint="eastAsia"/>
            <w:kern w:val="0"/>
          </w:rPr>
          <w:t>www.5ifund.com</w:t>
        </w:r>
      </w:hyperlink>
    </w:p>
    <w:p w:rsidR="00AB684E" w:rsidRPr="00FF07DC" w:rsidRDefault="00AB684E" w:rsidP="00AB684E">
      <w:pPr>
        <w:ind w:firstLineChars="177" w:firstLine="425"/>
        <w:jc w:val="left"/>
        <w:rPr>
          <w:rFonts w:ascii="宋体" w:hAnsi="宋体"/>
          <w:kern w:val="0"/>
        </w:rPr>
      </w:pPr>
      <w:r>
        <w:rPr>
          <w:rFonts w:ascii="宋体" w:hAnsi="宋体" w:hint="eastAsia"/>
        </w:rPr>
        <w:t>46、</w:t>
      </w:r>
      <w:r w:rsidRPr="00FF07DC">
        <w:rPr>
          <w:rFonts w:ascii="宋体" w:hAnsi="宋体" w:hint="eastAsia"/>
          <w:kern w:val="0"/>
        </w:rPr>
        <w:t>上海利得基金销售有限公司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w:t>
      </w:r>
      <w:r w:rsidRPr="00FF07DC">
        <w:rPr>
          <w:rFonts w:ascii="宋体" w:hAnsi="宋体"/>
          <w:kern w:val="0"/>
        </w:rPr>
        <w:t xml:space="preserve"> 上海宝山区蕴川路5475号1033室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办公地址：上海浦东新区峨山路</w:t>
      </w:r>
      <w:r w:rsidRPr="00FF07DC">
        <w:rPr>
          <w:rFonts w:ascii="宋体" w:hAnsi="宋体"/>
          <w:kern w:val="0"/>
        </w:rPr>
        <w:t>91</w:t>
      </w:r>
      <w:r w:rsidRPr="00FF07DC">
        <w:rPr>
          <w:rFonts w:ascii="宋体" w:hAnsi="宋体" w:hint="eastAsia"/>
          <w:kern w:val="0"/>
        </w:rPr>
        <w:t>弄</w:t>
      </w:r>
      <w:r w:rsidRPr="00FF07DC">
        <w:rPr>
          <w:rFonts w:ascii="宋体" w:hAnsi="宋体"/>
          <w:kern w:val="0"/>
        </w:rPr>
        <w:t>61</w:t>
      </w:r>
      <w:r w:rsidRPr="00FF07DC">
        <w:rPr>
          <w:rFonts w:ascii="宋体" w:hAnsi="宋体" w:hint="eastAsia"/>
          <w:kern w:val="0"/>
        </w:rPr>
        <w:t>号</w:t>
      </w:r>
      <w:r w:rsidRPr="00FF07DC">
        <w:rPr>
          <w:rFonts w:ascii="宋体" w:hAnsi="宋体"/>
          <w:kern w:val="0"/>
        </w:rPr>
        <w:t>10</w:t>
      </w:r>
      <w:r w:rsidRPr="00FF07DC">
        <w:rPr>
          <w:rFonts w:ascii="宋体" w:hAnsi="宋体" w:hint="eastAsia"/>
          <w:kern w:val="0"/>
        </w:rPr>
        <w:t>号楼</w:t>
      </w:r>
      <w:r w:rsidRPr="00FF07DC">
        <w:rPr>
          <w:rFonts w:ascii="宋体" w:hAnsi="宋体"/>
          <w:kern w:val="0"/>
        </w:rPr>
        <w:t>12</w:t>
      </w:r>
      <w:r w:rsidRPr="00FF07DC">
        <w:rPr>
          <w:rFonts w:ascii="宋体" w:hAnsi="宋体" w:hint="eastAsia"/>
          <w:kern w:val="0"/>
        </w:rPr>
        <w:t>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w:t>
      </w:r>
      <w:r w:rsidRPr="00272E2B">
        <w:rPr>
          <w:rFonts w:ascii="宋体" w:hAnsi="宋体" w:hint="eastAsia"/>
          <w:kern w:val="0"/>
        </w:rPr>
        <w:t>李兴春</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联系人：赵沛然</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电话：</w:t>
      </w:r>
      <w:r w:rsidRPr="00FF07DC">
        <w:rPr>
          <w:rFonts w:ascii="宋体" w:hAnsi="宋体"/>
          <w:kern w:val="0"/>
        </w:rPr>
        <w:t>021-50583533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w:t>
      </w:r>
      <w:r w:rsidRPr="00FF07DC">
        <w:rPr>
          <w:rFonts w:ascii="宋体" w:hAnsi="宋体"/>
          <w:kern w:val="0"/>
        </w:rPr>
        <w:t>021-50583633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客服电话：</w:t>
      </w:r>
      <w:r w:rsidRPr="00272E2B">
        <w:rPr>
          <w:rFonts w:ascii="宋体" w:hAnsi="宋体"/>
          <w:kern w:val="0"/>
        </w:rPr>
        <w:t>400-921-7755</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t>
      </w:r>
      <w:hyperlink r:id="rId21" w:history="1">
        <w:r w:rsidRPr="00FF07DC">
          <w:rPr>
            <w:rFonts w:ascii="宋体" w:hAnsi="宋体"/>
            <w:kern w:val="0"/>
          </w:rPr>
          <w:t>www.leadfund.com.cn</w:t>
        </w:r>
      </w:hyperlink>
    </w:p>
    <w:p w:rsidR="00AB684E" w:rsidRPr="00FF07DC" w:rsidRDefault="00AB684E" w:rsidP="00AB684E">
      <w:pPr>
        <w:ind w:firstLineChars="177" w:firstLine="425"/>
        <w:jc w:val="left"/>
        <w:rPr>
          <w:rFonts w:ascii="宋体" w:hAnsi="宋体"/>
          <w:kern w:val="0"/>
        </w:rPr>
      </w:pPr>
      <w:r>
        <w:rPr>
          <w:rFonts w:ascii="宋体" w:hAnsi="宋体" w:hint="eastAsia"/>
          <w:kern w:val="0"/>
        </w:rPr>
        <w:t>47、</w:t>
      </w:r>
      <w:r w:rsidRPr="00FF07DC">
        <w:rPr>
          <w:rFonts w:ascii="宋体" w:hAnsi="宋体" w:hint="eastAsia"/>
          <w:kern w:val="0"/>
        </w:rPr>
        <w:t>北京恒天明泽基金销售有限公司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住所:北京市北京经济技术开发区宏达北路</w:t>
      </w:r>
      <w:r w:rsidRPr="00FF07DC">
        <w:rPr>
          <w:rFonts w:ascii="宋体" w:hAnsi="宋体"/>
          <w:kern w:val="0"/>
        </w:rPr>
        <w:t>10</w:t>
      </w:r>
      <w:r w:rsidRPr="00FF07DC">
        <w:rPr>
          <w:rFonts w:ascii="宋体" w:hAnsi="宋体" w:hint="eastAsia"/>
          <w:kern w:val="0"/>
        </w:rPr>
        <w:t>号五层</w:t>
      </w:r>
      <w:r w:rsidRPr="00FF07DC">
        <w:rPr>
          <w:rFonts w:ascii="宋体" w:hAnsi="宋体"/>
          <w:kern w:val="0"/>
        </w:rPr>
        <w:t>5122</w:t>
      </w:r>
      <w:r w:rsidRPr="00FF07DC">
        <w:rPr>
          <w:rFonts w:ascii="宋体" w:hAnsi="宋体" w:hint="eastAsia"/>
          <w:kern w:val="0"/>
        </w:rPr>
        <w:t>室</w:t>
      </w:r>
    </w:p>
    <w:p w:rsidR="00AB684E" w:rsidRDefault="00AB684E" w:rsidP="00AB684E">
      <w:pPr>
        <w:ind w:firstLineChars="177" w:firstLine="425"/>
        <w:jc w:val="left"/>
        <w:rPr>
          <w:rFonts w:ascii="宋体" w:hAnsi="宋体"/>
          <w:kern w:val="0"/>
        </w:rPr>
      </w:pPr>
      <w:r w:rsidRPr="00FF07DC">
        <w:rPr>
          <w:rFonts w:ascii="宋体" w:hAnsi="宋体" w:hint="eastAsia"/>
          <w:kern w:val="0"/>
        </w:rPr>
        <w:t>办公地址：北京市朝阳区东三环中路</w:t>
      </w:r>
      <w:r w:rsidRPr="00FF07DC">
        <w:rPr>
          <w:rFonts w:ascii="宋体" w:hAnsi="宋体"/>
          <w:kern w:val="0"/>
        </w:rPr>
        <w:t>20</w:t>
      </w:r>
      <w:r w:rsidRPr="00FF07DC">
        <w:rPr>
          <w:rFonts w:ascii="宋体" w:hAnsi="宋体" w:hint="eastAsia"/>
          <w:kern w:val="0"/>
        </w:rPr>
        <w:t>号乐成中心</w:t>
      </w:r>
      <w:r w:rsidRPr="00FF07DC">
        <w:rPr>
          <w:rFonts w:ascii="宋体" w:hAnsi="宋体"/>
          <w:kern w:val="0"/>
        </w:rPr>
        <w:t>A</w:t>
      </w:r>
      <w:r w:rsidRPr="00FF07DC">
        <w:rPr>
          <w:rFonts w:ascii="宋体" w:hAnsi="宋体" w:hint="eastAsia"/>
          <w:kern w:val="0"/>
        </w:rPr>
        <w:t>座</w:t>
      </w:r>
      <w:r w:rsidRPr="00FF07DC">
        <w:rPr>
          <w:rFonts w:ascii="宋体" w:hAnsi="宋体"/>
          <w:kern w:val="0"/>
        </w:rPr>
        <w:t>23</w:t>
      </w:r>
      <w:r w:rsidRPr="00FF07DC">
        <w:rPr>
          <w:rFonts w:ascii="宋体" w:hAnsi="宋体" w:hint="eastAsia"/>
          <w:kern w:val="0"/>
        </w:rPr>
        <w:t>层</w:t>
      </w:r>
    </w:p>
    <w:p w:rsidR="00AB684E" w:rsidRDefault="00AB684E" w:rsidP="00AB684E">
      <w:pPr>
        <w:ind w:firstLineChars="177" w:firstLine="425"/>
        <w:jc w:val="left"/>
        <w:rPr>
          <w:rFonts w:ascii="宋体" w:hAnsi="宋体"/>
          <w:kern w:val="0"/>
        </w:rPr>
      </w:pPr>
      <w:r w:rsidRPr="00FF07DC">
        <w:rPr>
          <w:rFonts w:ascii="宋体" w:hAnsi="宋体" w:hint="eastAsia"/>
          <w:kern w:val="0"/>
        </w:rPr>
        <w:t>法定代表人：梁越</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联系人：马鹏程</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w:t>
      </w:r>
      <w:r w:rsidRPr="00FF07DC">
        <w:rPr>
          <w:rFonts w:ascii="宋体" w:hAnsi="宋体"/>
          <w:kern w:val="0"/>
        </w:rPr>
        <w:t>13501068175</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w:t>
      </w:r>
      <w:r w:rsidRPr="00FF07DC">
        <w:rPr>
          <w:rFonts w:ascii="宋体" w:hAnsi="宋体"/>
          <w:kern w:val="0"/>
        </w:rPr>
        <w:t>010-56810628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w:t>
      </w:r>
      <w:r w:rsidRPr="00FF07DC">
        <w:rPr>
          <w:rFonts w:ascii="宋体" w:hAnsi="宋体"/>
          <w:kern w:val="0"/>
        </w:rPr>
        <w:t>4008980618</w:t>
      </w:r>
    </w:p>
    <w:p w:rsidR="00AB684E" w:rsidRPr="00FF07DC" w:rsidRDefault="00AB684E" w:rsidP="00AB684E">
      <w:pPr>
        <w:ind w:firstLineChars="177" w:firstLine="425"/>
        <w:jc w:val="left"/>
        <w:rPr>
          <w:rFonts w:ascii="宋体" w:hAnsi="宋体"/>
        </w:rPr>
      </w:pPr>
      <w:r>
        <w:rPr>
          <w:rFonts w:ascii="宋体" w:hAnsi="宋体" w:hint="eastAsia"/>
          <w:kern w:val="0"/>
        </w:rPr>
        <w:t>网址</w:t>
      </w:r>
      <w:r w:rsidRPr="00FF07DC">
        <w:rPr>
          <w:rFonts w:ascii="宋体" w:hAnsi="宋体" w:hint="eastAsia"/>
          <w:kern w:val="0"/>
        </w:rPr>
        <w:t>：</w:t>
      </w:r>
      <w:hyperlink r:id="rId22" w:history="1">
        <w:r w:rsidRPr="00FF07DC">
          <w:rPr>
            <w:rFonts w:ascii="宋体" w:hAnsi="宋体"/>
            <w:kern w:val="0"/>
          </w:rPr>
          <w:t>www.chtfund.com</w:t>
        </w:r>
      </w:hyperlink>
    </w:p>
    <w:p w:rsidR="00AB684E" w:rsidRPr="00FF07DC" w:rsidRDefault="00AB684E" w:rsidP="00AB684E">
      <w:pPr>
        <w:ind w:firstLineChars="177" w:firstLine="425"/>
        <w:jc w:val="left"/>
        <w:rPr>
          <w:rFonts w:ascii="宋体" w:hAnsi="宋体"/>
          <w:kern w:val="0"/>
        </w:rPr>
      </w:pPr>
      <w:r>
        <w:rPr>
          <w:rFonts w:ascii="宋体" w:hAnsi="宋体" w:hint="eastAsia"/>
          <w:kern w:val="0"/>
        </w:rPr>
        <w:t>48、上海陆金所基金销售有限公司</w:t>
      </w:r>
    </w:p>
    <w:p w:rsidR="00AB684E" w:rsidRDefault="00AB684E" w:rsidP="00AB684E">
      <w:pPr>
        <w:ind w:firstLineChars="177" w:firstLine="425"/>
        <w:jc w:val="left"/>
        <w:rPr>
          <w:rFonts w:ascii="宋体" w:hAnsi="宋体"/>
          <w:kern w:val="0"/>
        </w:rPr>
      </w:pPr>
      <w:r w:rsidRPr="00FF07DC">
        <w:rPr>
          <w:rFonts w:ascii="宋体" w:hAnsi="宋体" w:hint="eastAsia"/>
          <w:kern w:val="0"/>
        </w:rPr>
        <w:t>住所：上海市浦东新区陆家嘴环路1333号14楼09单元办公地址：上海市浦东新区陆家嘴环路1333号14楼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法定代表人：郭坚</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联系人：宁博宇</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联系电话：021-20665952</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传真：021-22066653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w:t>
      </w:r>
      <w:r w:rsidRPr="00FF07DC">
        <w:rPr>
          <w:rFonts w:ascii="宋体" w:hAnsi="宋体"/>
          <w:kern w:val="0"/>
        </w:rPr>
        <w:t>4008219031</w:t>
      </w:r>
    </w:p>
    <w:p w:rsidR="00AB684E" w:rsidRPr="00FF07DC" w:rsidRDefault="00AB684E" w:rsidP="00AB684E">
      <w:pPr>
        <w:ind w:firstLineChars="177" w:firstLine="425"/>
        <w:jc w:val="left"/>
        <w:rPr>
          <w:rFonts w:ascii="宋体" w:hAnsi="宋体"/>
        </w:rPr>
      </w:pPr>
      <w:r>
        <w:rPr>
          <w:rFonts w:ascii="宋体" w:hAnsi="宋体" w:hint="eastAsia"/>
          <w:kern w:val="0"/>
        </w:rPr>
        <w:t>网址</w:t>
      </w:r>
      <w:r w:rsidRPr="00FF07DC">
        <w:rPr>
          <w:rFonts w:ascii="宋体" w:hAnsi="宋体" w:hint="eastAsia"/>
          <w:kern w:val="0"/>
        </w:rPr>
        <w:t>：</w:t>
      </w:r>
      <w:r w:rsidRPr="009F43B6">
        <w:rPr>
          <w:rFonts w:ascii="宋体" w:hAnsi="宋体" w:hint="eastAsia"/>
          <w:kern w:val="0"/>
        </w:rPr>
        <w:t>www.lufunds.com</w:t>
      </w:r>
    </w:p>
    <w:p w:rsidR="00AB684E" w:rsidRPr="00B2438D" w:rsidRDefault="00AB684E" w:rsidP="00AB684E">
      <w:pPr>
        <w:ind w:firstLineChars="177" w:firstLine="425"/>
        <w:jc w:val="left"/>
        <w:rPr>
          <w:rFonts w:ascii="宋体" w:hAnsi="宋体"/>
          <w:bCs/>
        </w:rPr>
      </w:pPr>
      <w:r>
        <w:rPr>
          <w:rFonts w:ascii="宋体" w:hAnsi="宋体" w:hint="eastAsia"/>
          <w:bCs/>
        </w:rPr>
        <w:t>49、</w:t>
      </w:r>
      <w:r w:rsidRPr="00B2438D">
        <w:rPr>
          <w:rFonts w:ascii="宋体" w:hAnsi="宋体" w:hint="eastAsia"/>
          <w:bCs/>
        </w:rPr>
        <w:t>北京虹点基金销售有限公司</w:t>
      </w:r>
    </w:p>
    <w:p w:rsidR="00AB684E" w:rsidRPr="00E539F7" w:rsidRDefault="00AB684E" w:rsidP="00AB684E">
      <w:pPr>
        <w:ind w:firstLineChars="177" w:firstLine="425"/>
        <w:jc w:val="left"/>
        <w:rPr>
          <w:rFonts w:ascii="宋体" w:hAnsi="宋体"/>
          <w:bCs/>
        </w:rPr>
      </w:pPr>
      <w:r w:rsidRPr="00E539F7">
        <w:rPr>
          <w:rFonts w:ascii="宋体" w:hAnsi="宋体" w:hint="eastAsia"/>
          <w:bCs/>
        </w:rPr>
        <w:t>住所: 北京市朝阳区工人体育场北路甲2号裙房2层222单元</w:t>
      </w:r>
    </w:p>
    <w:p w:rsidR="00AB684E" w:rsidRPr="00E539F7" w:rsidRDefault="00AB684E" w:rsidP="00AB684E">
      <w:pPr>
        <w:ind w:firstLineChars="177" w:firstLine="425"/>
        <w:jc w:val="left"/>
        <w:rPr>
          <w:rFonts w:ascii="宋体" w:hAnsi="宋体"/>
          <w:bCs/>
        </w:rPr>
      </w:pPr>
      <w:r w:rsidRPr="00E539F7">
        <w:rPr>
          <w:rFonts w:ascii="宋体" w:hAnsi="宋体" w:hint="eastAsia"/>
          <w:bCs/>
        </w:rPr>
        <w:t>办公地址：北京市朝阳区工人体育场北路甲2号裙房2层222单元</w:t>
      </w:r>
    </w:p>
    <w:p w:rsidR="00AB684E" w:rsidRPr="00E539F7" w:rsidRDefault="00AB684E" w:rsidP="00AB684E">
      <w:pPr>
        <w:ind w:firstLineChars="177" w:firstLine="425"/>
        <w:jc w:val="left"/>
        <w:rPr>
          <w:rFonts w:ascii="宋体" w:hAnsi="宋体"/>
          <w:bCs/>
        </w:rPr>
      </w:pPr>
      <w:r w:rsidRPr="00E539F7">
        <w:rPr>
          <w:rFonts w:ascii="宋体" w:hAnsi="宋体" w:hint="eastAsia"/>
          <w:bCs/>
        </w:rPr>
        <w:t>法定代表人：胡伟</w:t>
      </w:r>
    </w:p>
    <w:p w:rsidR="00AB684E" w:rsidRPr="00E539F7" w:rsidRDefault="00AB684E" w:rsidP="00AB684E">
      <w:pPr>
        <w:ind w:firstLineChars="177" w:firstLine="425"/>
        <w:jc w:val="left"/>
        <w:rPr>
          <w:rFonts w:ascii="宋体" w:hAnsi="宋体"/>
          <w:bCs/>
        </w:rPr>
      </w:pPr>
      <w:r w:rsidRPr="00E539F7">
        <w:rPr>
          <w:rFonts w:ascii="宋体" w:hAnsi="宋体" w:hint="eastAsia"/>
          <w:bCs/>
        </w:rPr>
        <w:t xml:space="preserve">联系人：牛亚楠 </w:t>
      </w:r>
    </w:p>
    <w:p w:rsidR="00AB684E" w:rsidRPr="00E539F7" w:rsidRDefault="00AB684E" w:rsidP="00AB684E">
      <w:pPr>
        <w:ind w:firstLineChars="177" w:firstLine="425"/>
        <w:jc w:val="left"/>
        <w:rPr>
          <w:rFonts w:ascii="宋体" w:hAnsi="宋体"/>
          <w:bCs/>
        </w:rPr>
      </w:pPr>
      <w:r w:rsidRPr="00E539F7">
        <w:rPr>
          <w:rFonts w:ascii="宋体" w:hAnsi="宋体" w:hint="eastAsia"/>
          <w:bCs/>
        </w:rPr>
        <w:t>联系电话：010-65951887</w:t>
      </w:r>
    </w:p>
    <w:p w:rsidR="00AB684E" w:rsidRPr="00E539F7" w:rsidRDefault="00AB684E" w:rsidP="00AB684E">
      <w:pPr>
        <w:ind w:firstLineChars="177" w:firstLine="425"/>
        <w:jc w:val="left"/>
        <w:rPr>
          <w:rFonts w:ascii="宋体" w:hAnsi="宋体"/>
          <w:bCs/>
        </w:rPr>
      </w:pPr>
      <w:r w:rsidRPr="00E539F7">
        <w:rPr>
          <w:rFonts w:ascii="宋体" w:hAnsi="宋体" w:hint="eastAsia"/>
          <w:bCs/>
        </w:rPr>
        <w:t>传真：</w:t>
      </w:r>
      <w:r w:rsidRPr="00E539F7">
        <w:rPr>
          <w:rFonts w:ascii="宋体" w:hAnsi="宋体"/>
          <w:bCs/>
        </w:rPr>
        <w:t>010-65951887</w:t>
      </w:r>
    </w:p>
    <w:p w:rsidR="00AB684E" w:rsidRPr="00E539F7" w:rsidRDefault="00AB684E" w:rsidP="00AB684E">
      <w:pPr>
        <w:ind w:firstLineChars="177" w:firstLine="425"/>
        <w:jc w:val="left"/>
        <w:rPr>
          <w:rFonts w:ascii="宋体" w:hAnsi="宋体"/>
          <w:bCs/>
        </w:rPr>
      </w:pPr>
      <w:r w:rsidRPr="00E539F7">
        <w:rPr>
          <w:rFonts w:ascii="宋体" w:hAnsi="宋体" w:hint="eastAsia"/>
          <w:bCs/>
        </w:rPr>
        <w:t>客服：400-618-0707</w:t>
      </w:r>
    </w:p>
    <w:p w:rsidR="00AB684E" w:rsidRPr="00841B27" w:rsidRDefault="00AB684E" w:rsidP="00AB684E">
      <w:pPr>
        <w:ind w:firstLineChars="177" w:firstLine="425"/>
        <w:jc w:val="left"/>
        <w:rPr>
          <w:rFonts w:ascii="宋体" w:hAnsi="宋体"/>
          <w:bCs/>
          <w:highlight w:val="yellow"/>
        </w:rPr>
      </w:pPr>
      <w:r>
        <w:rPr>
          <w:rFonts w:ascii="宋体" w:hAnsi="宋体" w:hint="eastAsia"/>
          <w:bCs/>
        </w:rPr>
        <w:t>网址</w:t>
      </w:r>
      <w:r w:rsidRPr="00E539F7">
        <w:rPr>
          <w:rFonts w:ascii="宋体" w:hAnsi="宋体" w:hint="eastAsia"/>
          <w:bCs/>
        </w:rPr>
        <w:t>：</w:t>
      </w:r>
      <w:r>
        <w:rPr>
          <w:rFonts w:ascii="宋体" w:hAnsi="宋体"/>
          <w:bCs/>
        </w:rPr>
        <w:t>www.hongdianfund.com</w:t>
      </w:r>
    </w:p>
    <w:p w:rsidR="00AB684E" w:rsidRPr="00FF07DC" w:rsidRDefault="00AB684E" w:rsidP="00AB684E">
      <w:pPr>
        <w:ind w:firstLineChars="177" w:firstLine="425"/>
        <w:jc w:val="left"/>
        <w:rPr>
          <w:rFonts w:ascii="宋体" w:hAnsi="宋体"/>
        </w:rPr>
      </w:pPr>
      <w:r>
        <w:rPr>
          <w:rFonts w:ascii="宋体" w:hAnsi="宋体" w:hint="eastAsia"/>
          <w:kern w:val="0"/>
        </w:rPr>
        <w:t>50、</w:t>
      </w:r>
      <w:r w:rsidRPr="00FF07DC">
        <w:rPr>
          <w:rFonts w:ascii="宋体" w:hAnsi="宋体" w:hint="eastAsia"/>
        </w:rPr>
        <w:t>诺亚正行（上海）基金销售投资顾问有限公司</w:t>
      </w:r>
    </w:p>
    <w:p w:rsidR="00AB684E" w:rsidRPr="00FF07DC" w:rsidRDefault="00AB684E" w:rsidP="00AB684E">
      <w:pPr>
        <w:ind w:firstLineChars="177" w:firstLine="425"/>
        <w:jc w:val="left"/>
        <w:rPr>
          <w:rFonts w:ascii="宋体" w:hAnsi="宋体"/>
        </w:rPr>
      </w:pPr>
      <w:r w:rsidRPr="00FF07DC">
        <w:rPr>
          <w:rFonts w:ascii="宋体" w:hAnsi="宋体" w:hint="eastAsia"/>
        </w:rPr>
        <w:t xml:space="preserve">住所：上海市虹口区飞虹路360弄9号3724室 </w:t>
      </w:r>
    </w:p>
    <w:p w:rsidR="00AB684E" w:rsidRPr="00FF07DC" w:rsidRDefault="00AB684E" w:rsidP="00AB684E">
      <w:pPr>
        <w:ind w:firstLineChars="177" w:firstLine="425"/>
        <w:jc w:val="left"/>
        <w:rPr>
          <w:rFonts w:ascii="宋体" w:hAnsi="宋体"/>
        </w:rPr>
      </w:pPr>
      <w:r w:rsidRPr="00FF07DC">
        <w:rPr>
          <w:rFonts w:ascii="宋体" w:hAnsi="宋体" w:hint="eastAsia"/>
        </w:rPr>
        <w:t>办公地址：上海市杨浦区昆明路508号北美广场B座12楼</w:t>
      </w:r>
    </w:p>
    <w:p w:rsidR="00AB684E" w:rsidRPr="00FF07DC" w:rsidRDefault="00AB684E" w:rsidP="00AB684E">
      <w:pPr>
        <w:ind w:firstLineChars="177" w:firstLine="425"/>
        <w:jc w:val="left"/>
        <w:rPr>
          <w:rFonts w:ascii="宋体" w:hAnsi="宋体"/>
        </w:rPr>
      </w:pPr>
      <w:r w:rsidRPr="00FF07DC">
        <w:rPr>
          <w:rFonts w:ascii="宋体" w:hAnsi="宋体" w:hint="eastAsia"/>
        </w:rPr>
        <w:t>法定代表人：汪静波</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联系人：李娟</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联系电话：021-38509735</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传真：021-38509777</w:t>
      </w:r>
    </w:p>
    <w:p w:rsidR="00AB684E" w:rsidRPr="00FF07DC" w:rsidRDefault="00AB684E" w:rsidP="00AB684E">
      <w:pPr>
        <w:ind w:firstLineChars="177" w:firstLine="425"/>
        <w:jc w:val="left"/>
        <w:rPr>
          <w:rFonts w:ascii="宋体" w:hAnsi="宋体"/>
        </w:rPr>
      </w:pPr>
      <w:r w:rsidRPr="00FF07DC">
        <w:rPr>
          <w:rFonts w:ascii="宋体" w:hAnsi="宋体" w:hint="eastAsia"/>
          <w:kern w:val="0"/>
        </w:rPr>
        <w:t>客服：</w:t>
      </w:r>
      <w:r w:rsidRPr="00FF07DC">
        <w:rPr>
          <w:rFonts w:ascii="宋体" w:hAnsi="宋体"/>
        </w:rPr>
        <w:t>400-821-5399</w:t>
      </w:r>
    </w:p>
    <w:p w:rsidR="00AB684E" w:rsidRPr="00FF07DC" w:rsidRDefault="00AB684E" w:rsidP="00AB684E">
      <w:pPr>
        <w:ind w:firstLineChars="177" w:firstLine="425"/>
        <w:jc w:val="left"/>
        <w:rPr>
          <w:rFonts w:ascii="宋体" w:hAnsi="宋体"/>
        </w:rPr>
      </w:pPr>
      <w:r w:rsidRPr="00FF07DC">
        <w:rPr>
          <w:rFonts w:ascii="宋体" w:hAnsi="宋体" w:hint="eastAsia"/>
        </w:rPr>
        <w:t>网址</w:t>
      </w:r>
      <w:r>
        <w:rPr>
          <w:rFonts w:ascii="宋体" w:hAnsi="宋体" w:hint="eastAsia"/>
        </w:rPr>
        <w:t>：www.noah-fund.com</w:t>
      </w:r>
    </w:p>
    <w:p w:rsidR="00AB684E" w:rsidRPr="00FF07DC" w:rsidRDefault="00AB684E" w:rsidP="00AB684E">
      <w:pPr>
        <w:ind w:firstLineChars="177" w:firstLine="425"/>
        <w:jc w:val="left"/>
        <w:rPr>
          <w:rFonts w:ascii="宋体" w:hAnsi="宋体"/>
        </w:rPr>
      </w:pPr>
      <w:r>
        <w:rPr>
          <w:rFonts w:ascii="宋体" w:hAnsi="宋体" w:hint="eastAsia"/>
        </w:rPr>
        <w:t>51、</w:t>
      </w:r>
      <w:r w:rsidRPr="00FF07DC">
        <w:rPr>
          <w:rFonts w:ascii="宋体" w:hAnsi="宋体" w:hint="eastAsia"/>
        </w:rPr>
        <w:t>上海凯石财富基金销售有限公司</w:t>
      </w:r>
    </w:p>
    <w:p w:rsidR="00AB684E" w:rsidRPr="00FF07DC" w:rsidRDefault="00AB684E" w:rsidP="00AB684E">
      <w:pPr>
        <w:ind w:firstLineChars="177" w:firstLine="425"/>
        <w:jc w:val="left"/>
        <w:rPr>
          <w:rFonts w:ascii="宋体" w:hAnsi="宋体"/>
        </w:rPr>
      </w:pPr>
      <w:r w:rsidRPr="00FF07DC">
        <w:rPr>
          <w:rFonts w:ascii="宋体" w:hAnsi="宋体" w:hint="eastAsia"/>
        </w:rPr>
        <w:t>住所：上海市黄浦区西藏南路765号602-115室</w:t>
      </w:r>
      <w:r w:rsidRPr="00FF07DC">
        <w:rPr>
          <w:rFonts w:ascii="宋体" w:hAnsi="宋体" w:hint="eastAsia"/>
        </w:rPr>
        <w:tab/>
      </w:r>
    </w:p>
    <w:p w:rsidR="00AB684E" w:rsidRPr="00FF07DC" w:rsidRDefault="00AB684E" w:rsidP="00AB684E">
      <w:pPr>
        <w:ind w:firstLineChars="177" w:firstLine="425"/>
        <w:jc w:val="left"/>
        <w:rPr>
          <w:rFonts w:ascii="宋体" w:hAnsi="宋体"/>
        </w:rPr>
      </w:pPr>
      <w:r w:rsidRPr="00FF07DC">
        <w:rPr>
          <w:rFonts w:ascii="宋体" w:hAnsi="宋体" w:hint="eastAsia"/>
        </w:rPr>
        <w:t>办公地址：上海市黄浦区延安东路1号凯石大厦4楼</w:t>
      </w:r>
    </w:p>
    <w:p w:rsidR="00AB684E" w:rsidRPr="00FF07DC" w:rsidRDefault="00AB684E" w:rsidP="00AB684E">
      <w:pPr>
        <w:ind w:firstLineChars="177" w:firstLine="425"/>
        <w:jc w:val="left"/>
        <w:rPr>
          <w:rFonts w:ascii="宋体" w:hAnsi="宋体"/>
        </w:rPr>
      </w:pPr>
      <w:r w:rsidRPr="00FF07DC">
        <w:rPr>
          <w:rFonts w:ascii="宋体" w:hAnsi="宋体" w:hint="eastAsia"/>
        </w:rPr>
        <w:t>法定代表人：陈继武</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联系人：葛佳蕊</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联系电话：021-</w:t>
      </w:r>
      <w:r w:rsidRPr="00FF07DC">
        <w:rPr>
          <w:rFonts w:ascii="宋体" w:hAnsi="宋体"/>
          <w:kern w:val="0"/>
        </w:rPr>
        <w:t>63333389</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w:t>
      </w:r>
      <w:r w:rsidRPr="00FF07DC">
        <w:rPr>
          <w:rFonts w:ascii="宋体" w:hAnsi="宋体"/>
          <w:kern w:val="0"/>
        </w:rPr>
        <w:t>63332523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w:t>
      </w:r>
      <w:r w:rsidRPr="00FF07DC">
        <w:rPr>
          <w:rFonts w:ascii="宋体" w:hAnsi="宋体"/>
          <w:kern w:val="0"/>
        </w:rPr>
        <w:t>4000178000</w:t>
      </w:r>
    </w:p>
    <w:p w:rsidR="00AB684E" w:rsidRDefault="00AB684E" w:rsidP="00AB684E">
      <w:pPr>
        <w:ind w:firstLineChars="177" w:firstLine="425"/>
        <w:jc w:val="left"/>
        <w:rPr>
          <w:rFonts w:ascii="宋体" w:hAnsi="宋体"/>
          <w:color w:val="C0C0C0"/>
        </w:rPr>
      </w:pPr>
      <w:r w:rsidRPr="00FF07DC">
        <w:rPr>
          <w:rFonts w:ascii="宋体" w:hAnsi="宋体" w:hint="eastAsia"/>
        </w:rPr>
        <w:t>网址</w:t>
      </w:r>
      <w:r>
        <w:rPr>
          <w:rFonts w:ascii="宋体" w:hAnsi="宋体" w:hint="eastAsia"/>
        </w:rPr>
        <w:t>：</w:t>
      </w:r>
      <w:r w:rsidRPr="009F43B6">
        <w:rPr>
          <w:rFonts w:ascii="宋体" w:hAnsi="宋体" w:hint="eastAsia"/>
        </w:rPr>
        <w:t>www.lingxianfund.com</w:t>
      </w:r>
    </w:p>
    <w:p w:rsidR="00AB684E" w:rsidRPr="00FF07DC" w:rsidRDefault="00AB684E" w:rsidP="00AB684E">
      <w:pPr>
        <w:ind w:firstLineChars="177" w:firstLine="425"/>
        <w:jc w:val="left"/>
        <w:rPr>
          <w:rFonts w:ascii="宋体" w:hAnsi="宋体"/>
          <w:kern w:val="0"/>
        </w:rPr>
      </w:pPr>
      <w:r>
        <w:rPr>
          <w:rFonts w:ascii="宋体" w:hAnsi="宋体" w:hint="eastAsia"/>
          <w:kern w:val="0"/>
        </w:rPr>
        <w:t>52、</w:t>
      </w:r>
      <w:r w:rsidRPr="00FF07DC">
        <w:rPr>
          <w:rFonts w:ascii="宋体" w:hAnsi="宋体" w:hint="eastAsia"/>
          <w:kern w:val="0"/>
        </w:rPr>
        <w:t>珠海盈米财富管理有限公司</w:t>
      </w:r>
    </w:p>
    <w:p w:rsidR="00AB684E" w:rsidRDefault="00AB684E" w:rsidP="00AB684E">
      <w:pPr>
        <w:ind w:firstLineChars="177" w:firstLine="425"/>
        <w:jc w:val="left"/>
        <w:rPr>
          <w:rFonts w:ascii="宋体" w:hAnsi="宋体"/>
          <w:kern w:val="0"/>
        </w:rPr>
      </w:pPr>
      <w:r w:rsidRPr="00FF07DC">
        <w:rPr>
          <w:rFonts w:ascii="宋体" w:hAnsi="宋体" w:hint="eastAsia"/>
          <w:kern w:val="0"/>
        </w:rPr>
        <w:t xml:space="preserve">住所：珠海市横琴新区宝华路6号105室-3491 </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办公地址：广州市海珠区琶洲大道东1号保利国际广场南塔12楼B1201-1203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法定代表人：肖雯</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联系人：李孟军</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w:t>
      </w:r>
      <w:r w:rsidRPr="00FF07DC">
        <w:rPr>
          <w:rFonts w:ascii="宋体" w:hAnsi="宋体"/>
          <w:kern w:val="0"/>
        </w:rPr>
        <w:t>020-89629012</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w:t>
      </w:r>
      <w:r w:rsidRPr="00FF07DC">
        <w:rPr>
          <w:rFonts w:ascii="宋体" w:hAnsi="宋体"/>
          <w:kern w:val="0"/>
        </w:rPr>
        <w:t>020-89629011</w:t>
      </w:r>
    </w:p>
    <w:p w:rsidR="00AB684E" w:rsidRDefault="00AB684E" w:rsidP="00AB684E">
      <w:pPr>
        <w:ind w:firstLineChars="177" w:firstLine="425"/>
        <w:jc w:val="left"/>
        <w:rPr>
          <w:rFonts w:ascii="宋体" w:hAnsi="宋体"/>
          <w:kern w:val="0"/>
        </w:rPr>
      </w:pPr>
      <w:r>
        <w:rPr>
          <w:rFonts w:ascii="宋体" w:hAnsi="宋体" w:hint="eastAsia"/>
          <w:kern w:val="0"/>
        </w:rPr>
        <w:t>53、</w:t>
      </w:r>
      <w:r w:rsidRPr="00272E2B">
        <w:rPr>
          <w:rFonts w:ascii="宋体" w:hAnsi="宋体" w:hint="eastAsia"/>
          <w:kern w:val="0"/>
        </w:rPr>
        <w:t>大泰金石基金销售有限公司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住所：南京市建邺区江东中路222号南京奥体中心现代五项馆2105室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办公地址：上海市浦东新区峨山路505号东方纯一大厦15楼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法定代表人：袁顾明</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联系人：朱海涛</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联系电话：021-20324158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传真：021-20324199</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客服电话：400-928-2266</w:t>
      </w:r>
    </w:p>
    <w:p w:rsidR="00AB684E" w:rsidRDefault="00AB684E" w:rsidP="00AB684E">
      <w:pPr>
        <w:ind w:firstLineChars="177" w:firstLine="425"/>
        <w:jc w:val="left"/>
        <w:rPr>
          <w:rFonts w:ascii="宋体" w:hAnsi="宋体"/>
          <w:kern w:val="0"/>
        </w:rPr>
      </w:pPr>
      <w:r w:rsidRPr="00FF07DC">
        <w:rPr>
          <w:rFonts w:ascii="宋体" w:hAnsi="宋体" w:hint="eastAsia"/>
          <w:kern w:val="0"/>
        </w:rPr>
        <w:t>网址：</w:t>
      </w:r>
      <w:r w:rsidRPr="009F43B6">
        <w:rPr>
          <w:rFonts w:ascii="宋体" w:hAnsi="宋体" w:hint="eastAsia"/>
          <w:kern w:val="0"/>
        </w:rPr>
        <w:t>www.dtfunds.com</w:t>
      </w:r>
    </w:p>
    <w:p w:rsidR="00AB684E" w:rsidRPr="000948D5" w:rsidRDefault="00AB684E" w:rsidP="00AB684E">
      <w:pPr>
        <w:ind w:firstLineChars="177" w:firstLine="425"/>
        <w:jc w:val="left"/>
        <w:rPr>
          <w:rFonts w:ascii="宋体" w:hAnsi="宋体"/>
        </w:rPr>
      </w:pPr>
      <w:r>
        <w:rPr>
          <w:rFonts w:ascii="宋体" w:hAnsi="宋体" w:hint="eastAsia"/>
        </w:rPr>
        <w:t>54、</w:t>
      </w:r>
      <w:r w:rsidRPr="000948D5">
        <w:rPr>
          <w:rFonts w:ascii="宋体" w:hAnsi="宋体" w:hint="eastAsia"/>
        </w:rPr>
        <w:t>海银基金销售有限公司</w:t>
      </w:r>
    </w:p>
    <w:p w:rsidR="00AB684E" w:rsidRPr="000948D5" w:rsidRDefault="00AB684E" w:rsidP="00AB684E">
      <w:pPr>
        <w:ind w:firstLineChars="177" w:firstLine="425"/>
        <w:jc w:val="left"/>
        <w:rPr>
          <w:rFonts w:ascii="宋体" w:hAnsi="宋体"/>
        </w:rPr>
      </w:pPr>
      <w:r w:rsidRPr="000948D5">
        <w:rPr>
          <w:rFonts w:ascii="宋体" w:hAnsi="宋体" w:hint="eastAsia"/>
        </w:rPr>
        <w:t>住所：上海市浦东新区东方路1217号16楼B单元</w:t>
      </w:r>
    </w:p>
    <w:p w:rsidR="00AB684E" w:rsidRPr="000948D5" w:rsidRDefault="00AB684E" w:rsidP="00AB684E">
      <w:pPr>
        <w:ind w:firstLineChars="177" w:firstLine="425"/>
        <w:jc w:val="left"/>
        <w:rPr>
          <w:rFonts w:ascii="宋体" w:hAnsi="宋体"/>
        </w:rPr>
      </w:pPr>
      <w:r w:rsidRPr="000948D5">
        <w:rPr>
          <w:rFonts w:ascii="宋体" w:hAnsi="宋体" w:hint="eastAsia"/>
        </w:rPr>
        <w:t>办公地址：上海市浦东新区东方路1217号6楼</w:t>
      </w:r>
    </w:p>
    <w:p w:rsidR="00AB684E" w:rsidRPr="000948D5" w:rsidRDefault="00AB684E" w:rsidP="00AB684E">
      <w:pPr>
        <w:ind w:firstLineChars="177" w:firstLine="425"/>
        <w:jc w:val="left"/>
        <w:rPr>
          <w:rFonts w:ascii="宋体" w:hAnsi="宋体"/>
        </w:rPr>
      </w:pPr>
      <w:r w:rsidRPr="000948D5">
        <w:rPr>
          <w:rFonts w:ascii="宋体" w:hAnsi="宋体" w:hint="eastAsia"/>
        </w:rPr>
        <w:t>法定代表人：刘惠</w:t>
      </w:r>
    </w:p>
    <w:p w:rsidR="00AB684E" w:rsidRPr="000948D5" w:rsidRDefault="00AB684E" w:rsidP="00AB684E">
      <w:pPr>
        <w:ind w:firstLineChars="177" w:firstLine="425"/>
        <w:jc w:val="left"/>
        <w:rPr>
          <w:rFonts w:ascii="宋体" w:hAnsi="宋体"/>
        </w:rPr>
      </w:pPr>
      <w:r w:rsidRPr="000948D5">
        <w:rPr>
          <w:rFonts w:ascii="宋体" w:hAnsi="宋体" w:hint="eastAsia"/>
        </w:rPr>
        <w:t>联系人：毛林</w:t>
      </w:r>
    </w:p>
    <w:p w:rsidR="00AB684E" w:rsidRPr="000948D5" w:rsidRDefault="00AB684E" w:rsidP="00AB684E">
      <w:pPr>
        <w:ind w:firstLineChars="177" w:firstLine="425"/>
        <w:jc w:val="left"/>
        <w:rPr>
          <w:rFonts w:ascii="宋体" w:hAnsi="宋体"/>
        </w:rPr>
      </w:pPr>
      <w:r w:rsidRPr="000948D5">
        <w:rPr>
          <w:rFonts w:ascii="宋体" w:hAnsi="宋体" w:hint="eastAsia"/>
        </w:rPr>
        <w:t>联系电话：</w:t>
      </w:r>
      <w:r w:rsidRPr="000948D5">
        <w:rPr>
          <w:rFonts w:ascii="宋体" w:hAnsi="宋体"/>
        </w:rPr>
        <w:t>021-80133597</w:t>
      </w:r>
    </w:p>
    <w:p w:rsidR="00AB684E" w:rsidRPr="000948D5" w:rsidRDefault="00AB684E" w:rsidP="00AB684E">
      <w:pPr>
        <w:ind w:firstLineChars="177" w:firstLine="425"/>
        <w:jc w:val="left"/>
        <w:rPr>
          <w:rFonts w:ascii="宋体" w:hAnsi="宋体"/>
        </w:rPr>
      </w:pPr>
      <w:r w:rsidRPr="000948D5">
        <w:rPr>
          <w:rFonts w:ascii="宋体" w:hAnsi="宋体" w:hint="eastAsia"/>
        </w:rPr>
        <w:t>传真：021-80133413</w:t>
      </w:r>
    </w:p>
    <w:p w:rsidR="00AB684E" w:rsidRPr="000948D5" w:rsidRDefault="00AB684E" w:rsidP="00AB684E">
      <w:pPr>
        <w:ind w:firstLineChars="177" w:firstLine="425"/>
        <w:jc w:val="left"/>
        <w:rPr>
          <w:rFonts w:ascii="宋体" w:hAnsi="宋体"/>
        </w:rPr>
      </w:pPr>
      <w:r w:rsidRPr="000948D5">
        <w:rPr>
          <w:rFonts w:ascii="宋体" w:hAnsi="宋体" w:hint="eastAsia"/>
        </w:rPr>
        <w:t>客服电话：400-808-1016</w:t>
      </w:r>
    </w:p>
    <w:p w:rsidR="00AB684E" w:rsidRPr="000948D5" w:rsidRDefault="00AB684E" w:rsidP="00AB684E">
      <w:pPr>
        <w:ind w:firstLineChars="177" w:firstLine="425"/>
        <w:jc w:val="left"/>
        <w:rPr>
          <w:rFonts w:ascii="宋体" w:hAnsi="宋体"/>
        </w:rPr>
      </w:pPr>
      <w:r w:rsidRPr="000948D5">
        <w:rPr>
          <w:rFonts w:ascii="宋体" w:hAnsi="宋体" w:hint="eastAsia"/>
        </w:rPr>
        <w:t>网址</w:t>
      </w:r>
      <w:r>
        <w:rPr>
          <w:rFonts w:ascii="宋体" w:hAnsi="宋体" w:hint="eastAsia"/>
        </w:rPr>
        <w:t>：</w:t>
      </w:r>
      <w:hyperlink r:id="rId23" w:history="1">
        <w:r w:rsidRPr="000948D5">
          <w:rPr>
            <w:rStyle w:val="a9"/>
            <w:rFonts w:ascii="宋体" w:hAnsi="宋体" w:hint="eastAsia"/>
          </w:rPr>
          <w:t>www.fundhaiyin.com</w:t>
        </w:r>
      </w:hyperlink>
    </w:p>
    <w:p w:rsidR="00AB684E" w:rsidRPr="00FF07DC" w:rsidRDefault="00AB684E" w:rsidP="00AB684E">
      <w:pPr>
        <w:ind w:firstLineChars="177" w:firstLine="425"/>
        <w:jc w:val="left"/>
        <w:rPr>
          <w:rFonts w:ascii="宋体" w:hAnsi="宋体"/>
          <w:kern w:val="0"/>
        </w:rPr>
      </w:pPr>
      <w:r>
        <w:rPr>
          <w:rFonts w:ascii="宋体" w:hAnsi="宋体" w:hint="eastAsia"/>
          <w:kern w:val="0"/>
        </w:rPr>
        <w:t>55、</w:t>
      </w:r>
      <w:r w:rsidRPr="00FF07DC">
        <w:rPr>
          <w:rFonts w:ascii="宋体" w:hAnsi="宋体" w:hint="eastAsia"/>
          <w:kern w:val="0"/>
        </w:rPr>
        <w:t>上海联泰资产管理有限公司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住所：中国（上海）自由贸易试验区富特北路277号3层310室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办公地址：上海市长宁区福泉北路518号8号楼3层</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法定代表人：燕斌</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联系人：陈东</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w:t>
      </w:r>
      <w:r w:rsidRPr="00FF07DC">
        <w:rPr>
          <w:rFonts w:ascii="宋体" w:hAnsi="宋体"/>
          <w:kern w:val="0"/>
        </w:rPr>
        <w:t>021-52822063</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传真：021</w:t>
      </w:r>
      <w:r w:rsidRPr="00FF07DC">
        <w:rPr>
          <w:rFonts w:ascii="宋体" w:hAnsi="宋体"/>
          <w:kern w:val="0"/>
        </w:rPr>
        <w:t>-</w:t>
      </w:r>
      <w:r w:rsidRPr="00FF07DC">
        <w:rPr>
          <w:rFonts w:ascii="宋体" w:hAnsi="宋体" w:hint="eastAsia"/>
          <w:kern w:val="0"/>
        </w:rPr>
        <w:t>52975270</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客服电话：4000-466-788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网址</w:t>
      </w:r>
      <w:r>
        <w:rPr>
          <w:rFonts w:ascii="宋体" w:hAnsi="宋体" w:hint="eastAsia"/>
          <w:kern w:val="0"/>
        </w:rPr>
        <w:t>：</w:t>
      </w:r>
      <w:r w:rsidRPr="00FF07DC">
        <w:rPr>
          <w:rFonts w:ascii="宋体" w:hAnsi="宋体" w:hint="eastAsia"/>
          <w:kern w:val="0"/>
        </w:rPr>
        <w:t>www.66zichan.com</w:t>
      </w:r>
    </w:p>
    <w:p w:rsidR="00AB684E" w:rsidRPr="00FF07DC" w:rsidRDefault="00AB684E" w:rsidP="00AB684E">
      <w:pPr>
        <w:ind w:firstLineChars="177" w:firstLine="425"/>
        <w:jc w:val="left"/>
        <w:rPr>
          <w:rFonts w:ascii="宋体" w:hAnsi="宋体"/>
          <w:kern w:val="0"/>
        </w:rPr>
      </w:pPr>
      <w:r>
        <w:rPr>
          <w:rFonts w:ascii="宋体" w:hAnsi="宋体" w:hint="eastAsia"/>
          <w:kern w:val="0"/>
        </w:rPr>
        <w:t>56、</w:t>
      </w:r>
      <w:r w:rsidRPr="00FF07DC">
        <w:rPr>
          <w:rFonts w:ascii="宋体" w:hAnsi="宋体" w:hint="eastAsia"/>
          <w:kern w:val="0"/>
        </w:rPr>
        <w:t>北京汇成基金销售有限公司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住所：北京市海淀区中关村大街11号A座1108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办公地址：北京市海淀区中关村大街11号A座1108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法定代表人：王伟刚</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联系人：丁向坤</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w:t>
      </w:r>
      <w:r w:rsidRPr="00FF07DC">
        <w:rPr>
          <w:rFonts w:ascii="宋体" w:hAnsi="宋体"/>
          <w:kern w:val="0"/>
        </w:rPr>
        <w:t>010-56282140</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w:t>
      </w:r>
      <w:r w:rsidRPr="00FF07DC">
        <w:rPr>
          <w:rFonts w:ascii="宋体" w:hAnsi="宋体"/>
          <w:kern w:val="0"/>
        </w:rPr>
        <w:t>010-62680827</w:t>
      </w:r>
    </w:p>
    <w:p w:rsidR="00AB684E" w:rsidRPr="00FF07DC" w:rsidRDefault="00AB684E" w:rsidP="00AB684E">
      <w:pPr>
        <w:tabs>
          <w:tab w:val="left" w:pos="462"/>
        </w:tabs>
        <w:autoSpaceDE w:val="0"/>
        <w:autoSpaceDN w:val="0"/>
        <w:adjustRightInd w:val="0"/>
        <w:ind w:firstLineChars="177" w:firstLine="425"/>
        <w:jc w:val="left"/>
        <w:rPr>
          <w:rFonts w:ascii="宋体" w:hAnsi="宋体"/>
          <w:kern w:val="0"/>
        </w:rPr>
      </w:pPr>
      <w:r w:rsidRPr="00FF07DC">
        <w:rPr>
          <w:rFonts w:ascii="宋体" w:hAnsi="宋体" w:hint="eastAsia"/>
          <w:kern w:val="0"/>
        </w:rPr>
        <w:t>客服电话：</w:t>
      </w:r>
      <w:r w:rsidRPr="00FF07DC">
        <w:rPr>
          <w:rFonts w:ascii="宋体" w:hAnsi="宋体"/>
          <w:kern w:val="0"/>
        </w:rPr>
        <w:t>400-619-9059</w:t>
      </w:r>
    </w:p>
    <w:p w:rsidR="00AB684E" w:rsidRDefault="00AB684E" w:rsidP="00AB684E">
      <w:pPr>
        <w:ind w:firstLineChars="177" w:firstLine="425"/>
        <w:jc w:val="left"/>
        <w:rPr>
          <w:rFonts w:ascii="宋体" w:hAnsi="宋体"/>
          <w:kern w:val="0"/>
        </w:rPr>
      </w:pPr>
      <w:r w:rsidRPr="00FF07DC">
        <w:rPr>
          <w:rFonts w:ascii="宋体" w:hAnsi="宋体" w:hint="eastAsia"/>
          <w:kern w:val="0"/>
        </w:rPr>
        <w:t>网址</w:t>
      </w:r>
      <w:r>
        <w:rPr>
          <w:rFonts w:ascii="宋体" w:hAnsi="宋体" w:hint="eastAsia"/>
          <w:kern w:val="0"/>
        </w:rPr>
        <w:t>：</w:t>
      </w:r>
      <w:hyperlink r:id="rId24" w:history="1">
        <w:r w:rsidRPr="006B664E">
          <w:rPr>
            <w:rStyle w:val="a9"/>
            <w:rFonts w:ascii="宋体" w:hAnsi="宋体"/>
            <w:kern w:val="0"/>
          </w:rPr>
          <w:t>www.fundzone.cn</w:t>
        </w:r>
      </w:hyperlink>
    </w:p>
    <w:p w:rsidR="00AB684E" w:rsidRDefault="00AB684E" w:rsidP="00AB684E">
      <w:pPr>
        <w:ind w:firstLineChars="177" w:firstLine="425"/>
        <w:jc w:val="left"/>
        <w:rPr>
          <w:rFonts w:ascii="宋体" w:hAnsi="宋体"/>
          <w:kern w:val="0"/>
        </w:rPr>
      </w:pPr>
      <w:r>
        <w:rPr>
          <w:rFonts w:ascii="宋体" w:hAnsi="宋体" w:hint="eastAsia"/>
          <w:kern w:val="0"/>
        </w:rPr>
        <w:t>57、</w:t>
      </w:r>
      <w:r w:rsidRPr="00FF07DC">
        <w:rPr>
          <w:rFonts w:ascii="宋体" w:hAnsi="宋体" w:hint="eastAsia"/>
          <w:kern w:val="0"/>
        </w:rPr>
        <w:t>凤凰金信（银川）投资管理有限公司</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住所：宁夏回族自治区银川市金凤区阅海湾中央商务区万寿路142号14层1402办公用房</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办公地址：北京市朝阳区来广营中街甲1号 朝来高科技产业园5号楼</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法定代表人：程刚</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联系人：张旭</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联系电话：010-58160168</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传真：010-58160181</w:t>
      </w:r>
    </w:p>
    <w:p w:rsidR="00AB684E" w:rsidRPr="00FF07DC" w:rsidRDefault="00AB684E" w:rsidP="00AB684E">
      <w:pPr>
        <w:ind w:firstLineChars="177" w:firstLine="425"/>
        <w:jc w:val="left"/>
        <w:rPr>
          <w:rFonts w:ascii="宋体" w:hAnsi="宋体"/>
          <w:kern w:val="0"/>
        </w:rPr>
      </w:pPr>
      <w:r w:rsidRPr="00FF07DC">
        <w:rPr>
          <w:rFonts w:ascii="宋体" w:hAnsi="宋体" w:hint="eastAsia"/>
          <w:kern w:val="0"/>
        </w:rPr>
        <w:t>客服：400-810-5919</w:t>
      </w:r>
    </w:p>
    <w:p w:rsidR="00AB684E" w:rsidRDefault="00AB684E" w:rsidP="00AB684E">
      <w:pPr>
        <w:ind w:firstLineChars="177" w:firstLine="425"/>
        <w:jc w:val="left"/>
        <w:rPr>
          <w:rFonts w:ascii="宋体" w:hAnsi="宋体"/>
          <w:kern w:val="0"/>
        </w:rPr>
      </w:pPr>
      <w:r w:rsidRPr="00FF07DC">
        <w:rPr>
          <w:rFonts w:ascii="宋体" w:hAnsi="宋体" w:hint="eastAsia"/>
          <w:kern w:val="0"/>
        </w:rPr>
        <w:t>网址</w:t>
      </w:r>
      <w:r>
        <w:rPr>
          <w:rFonts w:ascii="宋体" w:hAnsi="宋体" w:hint="eastAsia"/>
          <w:kern w:val="0"/>
        </w:rPr>
        <w:t>：</w:t>
      </w:r>
      <w:hyperlink r:id="rId25" w:history="1">
        <w:r w:rsidRPr="006B664E">
          <w:rPr>
            <w:rStyle w:val="a9"/>
            <w:rFonts w:ascii="宋体" w:hAnsi="宋体" w:hint="eastAsia"/>
            <w:kern w:val="0"/>
          </w:rPr>
          <w:t>www.fengfd.com</w:t>
        </w:r>
      </w:hyperlink>
    </w:p>
    <w:p w:rsidR="00AB684E" w:rsidRDefault="00AB684E" w:rsidP="00AB684E">
      <w:pPr>
        <w:ind w:firstLineChars="177" w:firstLine="425"/>
        <w:jc w:val="left"/>
        <w:rPr>
          <w:rFonts w:ascii="宋体" w:hAnsi="宋体"/>
          <w:kern w:val="0"/>
        </w:rPr>
      </w:pPr>
      <w:r>
        <w:rPr>
          <w:rFonts w:ascii="宋体" w:hAnsi="宋体" w:hint="eastAsia"/>
          <w:kern w:val="0"/>
        </w:rPr>
        <w:t>58、</w:t>
      </w:r>
      <w:r w:rsidRPr="00DA20D1">
        <w:rPr>
          <w:rFonts w:ascii="宋体" w:hAnsi="宋体" w:hint="eastAsia"/>
          <w:kern w:val="0"/>
        </w:rPr>
        <w:t>乾道盈泰基金销售（北京）有限公司</w:t>
      </w:r>
    </w:p>
    <w:p w:rsidR="00AB684E" w:rsidRPr="00E65BCC" w:rsidRDefault="00AB684E" w:rsidP="00AB684E">
      <w:pPr>
        <w:ind w:firstLineChars="177" w:firstLine="425"/>
        <w:jc w:val="left"/>
        <w:rPr>
          <w:rFonts w:ascii="宋体" w:hAnsi="宋体"/>
          <w:kern w:val="0"/>
        </w:rPr>
      </w:pPr>
      <w:r w:rsidRPr="00E65BCC">
        <w:rPr>
          <w:rFonts w:ascii="宋体" w:hAnsi="宋体" w:hint="eastAsia"/>
          <w:kern w:val="0"/>
        </w:rPr>
        <w:t>住所：北京市海淀区东北旺村南1号楼7层7117室</w:t>
      </w:r>
    </w:p>
    <w:p w:rsidR="00AB684E" w:rsidRPr="00E65BCC" w:rsidRDefault="00AB684E" w:rsidP="00AB684E">
      <w:pPr>
        <w:ind w:firstLineChars="177" w:firstLine="425"/>
        <w:jc w:val="left"/>
        <w:rPr>
          <w:rFonts w:ascii="宋体" w:hAnsi="宋体"/>
          <w:kern w:val="0"/>
        </w:rPr>
      </w:pPr>
      <w:r w:rsidRPr="00E65BCC">
        <w:rPr>
          <w:rFonts w:ascii="宋体" w:hAnsi="宋体" w:hint="eastAsia"/>
          <w:kern w:val="0"/>
        </w:rPr>
        <w:t>办公地址：北京市西城区德外大街合生财富广场1302室</w:t>
      </w:r>
    </w:p>
    <w:p w:rsidR="00AB684E" w:rsidRPr="00E65BCC" w:rsidRDefault="00AB684E" w:rsidP="00AB684E">
      <w:pPr>
        <w:ind w:firstLineChars="177" w:firstLine="425"/>
        <w:jc w:val="left"/>
        <w:rPr>
          <w:rFonts w:ascii="宋体" w:hAnsi="宋体"/>
          <w:kern w:val="0"/>
        </w:rPr>
      </w:pPr>
      <w:r w:rsidRPr="00E65BCC">
        <w:rPr>
          <w:rFonts w:ascii="宋体" w:hAnsi="宋体" w:hint="eastAsia"/>
          <w:kern w:val="0"/>
        </w:rPr>
        <w:t>法定代表人：王兴吉</w:t>
      </w:r>
    </w:p>
    <w:p w:rsidR="00AB684E" w:rsidRPr="00E65BCC" w:rsidRDefault="00AB684E" w:rsidP="00AB684E">
      <w:pPr>
        <w:ind w:firstLineChars="177" w:firstLine="425"/>
        <w:jc w:val="left"/>
        <w:rPr>
          <w:rFonts w:ascii="宋体" w:hAnsi="宋体"/>
          <w:kern w:val="0"/>
        </w:rPr>
      </w:pPr>
      <w:r w:rsidRPr="00E65BCC">
        <w:rPr>
          <w:rFonts w:ascii="宋体" w:hAnsi="宋体" w:hint="eastAsia"/>
          <w:kern w:val="0"/>
        </w:rPr>
        <w:t>联系人：高雪超</w:t>
      </w:r>
    </w:p>
    <w:p w:rsidR="00AB684E" w:rsidRPr="00E65BCC" w:rsidRDefault="00AB684E" w:rsidP="00AB684E">
      <w:pPr>
        <w:ind w:firstLineChars="177" w:firstLine="425"/>
        <w:jc w:val="left"/>
        <w:rPr>
          <w:rFonts w:ascii="宋体" w:hAnsi="宋体"/>
          <w:kern w:val="0"/>
        </w:rPr>
      </w:pPr>
      <w:r w:rsidRPr="00E65BCC">
        <w:rPr>
          <w:rFonts w:ascii="宋体" w:hAnsi="宋体" w:hint="eastAsia"/>
          <w:kern w:val="0"/>
        </w:rPr>
        <w:t>联系电话：010-62062880</w:t>
      </w:r>
    </w:p>
    <w:p w:rsidR="00AB684E" w:rsidRPr="00E65BCC" w:rsidRDefault="00AB684E" w:rsidP="00AB684E">
      <w:pPr>
        <w:ind w:firstLineChars="177" w:firstLine="425"/>
        <w:jc w:val="left"/>
        <w:rPr>
          <w:rFonts w:ascii="宋体" w:hAnsi="宋体"/>
          <w:kern w:val="0"/>
        </w:rPr>
      </w:pPr>
      <w:r w:rsidRPr="00E65BCC">
        <w:rPr>
          <w:rFonts w:ascii="宋体" w:hAnsi="宋体" w:hint="eastAsia"/>
          <w:kern w:val="0"/>
        </w:rPr>
        <w:t>传真：010-82057741</w:t>
      </w:r>
    </w:p>
    <w:p w:rsidR="00AB684E" w:rsidRPr="00E65BCC" w:rsidRDefault="00AB684E" w:rsidP="00AB684E">
      <w:pPr>
        <w:ind w:firstLineChars="177" w:firstLine="425"/>
        <w:jc w:val="left"/>
        <w:rPr>
          <w:rFonts w:ascii="宋体" w:hAnsi="宋体"/>
          <w:kern w:val="0"/>
        </w:rPr>
      </w:pPr>
      <w:r w:rsidRPr="00E65BCC">
        <w:rPr>
          <w:rFonts w:ascii="宋体" w:hAnsi="宋体" w:hint="eastAsia"/>
          <w:kern w:val="0"/>
        </w:rPr>
        <w:t>客服：400-088-8080</w:t>
      </w:r>
    </w:p>
    <w:p w:rsidR="00AB684E" w:rsidRDefault="00AB684E" w:rsidP="00AB684E">
      <w:pPr>
        <w:ind w:firstLineChars="177" w:firstLine="425"/>
        <w:jc w:val="left"/>
        <w:rPr>
          <w:rFonts w:ascii="宋体" w:hAnsi="宋体"/>
          <w:kern w:val="0"/>
        </w:rPr>
      </w:pPr>
      <w:r w:rsidRPr="00E65BCC">
        <w:rPr>
          <w:rFonts w:ascii="宋体" w:hAnsi="宋体" w:hint="eastAsia"/>
          <w:kern w:val="0"/>
        </w:rPr>
        <w:t>网址</w:t>
      </w:r>
      <w:r>
        <w:rPr>
          <w:rFonts w:ascii="宋体" w:hAnsi="宋体" w:hint="eastAsia"/>
          <w:kern w:val="0"/>
        </w:rPr>
        <w:t>：</w:t>
      </w:r>
      <w:hyperlink r:id="rId26" w:history="1">
        <w:r w:rsidRPr="00660E23">
          <w:rPr>
            <w:rStyle w:val="a9"/>
            <w:rFonts w:ascii="宋体" w:hAnsi="宋体" w:hint="eastAsia"/>
            <w:kern w:val="0"/>
          </w:rPr>
          <w:t>www.qiandaojr.com</w:t>
        </w:r>
      </w:hyperlink>
    </w:p>
    <w:p w:rsidR="00AB684E" w:rsidRPr="001047FC" w:rsidRDefault="00AB684E" w:rsidP="00AB684E">
      <w:pPr>
        <w:ind w:firstLineChars="177" w:firstLine="425"/>
        <w:jc w:val="left"/>
        <w:rPr>
          <w:rFonts w:ascii="宋体" w:hAnsi="宋体"/>
          <w:kern w:val="0"/>
        </w:rPr>
      </w:pPr>
      <w:r>
        <w:rPr>
          <w:rFonts w:ascii="宋体" w:hAnsi="宋体" w:hint="eastAsia"/>
          <w:kern w:val="0"/>
        </w:rPr>
        <w:t>59、</w:t>
      </w:r>
      <w:r w:rsidRPr="001047FC">
        <w:rPr>
          <w:rFonts w:ascii="宋体" w:hAnsi="宋体" w:hint="eastAsia"/>
          <w:kern w:val="0"/>
        </w:rPr>
        <w:t>深圳富济</w:t>
      </w:r>
      <w:r>
        <w:rPr>
          <w:rFonts w:ascii="宋体" w:hAnsi="宋体" w:hint="eastAsia"/>
          <w:kern w:val="0"/>
        </w:rPr>
        <w:t>基金销售</w:t>
      </w:r>
      <w:r w:rsidRPr="001047FC">
        <w:rPr>
          <w:rFonts w:ascii="宋体" w:hAnsi="宋体" w:hint="eastAsia"/>
          <w:kern w:val="0"/>
        </w:rPr>
        <w:t>有限公司</w:t>
      </w:r>
    </w:p>
    <w:p w:rsidR="00AB684E" w:rsidRPr="001047FC" w:rsidRDefault="00AB684E" w:rsidP="00AB684E">
      <w:pPr>
        <w:ind w:firstLineChars="177" w:firstLine="425"/>
        <w:jc w:val="left"/>
        <w:rPr>
          <w:rFonts w:ascii="宋体" w:hAnsi="宋体"/>
          <w:kern w:val="0"/>
        </w:rPr>
      </w:pPr>
      <w:r w:rsidRPr="001047FC">
        <w:rPr>
          <w:rFonts w:ascii="宋体" w:hAnsi="宋体" w:hint="eastAsia"/>
          <w:kern w:val="0"/>
        </w:rPr>
        <w:t>住所：</w:t>
      </w:r>
      <w:r w:rsidRPr="00E568FF">
        <w:rPr>
          <w:rFonts w:ascii="宋体" w:hAnsi="宋体" w:hint="eastAsia"/>
          <w:kern w:val="0"/>
        </w:rPr>
        <w:t>深圳市福田区福田街道岗厦社区金田路3088号中洲大厦3203A单元</w:t>
      </w:r>
    </w:p>
    <w:p w:rsidR="00AB684E" w:rsidRPr="001047FC" w:rsidRDefault="00AB684E" w:rsidP="00AB684E">
      <w:pPr>
        <w:ind w:firstLineChars="177" w:firstLine="425"/>
        <w:jc w:val="left"/>
        <w:rPr>
          <w:rFonts w:ascii="宋体" w:hAnsi="宋体"/>
          <w:kern w:val="0"/>
        </w:rPr>
      </w:pPr>
      <w:r w:rsidRPr="001047FC">
        <w:rPr>
          <w:rFonts w:ascii="宋体" w:hAnsi="宋体" w:hint="eastAsia"/>
          <w:kern w:val="0"/>
        </w:rPr>
        <w:t>办公地址：</w:t>
      </w:r>
      <w:r w:rsidRPr="00E568FF">
        <w:rPr>
          <w:rFonts w:ascii="宋体" w:hAnsi="宋体" w:hint="eastAsia"/>
          <w:kern w:val="0"/>
        </w:rPr>
        <w:t>深圳市福田区福田街道岗厦社区金田路3088号中洲大厦3203A单元</w:t>
      </w:r>
    </w:p>
    <w:p w:rsidR="00AB684E" w:rsidRPr="001047FC" w:rsidRDefault="00AB684E" w:rsidP="00AB684E">
      <w:pPr>
        <w:ind w:firstLineChars="177" w:firstLine="425"/>
        <w:jc w:val="left"/>
        <w:rPr>
          <w:rFonts w:ascii="宋体" w:hAnsi="宋体"/>
          <w:kern w:val="0"/>
        </w:rPr>
      </w:pPr>
      <w:r>
        <w:rPr>
          <w:rFonts w:ascii="宋体" w:hAnsi="宋体" w:hint="eastAsia"/>
          <w:kern w:val="0"/>
        </w:rPr>
        <w:t>法定代表人：刘鹏宇</w:t>
      </w:r>
    </w:p>
    <w:p w:rsidR="00AB684E" w:rsidRPr="001047FC" w:rsidRDefault="00AB684E" w:rsidP="00AB684E">
      <w:pPr>
        <w:ind w:firstLineChars="177" w:firstLine="425"/>
        <w:jc w:val="left"/>
        <w:rPr>
          <w:rFonts w:ascii="宋体" w:hAnsi="宋体"/>
          <w:kern w:val="0"/>
        </w:rPr>
      </w:pPr>
      <w:r>
        <w:rPr>
          <w:rFonts w:ascii="宋体" w:hAnsi="宋体" w:hint="eastAsia"/>
          <w:kern w:val="0"/>
        </w:rPr>
        <w:t>联系人：刘勇</w:t>
      </w:r>
    </w:p>
    <w:p w:rsidR="00AB684E" w:rsidRPr="001047FC" w:rsidRDefault="00AB684E" w:rsidP="00AB684E">
      <w:pPr>
        <w:ind w:firstLineChars="177" w:firstLine="425"/>
        <w:jc w:val="left"/>
        <w:rPr>
          <w:rFonts w:ascii="宋体" w:hAnsi="宋体"/>
          <w:kern w:val="0"/>
        </w:rPr>
      </w:pPr>
      <w:r w:rsidRPr="001047FC">
        <w:rPr>
          <w:rFonts w:ascii="宋体" w:hAnsi="宋体" w:hint="eastAsia"/>
          <w:kern w:val="0"/>
        </w:rPr>
        <w:t>电话：</w:t>
      </w:r>
      <w:r w:rsidRPr="008B2E88">
        <w:rPr>
          <w:rFonts w:ascii="宋体" w:hAnsi="宋体"/>
          <w:kern w:val="0"/>
        </w:rPr>
        <w:t>0755-83999907-8814</w:t>
      </w:r>
    </w:p>
    <w:p w:rsidR="00AB684E" w:rsidRPr="001047FC" w:rsidRDefault="00AB684E" w:rsidP="00AB684E">
      <w:pPr>
        <w:ind w:firstLineChars="177" w:firstLine="425"/>
        <w:jc w:val="left"/>
        <w:rPr>
          <w:rFonts w:ascii="宋体" w:hAnsi="宋体"/>
          <w:kern w:val="0"/>
        </w:rPr>
      </w:pPr>
      <w:r w:rsidRPr="001047FC">
        <w:rPr>
          <w:rFonts w:ascii="宋体" w:hAnsi="宋体" w:hint="eastAsia"/>
          <w:kern w:val="0"/>
        </w:rPr>
        <w:t>传真：</w:t>
      </w:r>
      <w:r w:rsidRPr="008B2E88">
        <w:rPr>
          <w:rFonts w:ascii="宋体" w:hAnsi="宋体" w:hint="eastAsia"/>
          <w:kern w:val="0"/>
        </w:rPr>
        <w:t>0755-83999926</w:t>
      </w:r>
    </w:p>
    <w:p w:rsidR="00AB684E" w:rsidRPr="001047FC" w:rsidRDefault="00AB684E" w:rsidP="00AB684E">
      <w:pPr>
        <w:ind w:firstLineChars="177" w:firstLine="425"/>
        <w:jc w:val="left"/>
        <w:rPr>
          <w:rFonts w:ascii="宋体" w:hAnsi="宋体"/>
          <w:kern w:val="0"/>
        </w:rPr>
      </w:pPr>
      <w:r w:rsidRPr="001047FC">
        <w:rPr>
          <w:rFonts w:ascii="宋体" w:hAnsi="宋体" w:hint="eastAsia"/>
          <w:kern w:val="0"/>
        </w:rPr>
        <w:t xml:space="preserve">客户服务电话： </w:t>
      </w:r>
      <w:r w:rsidRPr="008B2E88">
        <w:rPr>
          <w:rFonts w:ascii="宋体" w:hAnsi="宋体" w:hint="eastAsia"/>
          <w:kern w:val="0"/>
        </w:rPr>
        <w:t>0755-83999907</w:t>
      </w:r>
    </w:p>
    <w:p w:rsidR="00AB684E" w:rsidRDefault="00AB684E" w:rsidP="00AB684E">
      <w:pPr>
        <w:ind w:firstLineChars="177" w:firstLine="425"/>
        <w:jc w:val="left"/>
        <w:rPr>
          <w:rFonts w:ascii="宋体" w:hAnsi="宋体"/>
          <w:kern w:val="0"/>
        </w:rPr>
      </w:pPr>
      <w:r w:rsidRPr="001047FC">
        <w:rPr>
          <w:rFonts w:ascii="宋体" w:hAnsi="宋体" w:hint="eastAsia"/>
          <w:kern w:val="0"/>
        </w:rPr>
        <w:t>网址：</w:t>
      </w:r>
      <w:hyperlink r:id="rId27" w:history="1">
        <w:r w:rsidRPr="008A27C3">
          <w:rPr>
            <w:rStyle w:val="a9"/>
            <w:rFonts w:ascii="宋体" w:hAnsi="宋体" w:hint="eastAsia"/>
            <w:kern w:val="0"/>
          </w:rPr>
          <w:t>www.jinqianwo.cn</w:t>
        </w:r>
      </w:hyperlink>
    </w:p>
    <w:p w:rsidR="00AB684E" w:rsidRPr="00F90FFC" w:rsidRDefault="00AB684E" w:rsidP="00AB684E">
      <w:pPr>
        <w:ind w:firstLineChars="177" w:firstLine="425"/>
        <w:jc w:val="left"/>
        <w:rPr>
          <w:rFonts w:ascii="宋体" w:hAnsi="宋体"/>
          <w:kern w:val="0"/>
        </w:rPr>
      </w:pPr>
      <w:r>
        <w:rPr>
          <w:rFonts w:ascii="宋体" w:hAnsi="宋体" w:hint="eastAsia"/>
          <w:kern w:val="0"/>
        </w:rPr>
        <w:t>60、</w:t>
      </w:r>
      <w:r w:rsidRPr="00F90FFC">
        <w:rPr>
          <w:rFonts w:ascii="宋体" w:hAnsi="宋体" w:hint="eastAsia"/>
          <w:kern w:val="0"/>
        </w:rPr>
        <w:t>北京肯特瑞财富</w:t>
      </w:r>
      <w:r>
        <w:rPr>
          <w:rFonts w:ascii="宋体" w:hAnsi="宋体" w:hint="eastAsia"/>
          <w:kern w:val="0"/>
        </w:rPr>
        <w:t>基金销售</w:t>
      </w:r>
      <w:r w:rsidRPr="00F90FFC">
        <w:rPr>
          <w:rFonts w:ascii="宋体" w:hAnsi="宋体" w:hint="eastAsia"/>
          <w:kern w:val="0"/>
        </w:rPr>
        <w:t>有限公司</w:t>
      </w:r>
    </w:p>
    <w:p w:rsidR="00AB684E" w:rsidRPr="00F90FFC" w:rsidRDefault="00AB684E" w:rsidP="00AB684E">
      <w:pPr>
        <w:ind w:firstLineChars="177" w:firstLine="425"/>
        <w:jc w:val="left"/>
        <w:rPr>
          <w:rFonts w:ascii="宋体" w:hAnsi="宋体"/>
          <w:kern w:val="0"/>
        </w:rPr>
      </w:pPr>
      <w:r w:rsidRPr="00F90FFC">
        <w:rPr>
          <w:rFonts w:ascii="宋体" w:hAnsi="宋体" w:hint="eastAsia"/>
          <w:kern w:val="0"/>
        </w:rPr>
        <w:t>住所: 北京市海淀区中关村东路66号1号楼22层2603-06</w:t>
      </w:r>
    </w:p>
    <w:p w:rsidR="00AB684E" w:rsidRPr="00F90FFC" w:rsidRDefault="00AB684E" w:rsidP="00AB684E">
      <w:pPr>
        <w:ind w:firstLineChars="177" w:firstLine="425"/>
        <w:jc w:val="left"/>
        <w:rPr>
          <w:rFonts w:ascii="宋体" w:hAnsi="宋体"/>
          <w:kern w:val="0"/>
        </w:rPr>
      </w:pPr>
      <w:r w:rsidRPr="00F90FFC">
        <w:rPr>
          <w:rFonts w:ascii="宋体" w:hAnsi="宋体" w:hint="eastAsia"/>
          <w:kern w:val="0"/>
        </w:rPr>
        <w:t>办公地址：北京市大兴区亦庄经济开发区科创十一街十八号院京东集团总部</w:t>
      </w:r>
    </w:p>
    <w:p w:rsidR="00AB684E" w:rsidRPr="00F90FFC" w:rsidRDefault="00AB684E" w:rsidP="00AB684E">
      <w:pPr>
        <w:ind w:firstLineChars="177" w:firstLine="425"/>
        <w:jc w:val="left"/>
        <w:rPr>
          <w:rFonts w:ascii="宋体" w:hAnsi="宋体"/>
          <w:kern w:val="0"/>
        </w:rPr>
      </w:pPr>
      <w:r w:rsidRPr="00F90FFC">
        <w:rPr>
          <w:rFonts w:ascii="宋体" w:hAnsi="宋体" w:hint="eastAsia"/>
          <w:kern w:val="0"/>
        </w:rPr>
        <w:t>法定代表人：江卉</w:t>
      </w:r>
    </w:p>
    <w:p w:rsidR="00AB684E" w:rsidRPr="00F90FFC" w:rsidRDefault="00AB684E" w:rsidP="00AB684E">
      <w:pPr>
        <w:ind w:firstLineChars="177" w:firstLine="425"/>
        <w:jc w:val="left"/>
        <w:rPr>
          <w:rFonts w:ascii="宋体" w:hAnsi="宋体"/>
          <w:kern w:val="0"/>
        </w:rPr>
      </w:pPr>
      <w:r w:rsidRPr="00F90FFC">
        <w:rPr>
          <w:rFonts w:ascii="宋体" w:hAnsi="宋体" w:hint="eastAsia"/>
          <w:kern w:val="0"/>
        </w:rPr>
        <w:t>联系人：万容</w:t>
      </w:r>
    </w:p>
    <w:p w:rsidR="00AB684E" w:rsidRPr="00F90FFC" w:rsidRDefault="00AB684E" w:rsidP="00AB684E">
      <w:pPr>
        <w:ind w:firstLineChars="177" w:firstLine="425"/>
        <w:jc w:val="left"/>
        <w:rPr>
          <w:rFonts w:ascii="宋体" w:hAnsi="宋体"/>
          <w:kern w:val="0"/>
        </w:rPr>
      </w:pPr>
      <w:r w:rsidRPr="00F90FFC">
        <w:rPr>
          <w:rFonts w:ascii="宋体" w:hAnsi="宋体" w:hint="eastAsia"/>
          <w:kern w:val="0"/>
        </w:rPr>
        <w:t>电话：18910325400</w:t>
      </w:r>
    </w:p>
    <w:p w:rsidR="00AB684E" w:rsidRPr="00F90FFC" w:rsidRDefault="00AB684E" w:rsidP="00AB684E">
      <w:pPr>
        <w:ind w:firstLineChars="177" w:firstLine="425"/>
        <w:jc w:val="left"/>
        <w:rPr>
          <w:rFonts w:ascii="宋体" w:hAnsi="宋体"/>
          <w:kern w:val="0"/>
        </w:rPr>
      </w:pPr>
      <w:r w:rsidRPr="00F90FFC">
        <w:rPr>
          <w:rFonts w:ascii="宋体" w:hAnsi="宋体" w:hint="eastAsia"/>
          <w:kern w:val="0"/>
        </w:rPr>
        <w:t>传真：010-89189289</w:t>
      </w:r>
    </w:p>
    <w:p w:rsidR="00AB684E" w:rsidRPr="00F90FFC" w:rsidRDefault="00AB684E" w:rsidP="00AB684E">
      <w:pPr>
        <w:ind w:firstLineChars="177" w:firstLine="425"/>
        <w:jc w:val="left"/>
        <w:rPr>
          <w:rFonts w:ascii="宋体" w:hAnsi="宋体"/>
          <w:kern w:val="0"/>
        </w:rPr>
      </w:pPr>
      <w:r w:rsidRPr="00F90FFC">
        <w:rPr>
          <w:rFonts w:ascii="宋体" w:hAnsi="宋体" w:hint="eastAsia"/>
          <w:kern w:val="0"/>
        </w:rPr>
        <w:t>客户服务电话：个人业务：95118 , 400 098 8511 企业业务：400 088 8816</w:t>
      </w:r>
    </w:p>
    <w:p w:rsidR="00AB684E" w:rsidRDefault="00AB684E" w:rsidP="00AB684E">
      <w:pPr>
        <w:ind w:firstLineChars="177" w:firstLine="425"/>
        <w:jc w:val="left"/>
        <w:rPr>
          <w:rFonts w:ascii="宋体" w:hAnsi="宋体"/>
          <w:kern w:val="0"/>
        </w:rPr>
      </w:pPr>
      <w:r w:rsidRPr="00F90FFC">
        <w:rPr>
          <w:rFonts w:ascii="宋体" w:hAnsi="宋体" w:hint="eastAsia"/>
          <w:kern w:val="0"/>
        </w:rPr>
        <w:t>网址：</w:t>
      </w:r>
      <w:r>
        <w:rPr>
          <w:rFonts w:ascii="宋体" w:hAnsi="宋体" w:hint="eastAsia"/>
          <w:kern w:val="0"/>
        </w:rPr>
        <w:t>fund.jd.com</w:t>
      </w:r>
    </w:p>
    <w:p w:rsidR="00AB684E" w:rsidRPr="00EF7ABF" w:rsidRDefault="00AB684E" w:rsidP="00AB684E">
      <w:pPr>
        <w:ind w:firstLineChars="177" w:firstLine="425"/>
        <w:jc w:val="left"/>
        <w:rPr>
          <w:rFonts w:ascii="宋体" w:hAnsi="宋体"/>
          <w:kern w:val="0"/>
        </w:rPr>
      </w:pPr>
      <w:r>
        <w:rPr>
          <w:rFonts w:ascii="宋体" w:hAnsi="宋体" w:hint="eastAsia"/>
          <w:kern w:val="0"/>
        </w:rPr>
        <w:t>61、</w:t>
      </w:r>
      <w:r w:rsidRPr="00EF7ABF">
        <w:rPr>
          <w:rFonts w:ascii="宋体" w:hAnsi="宋体" w:hint="eastAsia"/>
          <w:kern w:val="0"/>
        </w:rPr>
        <w:t>上海基煜基金销售有限公司</w:t>
      </w:r>
    </w:p>
    <w:p w:rsidR="00AB684E" w:rsidRPr="00EF7ABF" w:rsidRDefault="00AB684E" w:rsidP="00AB684E">
      <w:pPr>
        <w:ind w:firstLineChars="177" w:firstLine="425"/>
        <w:jc w:val="left"/>
        <w:rPr>
          <w:rFonts w:ascii="宋体" w:hAnsi="宋体"/>
          <w:kern w:val="0"/>
        </w:rPr>
      </w:pPr>
      <w:r w:rsidRPr="00EF7ABF">
        <w:rPr>
          <w:rFonts w:ascii="宋体" w:hAnsi="宋体" w:hint="eastAsia"/>
          <w:kern w:val="0"/>
        </w:rPr>
        <w:t>住所：上海市浦东新区银城中路488号太平金融大厦1503室</w:t>
      </w:r>
    </w:p>
    <w:p w:rsidR="00AB684E" w:rsidRPr="00EF7ABF" w:rsidRDefault="00AB684E" w:rsidP="00AB684E">
      <w:pPr>
        <w:ind w:firstLineChars="177" w:firstLine="425"/>
        <w:jc w:val="left"/>
        <w:rPr>
          <w:rFonts w:ascii="宋体" w:hAnsi="宋体"/>
          <w:kern w:val="0"/>
        </w:rPr>
      </w:pPr>
      <w:r w:rsidRPr="00EF7ABF">
        <w:rPr>
          <w:rFonts w:ascii="宋体" w:hAnsi="宋体" w:hint="eastAsia"/>
          <w:kern w:val="0"/>
        </w:rPr>
        <w:t>办公地址：上海市浦东新区银城中路488号太平金融大厦1503室</w:t>
      </w:r>
    </w:p>
    <w:p w:rsidR="00AB684E" w:rsidRPr="00EF7ABF" w:rsidRDefault="00AB684E" w:rsidP="00AB684E">
      <w:pPr>
        <w:ind w:firstLineChars="177" w:firstLine="425"/>
        <w:jc w:val="left"/>
        <w:rPr>
          <w:rFonts w:ascii="宋体" w:hAnsi="宋体"/>
          <w:kern w:val="0"/>
        </w:rPr>
      </w:pPr>
      <w:r w:rsidRPr="00EF7ABF">
        <w:rPr>
          <w:rFonts w:ascii="宋体" w:hAnsi="宋体" w:hint="eastAsia"/>
          <w:kern w:val="0"/>
        </w:rPr>
        <w:t>法定代表人：王翔</w:t>
      </w:r>
    </w:p>
    <w:p w:rsidR="00AB684E" w:rsidRPr="00EF7ABF" w:rsidRDefault="00AB684E" w:rsidP="00AB684E">
      <w:pPr>
        <w:ind w:firstLineChars="177" w:firstLine="425"/>
        <w:jc w:val="left"/>
        <w:rPr>
          <w:rFonts w:ascii="宋体" w:hAnsi="宋体"/>
          <w:kern w:val="0"/>
        </w:rPr>
      </w:pPr>
      <w:r w:rsidRPr="00EF7ABF">
        <w:rPr>
          <w:rFonts w:ascii="宋体" w:hAnsi="宋体" w:hint="eastAsia"/>
          <w:kern w:val="0"/>
        </w:rPr>
        <w:t>联系人：李鑫</w:t>
      </w:r>
    </w:p>
    <w:p w:rsidR="00AB684E" w:rsidRPr="00EF7ABF" w:rsidRDefault="00AB684E" w:rsidP="00AB684E">
      <w:pPr>
        <w:ind w:firstLineChars="177" w:firstLine="425"/>
        <w:jc w:val="left"/>
        <w:rPr>
          <w:rFonts w:ascii="宋体" w:hAnsi="宋体"/>
          <w:kern w:val="0"/>
        </w:rPr>
      </w:pPr>
      <w:r w:rsidRPr="00EF7ABF">
        <w:rPr>
          <w:rFonts w:ascii="宋体" w:hAnsi="宋体" w:hint="eastAsia"/>
          <w:kern w:val="0"/>
        </w:rPr>
        <w:t>电话：021-65370077</w:t>
      </w:r>
    </w:p>
    <w:p w:rsidR="00AB684E" w:rsidRPr="00EF7ABF" w:rsidRDefault="00AB684E" w:rsidP="00AB684E">
      <w:pPr>
        <w:ind w:firstLineChars="177" w:firstLine="425"/>
        <w:jc w:val="left"/>
        <w:rPr>
          <w:rFonts w:ascii="宋体" w:hAnsi="宋体"/>
          <w:kern w:val="0"/>
        </w:rPr>
      </w:pPr>
      <w:r w:rsidRPr="00EF7ABF">
        <w:rPr>
          <w:rFonts w:ascii="宋体" w:hAnsi="宋体" w:hint="eastAsia"/>
          <w:kern w:val="0"/>
        </w:rPr>
        <w:t>传真：021-55085991</w:t>
      </w:r>
    </w:p>
    <w:p w:rsidR="00AB684E" w:rsidRDefault="00AB684E" w:rsidP="00AB684E">
      <w:pPr>
        <w:ind w:firstLineChars="177" w:firstLine="425"/>
        <w:jc w:val="left"/>
        <w:rPr>
          <w:rFonts w:ascii="宋体" w:hAnsi="宋体"/>
          <w:kern w:val="0"/>
        </w:rPr>
      </w:pPr>
      <w:r w:rsidRPr="00EF7ABF">
        <w:rPr>
          <w:rFonts w:ascii="宋体" w:hAnsi="宋体" w:hint="eastAsia"/>
          <w:kern w:val="0"/>
        </w:rPr>
        <w:t>客户服务电话： 400-820-5369</w:t>
      </w:r>
    </w:p>
    <w:p w:rsidR="00AB684E" w:rsidRDefault="00AB684E" w:rsidP="00AB684E">
      <w:pPr>
        <w:ind w:firstLineChars="177" w:firstLine="425"/>
        <w:jc w:val="left"/>
        <w:rPr>
          <w:rFonts w:ascii="宋体" w:hAnsi="宋体"/>
          <w:kern w:val="0"/>
        </w:rPr>
      </w:pPr>
      <w:r w:rsidRPr="00EF7ABF">
        <w:rPr>
          <w:rFonts w:ascii="宋体" w:hAnsi="宋体" w:hint="eastAsia"/>
          <w:kern w:val="0"/>
        </w:rPr>
        <w:t>网址：www.jiyufund.co</w:t>
      </w:r>
      <w:r>
        <w:rPr>
          <w:rFonts w:ascii="宋体" w:hAnsi="宋体" w:hint="eastAsia"/>
          <w:kern w:val="0"/>
        </w:rPr>
        <w:t>m.cn</w:t>
      </w:r>
    </w:p>
    <w:p w:rsidR="00AB684E" w:rsidRPr="00EA6F0D" w:rsidRDefault="00AB684E" w:rsidP="00AB684E">
      <w:pPr>
        <w:ind w:firstLineChars="177" w:firstLine="425"/>
        <w:jc w:val="left"/>
        <w:rPr>
          <w:rFonts w:ascii="宋体" w:hAnsi="宋体"/>
          <w:kern w:val="0"/>
        </w:rPr>
      </w:pPr>
      <w:r>
        <w:rPr>
          <w:rFonts w:ascii="宋体" w:hAnsi="宋体" w:hint="eastAsia"/>
          <w:kern w:val="0"/>
        </w:rPr>
        <w:t>62、</w:t>
      </w:r>
      <w:r w:rsidRPr="00EA6F0D">
        <w:rPr>
          <w:rFonts w:ascii="宋体" w:hAnsi="宋体" w:hint="eastAsia"/>
          <w:kern w:val="0"/>
        </w:rPr>
        <w:t>一路财富（北京）</w:t>
      </w:r>
      <w:r>
        <w:rPr>
          <w:rFonts w:ascii="宋体" w:hAnsi="宋体" w:hint="eastAsia"/>
          <w:kern w:val="0"/>
        </w:rPr>
        <w:t>基金销售股份</w:t>
      </w:r>
      <w:r w:rsidRPr="00EA6F0D">
        <w:rPr>
          <w:rFonts w:ascii="宋体" w:hAnsi="宋体" w:hint="eastAsia"/>
          <w:kern w:val="0"/>
        </w:rPr>
        <w:t>有限公司</w:t>
      </w:r>
    </w:p>
    <w:p w:rsidR="00AB684E" w:rsidRPr="00EA6F0D" w:rsidRDefault="00AB684E" w:rsidP="00AB684E">
      <w:pPr>
        <w:ind w:firstLineChars="177" w:firstLine="425"/>
        <w:jc w:val="left"/>
        <w:rPr>
          <w:rFonts w:ascii="宋体" w:hAnsi="宋体"/>
          <w:kern w:val="0"/>
        </w:rPr>
      </w:pPr>
      <w:r w:rsidRPr="00EA6F0D">
        <w:rPr>
          <w:rFonts w:ascii="宋体" w:hAnsi="宋体" w:hint="eastAsia"/>
          <w:kern w:val="0"/>
        </w:rPr>
        <w:t>住所：北京市西城区阜成门外大街2号1幢A2208室</w:t>
      </w:r>
    </w:p>
    <w:p w:rsidR="00AB684E" w:rsidRDefault="00AB684E" w:rsidP="00AB684E">
      <w:pPr>
        <w:ind w:firstLineChars="177" w:firstLine="425"/>
        <w:jc w:val="left"/>
        <w:rPr>
          <w:rFonts w:ascii="宋体" w:hAnsi="宋体"/>
          <w:kern w:val="0"/>
        </w:rPr>
      </w:pPr>
      <w:r w:rsidRPr="00EA6F0D">
        <w:rPr>
          <w:rFonts w:ascii="宋体" w:hAnsi="宋体" w:hint="eastAsia"/>
          <w:kern w:val="0"/>
        </w:rPr>
        <w:t>办公地址：</w:t>
      </w:r>
      <w:r w:rsidRPr="008B2E88">
        <w:rPr>
          <w:rFonts w:ascii="宋体" w:hAnsi="宋体" w:hint="eastAsia"/>
          <w:kern w:val="0"/>
        </w:rPr>
        <w:t>北京市海淀区奥北科技园-国泰大厦9层</w:t>
      </w:r>
    </w:p>
    <w:p w:rsidR="00AB684E" w:rsidRDefault="00AB684E" w:rsidP="00AB684E">
      <w:pPr>
        <w:ind w:firstLineChars="177" w:firstLine="425"/>
        <w:jc w:val="left"/>
        <w:rPr>
          <w:rFonts w:ascii="宋体" w:hAnsi="宋体"/>
          <w:kern w:val="0"/>
        </w:rPr>
      </w:pPr>
      <w:r w:rsidRPr="00EA6F0D">
        <w:rPr>
          <w:rFonts w:ascii="宋体" w:hAnsi="宋体" w:hint="eastAsia"/>
          <w:kern w:val="0"/>
        </w:rPr>
        <w:t>法定代表人：吴雪秀</w:t>
      </w:r>
    </w:p>
    <w:p w:rsidR="00AB684E" w:rsidRDefault="00AB684E" w:rsidP="00AB684E">
      <w:pPr>
        <w:ind w:firstLineChars="177" w:firstLine="425"/>
        <w:jc w:val="left"/>
        <w:rPr>
          <w:rFonts w:ascii="宋体" w:hAnsi="宋体"/>
          <w:kern w:val="0"/>
        </w:rPr>
      </w:pPr>
      <w:r w:rsidRPr="00EA6F0D">
        <w:rPr>
          <w:rFonts w:ascii="宋体" w:hAnsi="宋体" w:hint="eastAsia"/>
          <w:kern w:val="0"/>
        </w:rPr>
        <w:t>联系人：</w:t>
      </w:r>
      <w:r w:rsidRPr="008B2E88">
        <w:rPr>
          <w:rFonts w:ascii="宋体" w:hAnsi="宋体" w:hint="eastAsia"/>
          <w:kern w:val="0"/>
        </w:rPr>
        <w:t>吕晓歌</w:t>
      </w:r>
    </w:p>
    <w:p w:rsidR="00AB684E" w:rsidRDefault="00AB684E" w:rsidP="00AB684E">
      <w:pPr>
        <w:ind w:firstLineChars="177" w:firstLine="425"/>
        <w:jc w:val="left"/>
        <w:rPr>
          <w:rFonts w:ascii="宋体" w:hAnsi="宋体"/>
          <w:kern w:val="0"/>
        </w:rPr>
      </w:pPr>
      <w:r>
        <w:rPr>
          <w:rFonts w:ascii="宋体" w:hAnsi="宋体" w:hint="eastAsia"/>
          <w:kern w:val="0"/>
        </w:rPr>
        <w:t>电话：010</w:t>
      </w:r>
      <w:r>
        <w:rPr>
          <w:rFonts w:hint="eastAsia"/>
        </w:rPr>
        <w:t>-</w:t>
      </w:r>
      <w:r w:rsidRPr="00EA6F0D">
        <w:rPr>
          <w:rFonts w:ascii="宋体" w:hAnsi="宋体"/>
          <w:kern w:val="0"/>
        </w:rPr>
        <w:t>88312877</w:t>
      </w:r>
    </w:p>
    <w:p w:rsidR="00AB684E" w:rsidRPr="00EA6F0D" w:rsidRDefault="00AB684E" w:rsidP="00AB684E">
      <w:pPr>
        <w:ind w:firstLineChars="177" w:firstLine="425"/>
        <w:jc w:val="left"/>
        <w:rPr>
          <w:rFonts w:ascii="宋体" w:hAnsi="宋体"/>
          <w:kern w:val="0"/>
        </w:rPr>
      </w:pPr>
      <w:r>
        <w:rPr>
          <w:rFonts w:ascii="宋体" w:hAnsi="宋体" w:hint="eastAsia"/>
          <w:kern w:val="0"/>
        </w:rPr>
        <w:t>传真：010-</w:t>
      </w:r>
      <w:r w:rsidRPr="00EA6F0D">
        <w:t xml:space="preserve"> </w:t>
      </w:r>
      <w:r w:rsidRPr="00EA6F0D">
        <w:rPr>
          <w:rFonts w:ascii="宋体" w:hAnsi="宋体"/>
          <w:kern w:val="0"/>
        </w:rPr>
        <w:t>88312099</w:t>
      </w:r>
    </w:p>
    <w:p w:rsidR="00AB684E" w:rsidRPr="00EA6F0D" w:rsidRDefault="00AB684E" w:rsidP="00AB684E">
      <w:pPr>
        <w:ind w:firstLineChars="177" w:firstLine="425"/>
        <w:jc w:val="left"/>
        <w:rPr>
          <w:rFonts w:ascii="宋体" w:hAnsi="宋体"/>
          <w:kern w:val="0"/>
        </w:rPr>
      </w:pPr>
      <w:r w:rsidRPr="00EA6F0D">
        <w:rPr>
          <w:rFonts w:ascii="宋体" w:hAnsi="宋体" w:hint="eastAsia"/>
          <w:kern w:val="0"/>
        </w:rPr>
        <w:t>客服电话：400-001-1566</w:t>
      </w:r>
    </w:p>
    <w:p w:rsidR="00AB684E" w:rsidRPr="00EA6F0D" w:rsidRDefault="00AB684E" w:rsidP="00AB684E">
      <w:pPr>
        <w:ind w:firstLineChars="177" w:firstLine="425"/>
        <w:jc w:val="left"/>
        <w:rPr>
          <w:rFonts w:ascii="宋体" w:hAnsi="宋体"/>
          <w:kern w:val="0"/>
        </w:rPr>
      </w:pPr>
      <w:r w:rsidRPr="00EA6F0D">
        <w:rPr>
          <w:rFonts w:ascii="宋体" w:hAnsi="宋体" w:hint="eastAsia"/>
          <w:kern w:val="0"/>
        </w:rPr>
        <w:t>网址</w:t>
      </w:r>
      <w:r>
        <w:rPr>
          <w:rFonts w:ascii="宋体" w:hAnsi="宋体" w:hint="eastAsia"/>
          <w:kern w:val="0"/>
        </w:rPr>
        <w:t>：</w:t>
      </w:r>
      <w:r w:rsidRPr="00EA6F0D">
        <w:rPr>
          <w:rFonts w:ascii="宋体" w:hAnsi="宋体" w:hint="eastAsia"/>
          <w:kern w:val="0"/>
        </w:rPr>
        <w:t>www.yilucaifu.com</w:t>
      </w:r>
    </w:p>
    <w:p w:rsidR="00AB684E" w:rsidRPr="00D57EF8" w:rsidRDefault="00AB684E" w:rsidP="00AB684E">
      <w:pPr>
        <w:ind w:firstLineChars="177" w:firstLine="425"/>
        <w:jc w:val="left"/>
        <w:rPr>
          <w:rFonts w:ascii="宋体" w:hAnsi="宋体"/>
          <w:kern w:val="0"/>
        </w:rPr>
      </w:pPr>
      <w:r>
        <w:rPr>
          <w:rFonts w:ascii="宋体" w:hAnsi="宋体" w:hint="eastAsia"/>
          <w:kern w:val="0"/>
        </w:rPr>
        <w:t>63、</w:t>
      </w:r>
      <w:r w:rsidRPr="00D57EF8">
        <w:rPr>
          <w:rFonts w:ascii="宋体" w:hAnsi="宋体" w:hint="eastAsia"/>
          <w:kern w:val="0"/>
        </w:rPr>
        <w:t>上海华夏财富投资管理有限公司</w:t>
      </w:r>
    </w:p>
    <w:p w:rsidR="00AB684E" w:rsidRPr="00D57EF8" w:rsidRDefault="00AB684E" w:rsidP="00AB684E">
      <w:pPr>
        <w:ind w:firstLineChars="177" w:firstLine="425"/>
        <w:jc w:val="left"/>
        <w:rPr>
          <w:rFonts w:ascii="宋体" w:hAnsi="宋体"/>
          <w:kern w:val="0"/>
        </w:rPr>
      </w:pPr>
      <w:r w:rsidRPr="00D57EF8">
        <w:rPr>
          <w:rFonts w:ascii="宋体" w:hAnsi="宋体" w:hint="eastAsia"/>
          <w:kern w:val="0"/>
        </w:rPr>
        <w:t>住所：上海市虹口区东大名路687号1幢2楼268室</w:t>
      </w:r>
    </w:p>
    <w:p w:rsidR="00AB684E" w:rsidRPr="00D57EF8" w:rsidRDefault="00AB684E" w:rsidP="00AB684E">
      <w:pPr>
        <w:ind w:firstLineChars="177" w:firstLine="425"/>
        <w:jc w:val="left"/>
        <w:rPr>
          <w:rFonts w:ascii="宋体" w:hAnsi="宋体"/>
          <w:kern w:val="0"/>
        </w:rPr>
      </w:pPr>
      <w:r w:rsidRPr="00D57EF8">
        <w:rPr>
          <w:rFonts w:ascii="宋体" w:hAnsi="宋体" w:hint="eastAsia"/>
          <w:kern w:val="0"/>
        </w:rPr>
        <w:t>办公地址：北京市西城区金融大街33号通泰大厦B座8层</w:t>
      </w:r>
    </w:p>
    <w:p w:rsidR="00AB684E" w:rsidRPr="00D57EF8" w:rsidRDefault="00AB684E" w:rsidP="00AB684E">
      <w:pPr>
        <w:ind w:firstLineChars="177" w:firstLine="425"/>
        <w:jc w:val="left"/>
        <w:rPr>
          <w:rFonts w:ascii="宋体" w:hAnsi="宋体"/>
          <w:kern w:val="0"/>
        </w:rPr>
      </w:pPr>
      <w:r w:rsidRPr="00D57EF8">
        <w:rPr>
          <w:rFonts w:ascii="宋体" w:hAnsi="宋体" w:hint="eastAsia"/>
          <w:kern w:val="0"/>
        </w:rPr>
        <w:t>法定代表人：毛淮平</w:t>
      </w:r>
    </w:p>
    <w:p w:rsidR="00AB684E" w:rsidRPr="00D57EF8" w:rsidRDefault="00AB684E" w:rsidP="00AB684E">
      <w:pPr>
        <w:ind w:firstLineChars="177" w:firstLine="425"/>
        <w:jc w:val="left"/>
        <w:rPr>
          <w:rFonts w:ascii="宋体" w:hAnsi="宋体"/>
          <w:kern w:val="0"/>
        </w:rPr>
      </w:pPr>
      <w:r w:rsidRPr="00D57EF8">
        <w:rPr>
          <w:rFonts w:ascii="宋体" w:hAnsi="宋体" w:hint="eastAsia"/>
          <w:kern w:val="0"/>
        </w:rPr>
        <w:t>联系人：仲秋玥</w:t>
      </w:r>
    </w:p>
    <w:p w:rsidR="00AB684E" w:rsidRPr="00D57EF8" w:rsidRDefault="00AB684E" w:rsidP="00AB684E">
      <w:pPr>
        <w:ind w:firstLineChars="177" w:firstLine="425"/>
        <w:jc w:val="left"/>
        <w:rPr>
          <w:rFonts w:ascii="宋体" w:hAnsi="宋体"/>
          <w:kern w:val="0"/>
        </w:rPr>
      </w:pPr>
      <w:r w:rsidRPr="00D57EF8">
        <w:rPr>
          <w:rFonts w:ascii="宋体" w:hAnsi="宋体" w:hint="eastAsia"/>
          <w:kern w:val="0"/>
        </w:rPr>
        <w:t>电话：010-88066632</w:t>
      </w:r>
    </w:p>
    <w:p w:rsidR="00AB684E" w:rsidRPr="00D57EF8" w:rsidRDefault="00AB684E" w:rsidP="00AB684E">
      <w:pPr>
        <w:ind w:firstLineChars="177" w:firstLine="425"/>
        <w:jc w:val="left"/>
        <w:rPr>
          <w:rFonts w:ascii="宋体" w:hAnsi="宋体"/>
          <w:kern w:val="0"/>
        </w:rPr>
      </w:pPr>
      <w:r w:rsidRPr="00D57EF8">
        <w:rPr>
          <w:rFonts w:ascii="宋体" w:hAnsi="宋体" w:hint="eastAsia"/>
          <w:kern w:val="0"/>
        </w:rPr>
        <w:t>传真：010-63136184</w:t>
      </w:r>
    </w:p>
    <w:p w:rsidR="00AB684E" w:rsidRDefault="00AB684E" w:rsidP="00AB684E">
      <w:pPr>
        <w:ind w:firstLineChars="177" w:firstLine="425"/>
        <w:jc w:val="left"/>
        <w:rPr>
          <w:rFonts w:ascii="宋体" w:hAnsi="宋体"/>
          <w:kern w:val="0"/>
        </w:rPr>
      </w:pPr>
      <w:r w:rsidRPr="00D57EF8">
        <w:rPr>
          <w:rFonts w:ascii="宋体" w:hAnsi="宋体" w:hint="eastAsia"/>
          <w:kern w:val="0"/>
        </w:rPr>
        <w:t>客户服务电话： 400-817-5666</w:t>
      </w:r>
    </w:p>
    <w:p w:rsidR="00AB684E" w:rsidRDefault="00AB684E" w:rsidP="00AB684E">
      <w:pPr>
        <w:ind w:firstLineChars="177" w:firstLine="425"/>
        <w:jc w:val="left"/>
        <w:rPr>
          <w:rFonts w:ascii="宋体" w:hAnsi="宋体"/>
          <w:kern w:val="0"/>
        </w:rPr>
      </w:pPr>
      <w:r w:rsidRPr="00D57EF8">
        <w:rPr>
          <w:rFonts w:ascii="宋体" w:hAnsi="宋体" w:hint="eastAsia"/>
          <w:kern w:val="0"/>
        </w:rPr>
        <w:t>网址：www.amcfortune.com</w:t>
      </w:r>
      <w:r>
        <w:rPr>
          <w:rFonts w:ascii="宋体" w:hAnsi="宋体" w:hint="eastAsia"/>
          <w:kern w:val="0"/>
        </w:rPr>
        <w:t xml:space="preserve"> </w:t>
      </w:r>
    </w:p>
    <w:p w:rsidR="00AB684E" w:rsidRDefault="00AB684E" w:rsidP="00AB684E">
      <w:pPr>
        <w:ind w:firstLineChars="177" w:firstLine="425"/>
        <w:jc w:val="left"/>
        <w:rPr>
          <w:rFonts w:ascii="宋体" w:hAnsi="宋体"/>
          <w:kern w:val="0"/>
        </w:rPr>
      </w:pPr>
      <w:r>
        <w:rPr>
          <w:rFonts w:ascii="宋体" w:hAnsi="宋体" w:hint="eastAsia"/>
          <w:kern w:val="0"/>
        </w:rPr>
        <w:t>64、</w:t>
      </w:r>
      <w:r w:rsidRPr="000F4CA6">
        <w:rPr>
          <w:rFonts w:ascii="宋体" w:hAnsi="宋体" w:hint="eastAsia"/>
          <w:kern w:val="0"/>
        </w:rPr>
        <w:t>嘉实财富管理有限公司</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住所：上海市浦东新区世纪大道8号上海国金中心办公楼二期46层4609-10单元</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 xml:space="preserve">办公地址：北京市朝阳区建国路91号金地中心A座6层   </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法定代表人：赵学军</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 xml:space="preserve">联系人：余永键 </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电话：010-85097570</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 xml:space="preserve">传真：010-85097308   </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客户服务电话：400-021-8850</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 xml:space="preserve">网址：www.harvestwm.cn </w:t>
      </w:r>
    </w:p>
    <w:p w:rsidR="00AB684E" w:rsidRDefault="00AB684E" w:rsidP="00AB684E">
      <w:pPr>
        <w:ind w:firstLineChars="177" w:firstLine="425"/>
        <w:jc w:val="left"/>
        <w:rPr>
          <w:rFonts w:ascii="宋体" w:hAnsi="宋体"/>
          <w:kern w:val="0"/>
        </w:rPr>
      </w:pPr>
      <w:r>
        <w:rPr>
          <w:rFonts w:ascii="宋体" w:hAnsi="宋体" w:hint="eastAsia"/>
          <w:kern w:val="0"/>
        </w:rPr>
        <w:t>65、</w:t>
      </w:r>
      <w:r w:rsidRPr="003474A8">
        <w:rPr>
          <w:rFonts w:ascii="宋体" w:hAnsi="宋体" w:hint="eastAsia"/>
          <w:kern w:val="0"/>
        </w:rPr>
        <w:t>上海中正达广基金销售有限公司</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住所：上海市徐汇区龙腾大道2815号302室</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办公地址：上海市徐汇区龙腾大道2815号302室</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联系人：戴珉微</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电话：021-33768132</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传真：021-33768132*802</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客户服务电话：400-6767-523</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网址：www.zzwealth.cn</w:t>
      </w:r>
    </w:p>
    <w:p w:rsidR="00AB684E" w:rsidRDefault="00AB684E" w:rsidP="00AB684E">
      <w:pPr>
        <w:ind w:firstLineChars="177" w:firstLine="425"/>
        <w:jc w:val="left"/>
        <w:rPr>
          <w:rFonts w:ascii="宋体" w:hAnsi="宋体"/>
          <w:kern w:val="0"/>
        </w:rPr>
      </w:pPr>
      <w:r>
        <w:rPr>
          <w:rFonts w:ascii="宋体" w:hAnsi="宋体" w:hint="eastAsia"/>
          <w:kern w:val="0"/>
        </w:rPr>
        <w:t>66、</w:t>
      </w:r>
      <w:r w:rsidRPr="00025FA2">
        <w:rPr>
          <w:rFonts w:ascii="宋体" w:hAnsi="宋体" w:hint="eastAsia"/>
          <w:kern w:val="0"/>
        </w:rPr>
        <w:t>奕丰</w:t>
      </w:r>
      <w:r>
        <w:rPr>
          <w:rFonts w:ascii="宋体" w:hAnsi="宋体" w:hint="eastAsia"/>
          <w:kern w:val="0"/>
        </w:rPr>
        <w:t>基金销售</w:t>
      </w:r>
      <w:r w:rsidRPr="00025FA2">
        <w:rPr>
          <w:rFonts w:ascii="宋体" w:hAnsi="宋体" w:hint="eastAsia"/>
          <w:kern w:val="0"/>
        </w:rPr>
        <w:t>有限公司</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住所：深圳市前海深港合作区前湾一路1号A栋201室（入住深圳市前海</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商务秘书有限公司）</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办公地址：深圳市南山区海德三道航天科技广场A座17楼1704室</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 xml:space="preserve">法定代表人：TEO WEE HOWE </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联系人：叶健</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电话：</w:t>
      </w:r>
      <w:r>
        <w:rPr>
          <w:rFonts w:ascii="宋体" w:hAnsi="宋体" w:hint="eastAsia"/>
          <w:kern w:val="0"/>
        </w:rPr>
        <w:t>0755-</w:t>
      </w:r>
      <w:r w:rsidRPr="00025FA2">
        <w:rPr>
          <w:rFonts w:ascii="宋体" w:hAnsi="宋体" w:hint="eastAsia"/>
          <w:kern w:val="0"/>
        </w:rPr>
        <w:t>89460507</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传真：0755-21674453</w:t>
      </w:r>
    </w:p>
    <w:p w:rsidR="00AB684E" w:rsidRPr="00025FA2" w:rsidRDefault="00AB684E" w:rsidP="00AB684E">
      <w:pPr>
        <w:ind w:firstLineChars="177" w:firstLine="425"/>
        <w:jc w:val="left"/>
        <w:rPr>
          <w:rFonts w:ascii="宋体" w:hAnsi="宋体"/>
          <w:kern w:val="0"/>
        </w:rPr>
      </w:pPr>
      <w:r w:rsidRPr="00025FA2">
        <w:rPr>
          <w:rFonts w:ascii="宋体" w:hAnsi="宋体" w:hint="eastAsia"/>
          <w:kern w:val="0"/>
        </w:rPr>
        <w:t>客户服务电话：400-684-0500</w:t>
      </w:r>
    </w:p>
    <w:p w:rsidR="00AB684E" w:rsidRDefault="00AB684E" w:rsidP="00AB684E">
      <w:pPr>
        <w:ind w:firstLineChars="177" w:firstLine="425"/>
        <w:jc w:val="left"/>
        <w:rPr>
          <w:rFonts w:ascii="宋体" w:hAnsi="宋体"/>
          <w:kern w:val="0"/>
        </w:rPr>
      </w:pPr>
      <w:r w:rsidRPr="00025FA2">
        <w:rPr>
          <w:rFonts w:ascii="宋体" w:hAnsi="宋体" w:hint="eastAsia"/>
          <w:kern w:val="0"/>
        </w:rPr>
        <w:t>网址：</w:t>
      </w:r>
      <w:hyperlink r:id="rId28" w:history="1">
        <w:r w:rsidRPr="000F1AD5">
          <w:rPr>
            <w:rStyle w:val="a9"/>
            <w:rFonts w:ascii="宋体" w:hAnsi="宋体" w:hint="eastAsia"/>
            <w:kern w:val="0"/>
          </w:rPr>
          <w:t>www.ifastps.com.cn</w:t>
        </w:r>
      </w:hyperlink>
    </w:p>
    <w:p w:rsidR="00AB684E" w:rsidRDefault="00AB684E" w:rsidP="00AB684E">
      <w:pPr>
        <w:ind w:firstLineChars="177" w:firstLine="425"/>
        <w:jc w:val="left"/>
        <w:rPr>
          <w:rFonts w:ascii="宋体" w:hAnsi="宋体"/>
          <w:kern w:val="0"/>
        </w:rPr>
      </w:pPr>
      <w:r>
        <w:rPr>
          <w:rFonts w:ascii="宋体" w:hAnsi="宋体" w:hint="eastAsia"/>
          <w:kern w:val="0"/>
        </w:rPr>
        <w:t>67、</w:t>
      </w:r>
      <w:r w:rsidRPr="000F4CA6">
        <w:rPr>
          <w:rFonts w:ascii="宋体" w:hAnsi="宋体" w:hint="eastAsia"/>
          <w:kern w:val="0"/>
        </w:rPr>
        <w:t>深圳前海凯恩斯基金销售有限公司</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住所：深圳市前海深港合作区前湾一路1号A栋201室（入驻深圳市前海商务秘书有限公司）</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办公地址：深圳市福田区深南大道6019号金润大厦23A</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法定代表人：高锋</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联系人：李勇</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电话：0755-83655588</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传真：0755-83655518</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客户服务电话：400-804-8688</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网址：www.keynesasset.com</w:t>
      </w:r>
    </w:p>
    <w:p w:rsidR="00AB684E" w:rsidRDefault="00AB684E" w:rsidP="00AB684E">
      <w:pPr>
        <w:ind w:firstLineChars="177" w:firstLine="425"/>
        <w:jc w:val="left"/>
        <w:rPr>
          <w:rFonts w:ascii="宋体" w:hAnsi="宋体"/>
          <w:kern w:val="0"/>
        </w:rPr>
      </w:pPr>
      <w:r>
        <w:rPr>
          <w:rFonts w:ascii="宋体" w:hAnsi="宋体" w:hint="eastAsia"/>
          <w:kern w:val="0"/>
        </w:rPr>
        <w:t>68、</w:t>
      </w:r>
      <w:r w:rsidRPr="000F4CA6">
        <w:rPr>
          <w:rFonts w:ascii="宋体" w:hAnsi="宋体" w:hint="eastAsia"/>
          <w:kern w:val="0"/>
        </w:rPr>
        <w:t>武汉市伯嘉基金销售有限公司</w:t>
      </w:r>
    </w:p>
    <w:p w:rsidR="00AB684E" w:rsidRDefault="00AB684E" w:rsidP="00AB684E">
      <w:pPr>
        <w:ind w:firstLineChars="177" w:firstLine="425"/>
        <w:jc w:val="left"/>
        <w:rPr>
          <w:rFonts w:ascii="宋体" w:hAnsi="宋体"/>
          <w:kern w:val="0"/>
        </w:rPr>
      </w:pPr>
      <w:r w:rsidRPr="000F4CA6">
        <w:rPr>
          <w:rFonts w:ascii="宋体" w:hAnsi="宋体" w:hint="eastAsia"/>
          <w:kern w:val="0"/>
        </w:rPr>
        <w:t>住所：湖北省武汉市江汉区武汉中央商务区泛海国际SOHO城（一期）第7栋23层1号、4号</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办公地址：湖北省武汉市江汉区武汉中央商务区泛海国际SOHO城（一期）第7栋23层1号、4号</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法定代表人：陶捷</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 xml:space="preserve">联系人：孔繁 </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 xml:space="preserve">电话：027-87006003*8020 </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传真：027-87006010</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客户服务电话：400-027-9899</w:t>
      </w:r>
    </w:p>
    <w:p w:rsidR="00AB684E" w:rsidRPr="000F4CA6" w:rsidRDefault="00AB684E" w:rsidP="00AB684E">
      <w:pPr>
        <w:ind w:firstLineChars="177" w:firstLine="425"/>
        <w:jc w:val="left"/>
        <w:rPr>
          <w:rFonts w:ascii="宋体" w:hAnsi="宋体"/>
          <w:kern w:val="0"/>
        </w:rPr>
      </w:pPr>
      <w:r>
        <w:rPr>
          <w:rFonts w:ascii="宋体" w:hAnsi="宋体" w:hint="eastAsia"/>
          <w:kern w:val="0"/>
        </w:rPr>
        <w:t>网址</w:t>
      </w:r>
      <w:r w:rsidRPr="000F4CA6">
        <w:rPr>
          <w:rFonts w:ascii="宋体" w:hAnsi="宋体" w:hint="eastAsia"/>
          <w:kern w:val="0"/>
        </w:rPr>
        <w:t>：www.buyfunds.cn</w:t>
      </w:r>
    </w:p>
    <w:p w:rsidR="00AB684E" w:rsidRPr="000F4CA6" w:rsidRDefault="00AB684E" w:rsidP="00AB684E">
      <w:pPr>
        <w:ind w:firstLineChars="177" w:firstLine="425"/>
        <w:jc w:val="left"/>
        <w:rPr>
          <w:rFonts w:ascii="宋体" w:hAnsi="宋体"/>
          <w:kern w:val="0"/>
        </w:rPr>
      </w:pPr>
      <w:r>
        <w:rPr>
          <w:rFonts w:ascii="宋体" w:hAnsi="宋体" w:hint="eastAsia"/>
          <w:kern w:val="0"/>
        </w:rPr>
        <w:t>69、</w:t>
      </w:r>
      <w:r w:rsidRPr="000F4CA6">
        <w:rPr>
          <w:rFonts w:ascii="宋体" w:hAnsi="宋体" w:hint="eastAsia"/>
          <w:kern w:val="0"/>
        </w:rPr>
        <w:t>济安财富（北京）基金销售有限公司</w:t>
      </w:r>
    </w:p>
    <w:p w:rsidR="00AB684E" w:rsidRPr="000F4CA6" w:rsidRDefault="00AB684E" w:rsidP="00AB684E">
      <w:pPr>
        <w:ind w:firstLineChars="177" w:firstLine="425"/>
        <w:jc w:val="left"/>
        <w:rPr>
          <w:rFonts w:ascii="宋体" w:hAnsi="宋体"/>
          <w:kern w:val="0"/>
        </w:rPr>
      </w:pPr>
      <w:r>
        <w:rPr>
          <w:rFonts w:ascii="宋体" w:hAnsi="宋体" w:hint="eastAsia"/>
          <w:kern w:val="0"/>
        </w:rPr>
        <w:t>住所</w:t>
      </w:r>
      <w:r w:rsidRPr="000F4CA6">
        <w:rPr>
          <w:rFonts w:ascii="宋体" w:hAnsi="宋体" w:hint="eastAsia"/>
          <w:kern w:val="0"/>
        </w:rPr>
        <w:t>：北京市朝阳区东三环中路7号4号楼40层4601室</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办公地址：北京市朝阳区东三环中路7号北京财富中心A座46层</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联系人：李海燕</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电话：010-65309516</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传真：010-65330699</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客服电话：400-673-7010</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网址：www.jianfortune.com</w:t>
      </w:r>
    </w:p>
    <w:p w:rsidR="00AB684E" w:rsidRPr="000F4CA6" w:rsidRDefault="00AB684E" w:rsidP="00AB684E">
      <w:pPr>
        <w:ind w:firstLineChars="177" w:firstLine="425"/>
        <w:jc w:val="left"/>
        <w:rPr>
          <w:rFonts w:ascii="宋体" w:hAnsi="宋体"/>
          <w:kern w:val="0"/>
        </w:rPr>
      </w:pPr>
      <w:r>
        <w:rPr>
          <w:rFonts w:ascii="宋体" w:hAnsi="宋体" w:hint="eastAsia"/>
          <w:kern w:val="0"/>
        </w:rPr>
        <w:t>70、</w:t>
      </w:r>
      <w:r w:rsidRPr="00E568FF">
        <w:rPr>
          <w:rFonts w:ascii="宋体" w:hAnsi="宋体" w:hint="eastAsia"/>
          <w:kern w:val="0"/>
        </w:rPr>
        <w:t>方德保险代理有限公司</w:t>
      </w:r>
    </w:p>
    <w:p w:rsidR="00AB684E" w:rsidRPr="00E568FF" w:rsidRDefault="00AB684E" w:rsidP="00AB684E">
      <w:pPr>
        <w:ind w:firstLine="480"/>
        <w:jc w:val="left"/>
        <w:rPr>
          <w:rFonts w:ascii="宋体" w:hAnsi="宋体"/>
          <w:kern w:val="0"/>
        </w:rPr>
      </w:pPr>
      <w:r w:rsidRPr="000F4CA6">
        <w:rPr>
          <w:rFonts w:ascii="宋体" w:hAnsi="宋体" w:hint="eastAsia"/>
          <w:kern w:val="0"/>
        </w:rPr>
        <w:t>住所：</w:t>
      </w:r>
      <w:r w:rsidRPr="008B2E88">
        <w:rPr>
          <w:rFonts w:ascii="宋体" w:hAnsi="宋体" w:hint="eastAsia"/>
          <w:kern w:val="0"/>
        </w:rPr>
        <w:t>北京市东城区东直门南大街3号楼7层711</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办公地址：北京市朝阳门外大街18号丰联广场A座1009</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联系人：胡明哲</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电话：15810201340</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传真：028-62825388</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客服电话：</w:t>
      </w:r>
      <w:r w:rsidRPr="00E568FF">
        <w:rPr>
          <w:rFonts w:ascii="宋体" w:hAnsi="宋体"/>
          <w:kern w:val="0"/>
        </w:rPr>
        <w:t>010-64068617</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网址：</w:t>
      </w:r>
      <w:hyperlink r:id="rId29" w:history="1">
        <w:r w:rsidRPr="00E568FF">
          <w:rPr>
            <w:rFonts w:ascii="宋体" w:hAnsi="宋体" w:hint="eastAsia"/>
            <w:kern w:val="0"/>
          </w:rPr>
          <w:t>www.jhjfund.com</w:t>
        </w:r>
      </w:hyperlink>
    </w:p>
    <w:p w:rsidR="00AB684E" w:rsidRPr="000F4CA6" w:rsidRDefault="00AB684E" w:rsidP="00AB684E">
      <w:pPr>
        <w:ind w:firstLineChars="177" w:firstLine="425"/>
        <w:jc w:val="left"/>
        <w:rPr>
          <w:rFonts w:ascii="宋体" w:hAnsi="宋体"/>
          <w:kern w:val="0"/>
        </w:rPr>
      </w:pPr>
      <w:r>
        <w:rPr>
          <w:rFonts w:ascii="宋体" w:hAnsi="宋体" w:hint="eastAsia"/>
          <w:kern w:val="0"/>
        </w:rPr>
        <w:t>71、</w:t>
      </w:r>
      <w:r w:rsidRPr="00E568FF">
        <w:rPr>
          <w:rFonts w:ascii="宋体" w:hAnsi="宋体" w:hint="eastAsia"/>
          <w:kern w:val="0"/>
        </w:rPr>
        <w:t>天津市润泽基金销售有限公司</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住所：天津市和平区南京路181号世纪都会1606-1607</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办公地址：天津市和平区南京路181号世纪都会1606-1607</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联系人：孟媛媛</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电话：18920017760</w:t>
      </w:r>
    </w:p>
    <w:p w:rsidR="00AB684E" w:rsidRPr="000F4CA6" w:rsidRDefault="00AB684E" w:rsidP="00AB684E">
      <w:pPr>
        <w:ind w:firstLineChars="177" w:firstLine="425"/>
        <w:jc w:val="left"/>
        <w:rPr>
          <w:rFonts w:ascii="宋体" w:hAnsi="宋体"/>
          <w:kern w:val="0"/>
        </w:rPr>
      </w:pPr>
      <w:r w:rsidRPr="000F4CA6">
        <w:rPr>
          <w:rFonts w:ascii="宋体" w:hAnsi="宋体" w:hint="eastAsia"/>
          <w:kern w:val="0"/>
        </w:rPr>
        <w:t>传真：022</w:t>
      </w:r>
      <w:r>
        <w:rPr>
          <w:rFonts w:ascii="宋体" w:hAnsi="宋体" w:hint="eastAsia"/>
          <w:kern w:val="0"/>
        </w:rPr>
        <w:t>-</w:t>
      </w:r>
      <w:r w:rsidRPr="000F4CA6">
        <w:rPr>
          <w:rFonts w:ascii="宋体" w:hAnsi="宋体" w:hint="eastAsia"/>
          <w:kern w:val="0"/>
        </w:rPr>
        <w:t>23297867</w:t>
      </w:r>
    </w:p>
    <w:p w:rsidR="00AB684E" w:rsidRPr="000F4CA6" w:rsidRDefault="00AB684E" w:rsidP="00AB684E">
      <w:pPr>
        <w:tabs>
          <w:tab w:val="left" w:pos="5550"/>
        </w:tabs>
        <w:ind w:firstLineChars="177" w:firstLine="425"/>
        <w:jc w:val="left"/>
        <w:rPr>
          <w:rFonts w:ascii="宋体" w:hAnsi="宋体"/>
          <w:kern w:val="0"/>
        </w:rPr>
      </w:pPr>
      <w:r w:rsidRPr="000F4CA6">
        <w:rPr>
          <w:rFonts w:ascii="宋体" w:hAnsi="宋体" w:hint="eastAsia"/>
          <w:kern w:val="0"/>
        </w:rPr>
        <w:t>客户服务电话：</w:t>
      </w:r>
      <w:r>
        <w:rPr>
          <w:rFonts w:ascii="宋体" w:hAnsi="宋体" w:hint="eastAsia"/>
          <w:kern w:val="0"/>
        </w:rPr>
        <w:t>400-706-6880</w:t>
      </w:r>
    </w:p>
    <w:p w:rsidR="00AB684E" w:rsidRPr="00FF07DC" w:rsidRDefault="00AB684E" w:rsidP="00AB684E">
      <w:pPr>
        <w:ind w:firstLineChars="177" w:firstLine="425"/>
        <w:jc w:val="left"/>
        <w:rPr>
          <w:rFonts w:ascii="宋体" w:hAnsi="宋体"/>
          <w:kern w:val="0"/>
        </w:rPr>
      </w:pPr>
      <w:r w:rsidRPr="000F4CA6">
        <w:rPr>
          <w:rFonts w:ascii="宋体" w:hAnsi="宋体" w:hint="eastAsia"/>
          <w:kern w:val="0"/>
        </w:rPr>
        <w:t>网址：www.fhcfjj.com</w:t>
      </w:r>
    </w:p>
    <w:p w:rsidR="00AB684E" w:rsidRPr="0096776F" w:rsidRDefault="00AB684E" w:rsidP="00AB684E">
      <w:pPr>
        <w:ind w:firstLineChars="177" w:firstLine="425"/>
        <w:jc w:val="left"/>
        <w:rPr>
          <w:rFonts w:ascii="宋体" w:hAnsi="宋体"/>
          <w:kern w:val="0"/>
        </w:rPr>
      </w:pPr>
      <w:r>
        <w:rPr>
          <w:rFonts w:ascii="宋体" w:hAnsi="宋体" w:hint="eastAsia"/>
          <w:kern w:val="0"/>
        </w:rPr>
        <w:t>72、</w:t>
      </w:r>
      <w:r w:rsidRPr="0096776F">
        <w:rPr>
          <w:rFonts w:ascii="宋体" w:hAnsi="宋体" w:hint="eastAsia"/>
          <w:kern w:val="0"/>
        </w:rPr>
        <w:t>泰诚财富基金销售（大连）有限公司</w:t>
      </w:r>
    </w:p>
    <w:p w:rsidR="00AB684E" w:rsidRPr="0096776F" w:rsidRDefault="00AB684E" w:rsidP="00AB684E">
      <w:pPr>
        <w:ind w:firstLineChars="177" w:firstLine="425"/>
        <w:jc w:val="left"/>
        <w:rPr>
          <w:rFonts w:ascii="宋体" w:hAnsi="宋体"/>
          <w:kern w:val="0"/>
        </w:rPr>
      </w:pPr>
      <w:r w:rsidRPr="0096776F">
        <w:rPr>
          <w:rFonts w:ascii="宋体" w:hAnsi="宋体" w:hint="eastAsia"/>
          <w:kern w:val="0"/>
        </w:rPr>
        <w:t xml:space="preserve">住所：辽宁省大连市沙河口区星海中龙园3号 </w:t>
      </w:r>
    </w:p>
    <w:p w:rsidR="00AB684E" w:rsidRPr="0096776F" w:rsidRDefault="00AB684E" w:rsidP="00AB684E">
      <w:pPr>
        <w:ind w:firstLineChars="177" w:firstLine="425"/>
        <w:jc w:val="left"/>
        <w:rPr>
          <w:rFonts w:ascii="宋体" w:hAnsi="宋体"/>
          <w:kern w:val="0"/>
        </w:rPr>
      </w:pPr>
      <w:r w:rsidRPr="0096776F">
        <w:rPr>
          <w:rFonts w:ascii="宋体" w:hAnsi="宋体" w:hint="eastAsia"/>
          <w:kern w:val="0"/>
        </w:rPr>
        <w:t>办公地址：辽宁省大连市沙河口区星海中龙园3号</w:t>
      </w:r>
    </w:p>
    <w:p w:rsidR="00AB684E" w:rsidRPr="0096776F" w:rsidRDefault="00AB684E" w:rsidP="00AB684E">
      <w:pPr>
        <w:ind w:firstLineChars="177" w:firstLine="425"/>
        <w:jc w:val="left"/>
        <w:rPr>
          <w:rFonts w:ascii="宋体" w:hAnsi="宋体"/>
          <w:kern w:val="0"/>
        </w:rPr>
      </w:pPr>
      <w:r w:rsidRPr="0096776F">
        <w:rPr>
          <w:rFonts w:ascii="宋体" w:hAnsi="宋体" w:hint="eastAsia"/>
          <w:kern w:val="0"/>
        </w:rPr>
        <w:t>联系人：徐江</w:t>
      </w:r>
    </w:p>
    <w:p w:rsidR="00AB684E" w:rsidRPr="0096776F" w:rsidRDefault="00AB684E" w:rsidP="00AB684E">
      <w:pPr>
        <w:ind w:firstLineChars="177" w:firstLine="425"/>
        <w:jc w:val="left"/>
        <w:rPr>
          <w:rFonts w:ascii="宋体" w:hAnsi="宋体"/>
          <w:kern w:val="0"/>
        </w:rPr>
      </w:pPr>
      <w:r w:rsidRPr="0096776F">
        <w:rPr>
          <w:rFonts w:ascii="宋体" w:hAnsi="宋体" w:hint="eastAsia"/>
          <w:kern w:val="0"/>
        </w:rPr>
        <w:t>电话：18840800358</w:t>
      </w:r>
    </w:p>
    <w:p w:rsidR="00AB684E" w:rsidRPr="0096776F" w:rsidRDefault="00AB684E" w:rsidP="00AB684E">
      <w:pPr>
        <w:ind w:firstLineChars="177" w:firstLine="425"/>
        <w:jc w:val="left"/>
        <w:rPr>
          <w:rFonts w:ascii="宋体" w:hAnsi="宋体"/>
          <w:kern w:val="0"/>
        </w:rPr>
      </w:pPr>
      <w:r w:rsidRPr="0096776F">
        <w:rPr>
          <w:rFonts w:ascii="宋体" w:hAnsi="宋体" w:hint="eastAsia"/>
          <w:kern w:val="0"/>
        </w:rPr>
        <w:t>客服电话：400-0411-001</w:t>
      </w:r>
    </w:p>
    <w:p w:rsidR="00AB684E" w:rsidRDefault="00AB684E" w:rsidP="00AB684E">
      <w:pPr>
        <w:ind w:firstLineChars="177" w:firstLine="425"/>
        <w:jc w:val="left"/>
        <w:rPr>
          <w:rFonts w:ascii="宋体" w:hAnsi="宋体"/>
          <w:kern w:val="0"/>
        </w:rPr>
      </w:pPr>
      <w:r w:rsidRPr="0096776F">
        <w:rPr>
          <w:rFonts w:ascii="宋体" w:hAnsi="宋体" w:hint="eastAsia"/>
          <w:kern w:val="0"/>
        </w:rPr>
        <w:t>网址</w:t>
      </w:r>
      <w:r>
        <w:rPr>
          <w:rFonts w:ascii="宋体" w:hAnsi="宋体" w:hint="eastAsia"/>
          <w:kern w:val="0"/>
        </w:rPr>
        <w:t>：</w:t>
      </w:r>
      <w:r w:rsidRPr="0096776F">
        <w:rPr>
          <w:rFonts w:ascii="宋体" w:hAnsi="宋体" w:hint="eastAsia"/>
          <w:kern w:val="0"/>
        </w:rPr>
        <w:t>www.haojiyoujijin.com</w:t>
      </w:r>
    </w:p>
    <w:p w:rsidR="00AB684E" w:rsidRPr="00B074C4" w:rsidRDefault="00AB684E" w:rsidP="00AB684E">
      <w:pPr>
        <w:ind w:firstLineChars="177" w:firstLine="425"/>
        <w:jc w:val="left"/>
        <w:rPr>
          <w:rFonts w:ascii="宋体" w:hAnsi="宋体"/>
          <w:kern w:val="0"/>
        </w:rPr>
      </w:pPr>
      <w:r>
        <w:rPr>
          <w:rFonts w:ascii="宋体" w:hAnsi="宋体" w:hint="eastAsia"/>
          <w:kern w:val="0"/>
        </w:rPr>
        <w:t>73、</w:t>
      </w:r>
      <w:r w:rsidRPr="00B074C4">
        <w:rPr>
          <w:rFonts w:ascii="宋体" w:hAnsi="宋体" w:hint="eastAsia"/>
          <w:kern w:val="0"/>
        </w:rPr>
        <w:t>北京蛋卷基金销售有限公司</w:t>
      </w:r>
    </w:p>
    <w:p w:rsidR="00AB684E" w:rsidRPr="00B074C4" w:rsidRDefault="00AB684E" w:rsidP="00AB684E">
      <w:pPr>
        <w:ind w:firstLineChars="177" w:firstLine="425"/>
        <w:jc w:val="left"/>
        <w:rPr>
          <w:rFonts w:ascii="宋体" w:hAnsi="宋体"/>
          <w:kern w:val="0"/>
        </w:rPr>
      </w:pPr>
      <w:r w:rsidRPr="00B074C4">
        <w:rPr>
          <w:rFonts w:ascii="宋体" w:hAnsi="宋体" w:hint="eastAsia"/>
          <w:kern w:val="0"/>
        </w:rPr>
        <w:t xml:space="preserve">住所：北京市朝阳区阜通东大街1号院6号楼2单元21层222507 </w:t>
      </w:r>
    </w:p>
    <w:p w:rsidR="00AB684E" w:rsidRPr="00B074C4" w:rsidRDefault="00AB684E" w:rsidP="00AB684E">
      <w:pPr>
        <w:ind w:firstLineChars="177" w:firstLine="425"/>
        <w:jc w:val="left"/>
        <w:rPr>
          <w:rFonts w:ascii="宋体" w:hAnsi="宋体"/>
          <w:kern w:val="0"/>
        </w:rPr>
      </w:pPr>
      <w:r w:rsidRPr="00B074C4">
        <w:rPr>
          <w:rFonts w:ascii="宋体" w:hAnsi="宋体" w:hint="eastAsia"/>
          <w:kern w:val="0"/>
        </w:rPr>
        <w:t>办公地址：北京市朝阳区阜通东大街1号院6号楼2单元21层222507</w:t>
      </w:r>
    </w:p>
    <w:p w:rsidR="00AB684E" w:rsidRDefault="00AB684E" w:rsidP="00AB684E">
      <w:pPr>
        <w:ind w:firstLineChars="177" w:firstLine="425"/>
        <w:jc w:val="left"/>
        <w:rPr>
          <w:rFonts w:ascii="宋体" w:hAnsi="宋体"/>
          <w:kern w:val="0"/>
        </w:rPr>
      </w:pPr>
      <w:r w:rsidRPr="00B074C4">
        <w:rPr>
          <w:rFonts w:ascii="宋体" w:hAnsi="宋体" w:hint="eastAsia"/>
          <w:kern w:val="0"/>
        </w:rPr>
        <w:t>法定代表人：钟斐斐</w:t>
      </w:r>
    </w:p>
    <w:p w:rsidR="00AB684E" w:rsidRPr="00E568FF" w:rsidRDefault="00AB684E" w:rsidP="00AB684E">
      <w:pPr>
        <w:ind w:firstLineChars="177" w:firstLine="425"/>
        <w:jc w:val="left"/>
        <w:rPr>
          <w:rFonts w:ascii="宋体" w:hAnsi="宋体"/>
          <w:kern w:val="0"/>
        </w:rPr>
      </w:pPr>
      <w:r w:rsidRPr="00E568FF">
        <w:rPr>
          <w:rFonts w:ascii="宋体" w:hAnsi="宋体" w:hint="eastAsia"/>
          <w:kern w:val="0"/>
        </w:rPr>
        <w:t>联系人：侯芳芳</w:t>
      </w:r>
    </w:p>
    <w:p w:rsidR="00AB684E" w:rsidRPr="00E568FF" w:rsidRDefault="00AB684E" w:rsidP="00AB684E">
      <w:pPr>
        <w:pStyle w:val="Default"/>
        <w:spacing w:line="360" w:lineRule="auto"/>
        <w:ind w:firstLineChars="200" w:firstLine="480"/>
        <w:rPr>
          <w:rFonts w:hAnsi="宋体" w:cs="Times New Roman"/>
          <w:color w:val="auto"/>
        </w:rPr>
      </w:pPr>
      <w:r w:rsidRPr="00E568FF">
        <w:rPr>
          <w:rFonts w:hAnsi="宋体" w:cs="Times New Roman" w:hint="eastAsia"/>
          <w:color w:val="auto"/>
        </w:rPr>
        <w:t>电话：</w:t>
      </w:r>
      <w:r w:rsidRPr="00E568FF">
        <w:rPr>
          <w:rFonts w:hAnsi="宋体" w:cs="Times New Roman"/>
          <w:color w:val="auto"/>
        </w:rPr>
        <w:t>010-61840688</w:t>
      </w:r>
    </w:p>
    <w:p w:rsidR="00AB684E" w:rsidRPr="00E568FF" w:rsidRDefault="00AB684E" w:rsidP="00AB684E">
      <w:pPr>
        <w:pStyle w:val="Default"/>
        <w:spacing w:line="360" w:lineRule="auto"/>
        <w:ind w:firstLineChars="200" w:firstLine="480"/>
        <w:rPr>
          <w:rFonts w:hAnsi="宋体" w:cs="Times New Roman"/>
          <w:color w:val="auto"/>
        </w:rPr>
      </w:pPr>
      <w:r w:rsidRPr="00E568FF">
        <w:rPr>
          <w:rFonts w:hAnsi="宋体" w:cs="Times New Roman" w:hint="eastAsia"/>
          <w:color w:val="auto"/>
        </w:rPr>
        <w:t>客服电话：400-159-9288</w:t>
      </w:r>
    </w:p>
    <w:p w:rsidR="00AB684E" w:rsidRPr="00B074C4" w:rsidRDefault="00AB684E" w:rsidP="00AB684E">
      <w:pPr>
        <w:ind w:firstLineChars="177" w:firstLine="425"/>
        <w:jc w:val="left"/>
        <w:rPr>
          <w:rFonts w:ascii="宋体" w:hAnsi="宋体"/>
          <w:kern w:val="0"/>
        </w:rPr>
      </w:pPr>
      <w:r w:rsidRPr="00B074C4">
        <w:rPr>
          <w:rFonts w:ascii="宋体" w:hAnsi="宋体" w:hint="eastAsia"/>
          <w:kern w:val="0"/>
        </w:rPr>
        <w:t xml:space="preserve">网址: </w:t>
      </w:r>
      <w:r>
        <w:rPr>
          <w:rFonts w:ascii="宋体" w:hAnsi="宋体" w:hint="eastAsia"/>
          <w:kern w:val="0"/>
        </w:rPr>
        <w:t>danjuanapp.com</w:t>
      </w:r>
    </w:p>
    <w:p w:rsidR="00AB684E" w:rsidRPr="00B074C4" w:rsidRDefault="00AB684E" w:rsidP="00AB684E">
      <w:pPr>
        <w:ind w:firstLineChars="177" w:firstLine="425"/>
        <w:jc w:val="left"/>
        <w:rPr>
          <w:rFonts w:ascii="宋体" w:hAnsi="宋体"/>
          <w:kern w:val="0"/>
        </w:rPr>
      </w:pPr>
      <w:r>
        <w:rPr>
          <w:rFonts w:ascii="宋体" w:hAnsi="宋体" w:hint="eastAsia"/>
          <w:kern w:val="0"/>
        </w:rPr>
        <w:t>74、中民财富</w:t>
      </w:r>
      <w:r w:rsidRPr="00B074C4">
        <w:rPr>
          <w:rFonts w:ascii="宋体" w:hAnsi="宋体" w:hint="eastAsia"/>
          <w:kern w:val="0"/>
        </w:rPr>
        <w:t>基金销售</w:t>
      </w:r>
      <w:r>
        <w:rPr>
          <w:rFonts w:ascii="宋体" w:hAnsi="宋体" w:hint="eastAsia"/>
          <w:kern w:val="0"/>
        </w:rPr>
        <w:t>（上海）</w:t>
      </w:r>
      <w:r w:rsidRPr="00B074C4">
        <w:rPr>
          <w:rFonts w:ascii="宋体" w:hAnsi="宋体" w:hint="eastAsia"/>
          <w:kern w:val="0"/>
        </w:rPr>
        <w:t>有限公司</w:t>
      </w:r>
    </w:p>
    <w:p w:rsidR="00AB684E" w:rsidRPr="00B074C4" w:rsidRDefault="00AB684E" w:rsidP="00AB684E">
      <w:pPr>
        <w:ind w:firstLineChars="177" w:firstLine="425"/>
        <w:jc w:val="left"/>
        <w:rPr>
          <w:rFonts w:ascii="宋体" w:hAnsi="宋体"/>
          <w:kern w:val="0"/>
        </w:rPr>
      </w:pPr>
      <w:r w:rsidRPr="00B074C4">
        <w:rPr>
          <w:rFonts w:ascii="宋体" w:hAnsi="宋体" w:hint="eastAsia"/>
          <w:kern w:val="0"/>
        </w:rPr>
        <w:t>住所：</w:t>
      </w:r>
      <w:r>
        <w:rPr>
          <w:rFonts w:ascii="宋体" w:hAnsi="宋体" w:hint="eastAsia"/>
          <w:kern w:val="0"/>
        </w:rPr>
        <w:t>上海市黄浦区中山南路100号7层05单元</w:t>
      </w:r>
      <w:r w:rsidRPr="00B074C4">
        <w:rPr>
          <w:rFonts w:ascii="宋体" w:hAnsi="宋体" w:hint="eastAsia"/>
          <w:kern w:val="0"/>
        </w:rPr>
        <w:t xml:space="preserve"> </w:t>
      </w:r>
    </w:p>
    <w:p w:rsidR="00AB684E" w:rsidRPr="00B074C4" w:rsidRDefault="00AB684E" w:rsidP="00AB684E">
      <w:pPr>
        <w:ind w:firstLineChars="177" w:firstLine="425"/>
        <w:jc w:val="left"/>
        <w:rPr>
          <w:rFonts w:ascii="宋体" w:hAnsi="宋体"/>
          <w:kern w:val="0"/>
        </w:rPr>
      </w:pPr>
      <w:r w:rsidRPr="00B074C4">
        <w:rPr>
          <w:rFonts w:ascii="宋体" w:hAnsi="宋体" w:hint="eastAsia"/>
          <w:kern w:val="0"/>
        </w:rPr>
        <w:t>办公地址：</w:t>
      </w:r>
      <w:r>
        <w:rPr>
          <w:rFonts w:ascii="宋体" w:hAnsi="宋体" w:hint="eastAsia"/>
          <w:kern w:val="0"/>
        </w:rPr>
        <w:t>上海市浦东新区民生路1199弄证大五道口广场1号楼27层</w:t>
      </w:r>
    </w:p>
    <w:p w:rsidR="00AB684E" w:rsidRPr="00B074C4" w:rsidRDefault="00AB684E" w:rsidP="00AB684E">
      <w:pPr>
        <w:ind w:firstLineChars="177" w:firstLine="425"/>
        <w:jc w:val="left"/>
        <w:rPr>
          <w:rFonts w:ascii="宋体" w:hAnsi="宋体"/>
          <w:kern w:val="0"/>
        </w:rPr>
      </w:pPr>
      <w:r w:rsidRPr="00B074C4">
        <w:rPr>
          <w:rFonts w:ascii="宋体" w:hAnsi="宋体" w:hint="eastAsia"/>
          <w:kern w:val="0"/>
        </w:rPr>
        <w:t>法定代表人：</w:t>
      </w:r>
      <w:r>
        <w:rPr>
          <w:rFonts w:ascii="宋体" w:hAnsi="宋体" w:hint="eastAsia"/>
          <w:kern w:val="0"/>
        </w:rPr>
        <w:t>弭洪军</w:t>
      </w:r>
    </w:p>
    <w:p w:rsidR="00AB684E" w:rsidRPr="00B074C4" w:rsidRDefault="00AB684E" w:rsidP="00AB684E">
      <w:pPr>
        <w:ind w:firstLineChars="177" w:firstLine="425"/>
        <w:jc w:val="left"/>
        <w:rPr>
          <w:rFonts w:ascii="宋体" w:hAnsi="宋体"/>
          <w:kern w:val="0"/>
        </w:rPr>
      </w:pPr>
      <w:r>
        <w:rPr>
          <w:rFonts w:ascii="宋体" w:hAnsi="宋体" w:hint="eastAsia"/>
          <w:kern w:val="0"/>
        </w:rPr>
        <w:t>联系人：黄鹏</w:t>
      </w:r>
    </w:p>
    <w:p w:rsidR="00AB684E" w:rsidRPr="00B074C4" w:rsidRDefault="00AB684E" w:rsidP="00AB684E">
      <w:pPr>
        <w:ind w:firstLineChars="177" w:firstLine="425"/>
        <w:jc w:val="left"/>
        <w:rPr>
          <w:rFonts w:ascii="宋体" w:hAnsi="宋体"/>
          <w:kern w:val="0"/>
        </w:rPr>
      </w:pPr>
      <w:r w:rsidRPr="00B074C4">
        <w:rPr>
          <w:rFonts w:ascii="宋体" w:hAnsi="宋体" w:hint="eastAsia"/>
          <w:kern w:val="0"/>
        </w:rPr>
        <w:t>电话：</w:t>
      </w:r>
      <w:r>
        <w:rPr>
          <w:rFonts w:ascii="宋体" w:hAnsi="宋体" w:hint="eastAsia"/>
          <w:kern w:val="0"/>
        </w:rPr>
        <w:t>18521506916</w:t>
      </w:r>
    </w:p>
    <w:p w:rsidR="00AB684E" w:rsidRDefault="00AB684E" w:rsidP="00AB684E">
      <w:pPr>
        <w:ind w:firstLineChars="177" w:firstLine="425"/>
        <w:jc w:val="left"/>
        <w:rPr>
          <w:rFonts w:ascii="宋体" w:hAnsi="宋体"/>
          <w:kern w:val="0"/>
        </w:rPr>
      </w:pPr>
      <w:r w:rsidRPr="00B074C4">
        <w:rPr>
          <w:rFonts w:ascii="宋体" w:hAnsi="宋体" w:hint="eastAsia"/>
          <w:kern w:val="0"/>
        </w:rPr>
        <w:t>客服电话：</w:t>
      </w:r>
      <w:r>
        <w:rPr>
          <w:rFonts w:ascii="宋体" w:hAnsi="宋体" w:hint="eastAsia"/>
          <w:kern w:val="0"/>
        </w:rPr>
        <w:t>400-876-5716</w:t>
      </w:r>
    </w:p>
    <w:p w:rsidR="00AB684E" w:rsidRDefault="00AB684E" w:rsidP="00AB684E">
      <w:pPr>
        <w:ind w:firstLineChars="177" w:firstLine="425"/>
        <w:jc w:val="left"/>
        <w:rPr>
          <w:rFonts w:ascii="宋体" w:hAnsi="宋体"/>
          <w:kern w:val="0"/>
        </w:rPr>
      </w:pPr>
      <w:r w:rsidRPr="00B074C4">
        <w:rPr>
          <w:rFonts w:ascii="宋体" w:hAnsi="宋体" w:hint="eastAsia"/>
          <w:kern w:val="0"/>
        </w:rPr>
        <w:t xml:space="preserve">网址: </w:t>
      </w:r>
      <w:r>
        <w:rPr>
          <w:rFonts w:ascii="宋体" w:hAnsi="宋体" w:hint="eastAsia"/>
          <w:kern w:val="0"/>
        </w:rPr>
        <w:t>www.cmiwm.com</w:t>
      </w:r>
    </w:p>
    <w:p w:rsidR="00AB684E" w:rsidRPr="00236BD8" w:rsidRDefault="00AB684E" w:rsidP="00AB684E">
      <w:pPr>
        <w:ind w:firstLineChars="177" w:firstLine="425"/>
        <w:jc w:val="left"/>
        <w:rPr>
          <w:rFonts w:ascii="宋体" w:hAnsi="宋体"/>
          <w:kern w:val="0"/>
        </w:rPr>
      </w:pPr>
      <w:r>
        <w:rPr>
          <w:rFonts w:ascii="宋体" w:hAnsi="宋体" w:hint="eastAsia"/>
          <w:kern w:val="0"/>
        </w:rPr>
        <w:t>75、</w:t>
      </w:r>
      <w:r w:rsidRPr="00236BD8">
        <w:rPr>
          <w:rFonts w:ascii="宋体" w:hAnsi="宋体" w:hint="eastAsia"/>
          <w:kern w:val="0"/>
        </w:rPr>
        <w:t>南京苏宁基金销售有限公司</w:t>
      </w:r>
    </w:p>
    <w:p w:rsidR="00AB684E" w:rsidRPr="00236BD8" w:rsidRDefault="00AB684E" w:rsidP="00AB684E">
      <w:pPr>
        <w:ind w:firstLineChars="177" w:firstLine="425"/>
        <w:jc w:val="left"/>
        <w:rPr>
          <w:rFonts w:ascii="宋体" w:hAnsi="宋体"/>
          <w:kern w:val="0"/>
        </w:rPr>
      </w:pPr>
      <w:r w:rsidRPr="00236BD8">
        <w:rPr>
          <w:rFonts w:ascii="宋体" w:hAnsi="宋体" w:hint="eastAsia"/>
          <w:kern w:val="0"/>
        </w:rPr>
        <w:t>住所：南京市玄武区苏宁大道1-5号</w:t>
      </w:r>
    </w:p>
    <w:p w:rsidR="00AB684E" w:rsidRDefault="00AB684E" w:rsidP="00AB684E">
      <w:pPr>
        <w:ind w:firstLineChars="177" w:firstLine="425"/>
        <w:jc w:val="left"/>
        <w:rPr>
          <w:rFonts w:ascii="宋体" w:hAnsi="宋体"/>
          <w:kern w:val="0"/>
        </w:rPr>
      </w:pPr>
      <w:r w:rsidRPr="00236BD8">
        <w:rPr>
          <w:rFonts w:ascii="宋体" w:hAnsi="宋体" w:hint="eastAsia"/>
          <w:kern w:val="0"/>
        </w:rPr>
        <w:t>办公地址：南京市玄武区徐庄软件园苏宁大道1号</w:t>
      </w:r>
    </w:p>
    <w:p w:rsidR="00AB684E" w:rsidRDefault="00AB684E" w:rsidP="00AB684E">
      <w:pPr>
        <w:ind w:firstLineChars="177" w:firstLine="425"/>
        <w:jc w:val="left"/>
        <w:rPr>
          <w:rFonts w:ascii="宋体" w:hAnsi="宋体"/>
          <w:kern w:val="0"/>
        </w:rPr>
      </w:pPr>
      <w:r>
        <w:rPr>
          <w:rFonts w:ascii="宋体" w:hAnsi="宋体" w:hint="eastAsia"/>
          <w:kern w:val="0"/>
        </w:rPr>
        <w:t>法定代表人：王锋</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联系人：张云飞</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电话：</w:t>
      </w:r>
      <w:r w:rsidRPr="00505A2D">
        <w:rPr>
          <w:rFonts w:ascii="宋体" w:hAnsi="宋体"/>
          <w:kern w:val="0"/>
        </w:rPr>
        <w:t>13016933367</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客服电话：025-66996699</w:t>
      </w:r>
    </w:p>
    <w:p w:rsidR="00AB684E" w:rsidRDefault="00AB684E" w:rsidP="00AB684E">
      <w:pPr>
        <w:ind w:firstLineChars="177" w:firstLine="425"/>
        <w:jc w:val="left"/>
        <w:rPr>
          <w:rFonts w:ascii="宋体" w:hAnsi="宋体"/>
        </w:rPr>
      </w:pPr>
      <w:r>
        <w:rPr>
          <w:rFonts w:ascii="宋体" w:hAnsi="宋体" w:hint="eastAsia"/>
        </w:rPr>
        <w:t>网站：</w:t>
      </w:r>
      <w:r w:rsidRPr="000D48F1">
        <w:rPr>
          <w:rFonts w:ascii="宋体" w:hAnsi="宋体"/>
        </w:rPr>
        <w:t>www.snjijin.com</w:t>
      </w:r>
    </w:p>
    <w:p w:rsidR="00AB684E" w:rsidRPr="00236BD8" w:rsidRDefault="00AB684E" w:rsidP="00AB684E">
      <w:pPr>
        <w:ind w:firstLineChars="177" w:firstLine="425"/>
        <w:jc w:val="left"/>
        <w:rPr>
          <w:rFonts w:ascii="宋体" w:hAnsi="宋体"/>
          <w:kern w:val="0"/>
        </w:rPr>
      </w:pPr>
      <w:r>
        <w:rPr>
          <w:rFonts w:ascii="宋体" w:hAnsi="宋体" w:hint="eastAsia"/>
          <w:kern w:val="0"/>
        </w:rPr>
        <w:t>76、</w:t>
      </w:r>
      <w:r w:rsidRPr="00236BD8">
        <w:rPr>
          <w:rFonts w:ascii="宋体" w:hAnsi="宋体" w:hint="eastAsia"/>
          <w:kern w:val="0"/>
        </w:rPr>
        <w:t>西藏东方财富证券股份有限公司</w:t>
      </w:r>
    </w:p>
    <w:p w:rsidR="00AB684E" w:rsidRPr="00236BD8" w:rsidRDefault="00AB684E" w:rsidP="00AB684E">
      <w:pPr>
        <w:ind w:firstLineChars="177" w:firstLine="425"/>
        <w:jc w:val="left"/>
        <w:rPr>
          <w:rFonts w:ascii="宋体" w:hAnsi="宋体"/>
          <w:kern w:val="0"/>
        </w:rPr>
      </w:pPr>
      <w:r w:rsidRPr="00236BD8">
        <w:rPr>
          <w:rFonts w:ascii="宋体" w:hAnsi="宋体" w:hint="eastAsia"/>
          <w:kern w:val="0"/>
        </w:rPr>
        <w:t>住所：西藏自治区拉萨市柳梧新区国际总部城10栋楼</w:t>
      </w:r>
    </w:p>
    <w:p w:rsidR="00AB684E" w:rsidRDefault="00AB684E" w:rsidP="00AB684E">
      <w:pPr>
        <w:ind w:firstLineChars="177" w:firstLine="425"/>
        <w:jc w:val="left"/>
        <w:rPr>
          <w:rFonts w:ascii="宋体" w:hAnsi="宋体"/>
          <w:kern w:val="0"/>
        </w:rPr>
      </w:pPr>
      <w:r w:rsidRPr="00236BD8">
        <w:rPr>
          <w:rFonts w:ascii="宋体" w:hAnsi="宋体" w:hint="eastAsia"/>
          <w:kern w:val="0"/>
        </w:rPr>
        <w:t>办公地址：西藏自治区拉萨市柳梧新区国际总部城10栋楼</w:t>
      </w:r>
    </w:p>
    <w:p w:rsidR="00AB684E" w:rsidRDefault="00AB684E" w:rsidP="00AB684E">
      <w:pPr>
        <w:ind w:firstLineChars="177" w:firstLine="425"/>
        <w:jc w:val="left"/>
        <w:rPr>
          <w:rFonts w:ascii="宋体" w:hAnsi="宋体"/>
          <w:kern w:val="0"/>
        </w:rPr>
      </w:pPr>
      <w:r>
        <w:rPr>
          <w:rFonts w:ascii="宋体" w:hAnsi="宋体" w:hint="eastAsia"/>
          <w:kern w:val="0"/>
        </w:rPr>
        <w:t>法定代表人：陈宏</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联系人：付佳</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电话：</w:t>
      </w:r>
      <w:r w:rsidRPr="00505A2D">
        <w:rPr>
          <w:rFonts w:ascii="宋体" w:hAnsi="宋体"/>
          <w:kern w:val="0"/>
        </w:rPr>
        <w:t>17717379005</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客服电话：95357</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网站： www.18.cn</w:t>
      </w:r>
    </w:p>
    <w:p w:rsidR="00AB684E" w:rsidRPr="00505A2D" w:rsidRDefault="00AB684E" w:rsidP="00AB684E">
      <w:pPr>
        <w:ind w:firstLineChars="177" w:firstLine="425"/>
        <w:jc w:val="left"/>
        <w:rPr>
          <w:rFonts w:ascii="宋体" w:hAnsi="宋体"/>
          <w:kern w:val="0"/>
        </w:rPr>
      </w:pPr>
      <w:r>
        <w:rPr>
          <w:rFonts w:ascii="宋体" w:hAnsi="宋体" w:hint="eastAsia"/>
          <w:kern w:val="0"/>
        </w:rPr>
        <w:t>77、</w:t>
      </w:r>
      <w:r w:rsidRPr="00505A2D">
        <w:rPr>
          <w:rFonts w:ascii="宋体" w:hAnsi="宋体" w:hint="eastAsia"/>
          <w:kern w:val="0"/>
        </w:rPr>
        <w:t>江苏汇林保大基金销售有限公司</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住所：南京市高淳区经济开发区古檀大道47号</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办公地址：南京市鼓楼区中山北路105号中环国际1413室</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法定代表人：吴言林</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联系人：孙平</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电话：</w:t>
      </w:r>
      <w:r w:rsidRPr="00505A2D">
        <w:rPr>
          <w:rFonts w:ascii="宋体" w:hAnsi="宋体"/>
          <w:kern w:val="0"/>
        </w:rPr>
        <w:t>13564999938</w:t>
      </w:r>
    </w:p>
    <w:p w:rsidR="00AB684E" w:rsidRPr="00505A2D" w:rsidRDefault="00AB684E" w:rsidP="00AB684E">
      <w:pPr>
        <w:ind w:firstLineChars="177" w:firstLine="425"/>
        <w:jc w:val="left"/>
        <w:rPr>
          <w:rFonts w:ascii="宋体" w:hAnsi="宋体"/>
          <w:kern w:val="0"/>
        </w:rPr>
      </w:pPr>
      <w:r w:rsidRPr="00505A2D">
        <w:rPr>
          <w:rFonts w:ascii="宋体" w:hAnsi="宋体" w:hint="eastAsia"/>
          <w:kern w:val="0"/>
        </w:rPr>
        <w:t>客服电话：</w:t>
      </w:r>
      <w:r w:rsidRPr="00505A2D">
        <w:rPr>
          <w:rFonts w:ascii="宋体" w:hAnsi="宋体"/>
          <w:kern w:val="0"/>
        </w:rPr>
        <w:t>025-66046166</w:t>
      </w:r>
    </w:p>
    <w:p w:rsidR="00AB684E" w:rsidRDefault="00AB684E" w:rsidP="00AB684E">
      <w:pPr>
        <w:ind w:firstLineChars="177" w:firstLine="425"/>
        <w:jc w:val="left"/>
        <w:rPr>
          <w:rFonts w:ascii="宋体" w:hAnsi="宋体"/>
          <w:kern w:val="0"/>
        </w:rPr>
      </w:pPr>
      <w:r w:rsidRPr="00505A2D">
        <w:rPr>
          <w:rFonts w:ascii="宋体" w:hAnsi="宋体" w:hint="eastAsia"/>
          <w:kern w:val="0"/>
        </w:rPr>
        <w:t>网站：</w:t>
      </w:r>
      <w:r>
        <w:rPr>
          <w:rFonts w:ascii="宋体" w:hAnsi="宋体"/>
          <w:kern w:val="0"/>
        </w:rPr>
        <w:t xml:space="preserve"> www.huilinbd.com</w:t>
      </w:r>
    </w:p>
    <w:p w:rsidR="00AB684E" w:rsidRPr="000C4A3C" w:rsidRDefault="00AB684E" w:rsidP="00AB684E">
      <w:pPr>
        <w:ind w:firstLineChars="177" w:firstLine="425"/>
        <w:jc w:val="left"/>
        <w:rPr>
          <w:rFonts w:ascii="宋体" w:hAnsi="宋体"/>
          <w:kern w:val="0"/>
        </w:rPr>
      </w:pPr>
      <w:r>
        <w:rPr>
          <w:rFonts w:ascii="宋体" w:hAnsi="宋体" w:hint="eastAsia"/>
          <w:kern w:val="0"/>
        </w:rPr>
        <w:t>78、</w:t>
      </w:r>
      <w:r w:rsidRPr="000C4A3C">
        <w:rPr>
          <w:rFonts w:ascii="宋体" w:hAnsi="宋体" w:hint="eastAsia"/>
          <w:kern w:val="0"/>
        </w:rPr>
        <w:t>深圳前海财厚基金销售有限公司</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住所：深圳市前海深港合作区前湾一路1号A栋201室</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办公地址：广东省深圳市南山区高新南十道 深圳湾科技生态园三区11栋A座3608室</w:t>
      </w:r>
    </w:p>
    <w:p w:rsidR="00AB684E" w:rsidRPr="000C4A3C" w:rsidRDefault="00AB684E" w:rsidP="00AB684E">
      <w:pPr>
        <w:ind w:firstLineChars="177" w:firstLine="425"/>
        <w:jc w:val="left"/>
        <w:rPr>
          <w:rFonts w:ascii="宋体" w:hAnsi="宋体"/>
          <w:kern w:val="0"/>
        </w:rPr>
      </w:pPr>
      <w:r w:rsidRPr="00505A2D">
        <w:rPr>
          <w:rFonts w:ascii="宋体" w:hAnsi="宋体" w:hint="eastAsia"/>
          <w:kern w:val="0"/>
        </w:rPr>
        <w:t>法定代表人</w:t>
      </w:r>
      <w:r w:rsidRPr="000C4A3C">
        <w:rPr>
          <w:rFonts w:ascii="宋体" w:hAnsi="宋体" w:hint="eastAsia"/>
          <w:kern w:val="0"/>
        </w:rPr>
        <w:t>：杨艳平</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联系人：莫婉</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电话：</w:t>
      </w:r>
      <w:r w:rsidRPr="000C4A3C">
        <w:rPr>
          <w:rFonts w:ascii="宋体" w:hAnsi="宋体"/>
          <w:kern w:val="0"/>
        </w:rPr>
        <w:t>13</w:t>
      </w:r>
      <w:r w:rsidRPr="000C4A3C">
        <w:rPr>
          <w:rFonts w:ascii="宋体" w:hAnsi="宋体" w:hint="eastAsia"/>
          <w:kern w:val="0"/>
        </w:rPr>
        <w:t>923830997</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客服电话：</w:t>
      </w:r>
      <w:r w:rsidRPr="000C4A3C">
        <w:rPr>
          <w:rFonts w:ascii="宋体" w:hAnsi="宋体"/>
          <w:kern w:val="0"/>
        </w:rPr>
        <w:t>400-1286-800</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网站：</w:t>
      </w:r>
      <w:r w:rsidRPr="000C4A3C">
        <w:rPr>
          <w:rFonts w:ascii="宋体" w:hAnsi="宋体"/>
          <w:kern w:val="0"/>
        </w:rPr>
        <w:t xml:space="preserve"> www.caiho.cn</w:t>
      </w:r>
    </w:p>
    <w:p w:rsidR="00AB684E" w:rsidRPr="000C4A3C" w:rsidRDefault="00AB684E" w:rsidP="00AB684E">
      <w:pPr>
        <w:ind w:firstLineChars="177" w:firstLine="425"/>
        <w:jc w:val="left"/>
        <w:rPr>
          <w:rFonts w:ascii="宋体" w:hAnsi="宋体"/>
          <w:kern w:val="0"/>
        </w:rPr>
      </w:pPr>
      <w:r>
        <w:rPr>
          <w:rFonts w:ascii="宋体" w:hAnsi="宋体" w:hint="eastAsia"/>
          <w:kern w:val="0"/>
        </w:rPr>
        <w:t>79、</w:t>
      </w:r>
      <w:r w:rsidRPr="000C4A3C">
        <w:rPr>
          <w:rFonts w:ascii="宋体" w:hAnsi="宋体" w:hint="eastAsia"/>
          <w:kern w:val="0"/>
        </w:rPr>
        <w:t>喜鹊财富基金销售有限公司</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住所：西藏拉萨市柳梧新区柳梧大厦1513室</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办公地址：西藏拉萨市柳梧新区柳梧大厦1513室</w:t>
      </w:r>
    </w:p>
    <w:p w:rsidR="00AB684E" w:rsidRPr="000C4A3C" w:rsidRDefault="00AB684E" w:rsidP="00AB684E">
      <w:pPr>
        <w:ind w:firstLineChars="177" w:firstLine="425"/>
        <w:jc w:val="left"/>
        <w:rPr>
          <w:rFonts w:ascii="宋体" w:hAnsi="宋体"/>
          <w:kern w:val="0"/>
        </w:rPr>
      </w:pPr>
      <w:r>
        <w:rPr>
          <w:rFonts w:ascii="宋体" w:hAnsi="宋体" w:hint="eastAsia"/>
          <w:kern w:val="0"/>
        </w:rPr>
        <w:t>法定代表</w:t>
      </w:r>
      <w:r w:rsidRPr="000C4A3C">
        <w:rPr>
          <w:rFonts w:ascii="宋体" w:hAnsi="宋体" w:hint="eastAsia"/>
          <w:kern w:val="0"/>
        </w:rPr>
        <w:t>人：陈皓</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联系人：张萌</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电话：</w:t>
      </w:r>
      <w:r w:rsidRPr="000C4A3C">
        <w:rPr>
          <w:rFonts w:ascii="宋体" w:hAnsi="宋体"/>
          <w:kern w:val="0"/>
        </w:rPr>
        <w:t>1</w:t>
      </w:r>
      <w:r w:rsidRPr="000C4A3C">
        <w:rPr>
          <w:rFonts w:ascii="宋体" w:hAnsi="宋体" w:hint="eastAsia"/>
          <w:kern w:val="0"/>
        </w:rPr>
        <w:t>8600730680</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客服电话：</w:t>
      </w:r>
      <w:r w:rsidRPr="000C4A3C">
        <w:rPr>
          <w:rFonts w:ascii="宋体" w:hAnsi="宋体"/>
          <w:kern w:val="0"/>
        </w:rPr>
        <w:t>400</w:t>
      </w:r>
      <w:r w:rsidRPr="000C4A3C">
        <w:rPr>
          <w:rFonts w:ascii="宋体" w:hAnsi="宋体" w:hint="eastAsia"/>
          <w:kern w:val="0"/>
        </w:rPr>
        <w:t>-</w:t>
      </w:r>
      <w:r w:rsidRPr="000C4A3C">
        <w:rPr>
          <w:rFonts w:ascii="宋体" w:hAnsi="宋体"/>
          <w:kern w:val="0"/>
        </w:rPr>
        <w:t>6997</w:t>
      </w:r>
      <w:r w:rsidRPr="000C4A3C">
        <w:rPr>
          <w:rFonts w:ascii="宋体" w:hAnsi="宋体" w:hint="eastAsia"/>
          <w:kern w:val="0"/>
        </w:rPr>
        <w:t>-</w:t>
      </w:r>
      <w:r w:rsidRPr="000C4A3C">
        <w:rPr>
          <w:rFonts w:ascii="宋体" w:hAnsi="宋体"/>
          <w:kern w:val="0"/>
        </w:rPr>
        <w:t>719</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网站：</w:t>
      </w:r>
      <w:r w:rsidRPr="000C4A3C">
        <w:rPr>
          <w:rFonts w:ascii="宋体" w:hAnsi="宋体"/>
          <w:kern w:val="0"/>
        </w:rPr>
        <w:t xml:space="preserve"> www.xiquefund.com</w:t>
      </w:r>
    </w:p>
    <w:p w:rsidR="00AB684E" w:rsidRPr="000C4A3C" w:rsidRDefault="00AB684E" w:rsidP="00AB684E">
      <w:pPr>
        <w:ind w:firstLineChars="177" w:firstLine="425"/>
        <w:jc w:val="left"/>
        <w:rPr>
          <w:rFonts w:ascii="宋体" w:hAnsi="宋体"/>
          <w:kern w:val="0"/>
        </w:rPr>
      </w:pPr>
      <w:r>
        <w:rPr>
          <w:rFonts w:ascii="宋体" w:hAnsi="宋体" w:hint="eastAsia"/>
          <w:kern w:val="0"/>
        </w:rPr>
        <w:t>80、</w:t>
      </w:r>
      <w:r w:rsidRPr="000C4A3C">
        <w:rPr>
          <w:rFonts w:ascii="宋体" w:hAnsi="宋体" w:hint="eastAsia"/>
          <w:kern w:val="0"/>
        </w:rPr>
        <w:t>中证金牛（北京）投资咨询有限公司</w:t>
      </w:r>
    </w:p>
    <w:p w:rsidR="00AB684E" w:rsidRPr="000C4A3C" w:rsidRDefault="00AB684E" w:rsidP="00AB684E">
      <w:pPr>
        <w:ind w:firstLineChars="177" w:firstLine="425"/>
        <w:jc w:val="left"/>
        <w:rPr>
          <w:rFonts w:ascii="宋体" w:hAnsi="宋体"/>
          <w:kern w:val="0"/>
        </w:rPr>
      </w:pPr>
      <w:r>
        <w:rPr>
          <w:rFonts w:ascii="宋体" w:hAnsi="宋体" w:hint="eastAsia"/>
          <w:kern w:val="0"/>
        </w:rPr>
        <w:t>住所</w:t>
      </w:r>
      <w:r w:rsidRPr="000C4A3C">
        <w:rPr>
          <w:rFonts w:ascii="宋体" w:hAnsi="宋体" w:hint="eastAsia"/>
          <w:kern w:val="0"/>
        </w:rPr>
        <w:t xml:space="preserve">：北京市丰台区东管头1号2号楼2-45室 </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 xml:space="preserve">办公地址：北京市西城区宣武门外大街甲1号环球财讯中心A座5层 </w:t>
      </w:r>
    </w:p>
    <w:p w:rsidR="00AB684E" w:rsidRPr="000C4A3C" w:rsidRDefault="00AB684E" w:rsidP="00AB684E">
      <w:pPr>
        <w:ind w:firstLineChars="177" w:firstLine="425"/>
        <w:jc w:val="left"/>
        <w:rPr>
          <w:rFonts w:ascii="宋体" w:hAnsi="宋体"/>
          <w:kern w:val="0"/>
        </w:rPr>
      </w:pPr>
      <w:r>
        <w:rPr>
          <w:rFonts w:ascii="宋体" w:hAnsi="宋体" w:hint="eastAsia"/>
          <w:kern w:val="0"/>
        </w:rPr>
        <w:t>法定代表</w:t>
      </w:r>
      <w:r w:rsidRPr="000C4A3C">
        <w:rPr>
          <w:rFonts w:ascii="宋体" w:hAnsi="宋体" w:hint="eastAsia"/>
          <w:kern w:val="0"/>
        </w:rPr>
        <w:t xml:space="preserve">人：钱昊旻 </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联系人：沈晨</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 xml:space="preserve">电话：010-59336544 </w:t>
      </w:r>
    </w:p>
    <w:p w:rsidR="00AB684E" w:rsidRPr="000C4A3C" w:rsidRDefault="00AB684E" w:rsidP="00AB684E">
      <w:pPr>
        <w:ind w:firstLineChars="177" w:firstLine="425"/>
        <w:jc w:val="left"/>
        <w:rPr>
          <w:rFonts w:ascii="宋体" w:hAnsi="宋体"/>
          <w:kern w:val="0"/>
        </w:rPr>
      </w:pPr>
      <w:r w:rsidRPr="000C4A3C">
        <w:rPr>
          <w:rFonts w:ascii="宋体" w:hAnsi="宋体" w:hint="eastAsia"/>
          <w:kern w:val="0"/>
        </w:rPr>
        <w:t xml:space="preserve">客服电话：4008-909-998 </w:t>
      </w:r>
    </w:p>
    <w:p w:rsidR="00AB684E" w:rsidRPr="000C4A3C" w:rsidRDefault="00AB684E" w:rsidP="00AB684E">
      <w:pPr>
        <w:ind w:firstLineChars="177" w:firstLine="425"/>
        <w:jc w:val="left"/>
        <w:rPr>
          <w:rFonts w:ascii="宋体" w:hAnsi="宋体"/>
          <w:kern w:val="0"/>
        </w:rPr>
      </w:pPr>
      <w:r>
        <w:rPr>
          <w:rFonts w:ascii="宋体" w:hAnsi="宋体" w:hint="eastAsia"/>
          <w:kern w:val="0"/>
        </w:rPr>
        <w:t>网站</w:t>
      </w:r>
      <w:r w:rsidRPr="000C4A3C">
        <w:rPr>
          <w:rFonts w:ascii="宋体" w:hAnsi="宋体" w:hint="eastAsia"/>
          <w:kern w:val="0"/>
        </w:rPr>
        <w:t>：www.jnlc.com</w:t>
      </w:r>
    </w:p>
    <w:p w:rsidR="00321F65" w:rsidRPr="004414F6" w:rsidRDefault="00394E5D" w:rsidP="00321F65">
      <w:pPr>
        <w:ind w:firstLine="480"/>
        <w:rPr>
          <w:rFonts w:ascii="宋体" w:hAnsi="宋体"/>
        </w:rPr>
      </w:pPr>
      <w:bookmarkStart w:id="44" w:name="_Toc360458921"/>
      <w:bookmarkStart w:id="45" w:name="_Toc360460660"/>
      <w:bookmarkStart w:id="46" w:name="_Toc360458924"/>
      <w:bookmarkStart w:id="47" w:name="_Toc360460663"/>
      <w:bookmarkStart w:id="48" w:name="_Toc360458928"/>
      <w:bookmarkStart w:id="49" w:name="_Toc360460667"/>
      <w:bookmarkStart w:id="50" w:name="_Toc360458930"/>
      <w:bookmarkStart w:id="51" w:name="_Toc360460669"/>
      <w:bookmarkStart w:id="52" w:name="_Toc360458931"/>
      <w:bookmarkStart w:id="53" w:name="_Toc360460670"/>
      <w:bookmarkStart w:id="54" w:name="_Toc360458932"/>
      <w:bookmarkStart w:id="55" w:name="_Toc360460671"/>
      <w:bookmarkStart w:id="56" w:name="_Toc360458933"/>
      <w:bookmarkStart w:id="57" w:name="_Toc360460672"/>
      <w:bookmarkStart w:id="58" w:name="_Toc360458934"/>
      <w:bookmarkStart w:id="59" w:name="_Toc360460673"/>
      <w:bookmarkStart w:id="60" w:name="_Toc360458938"/>
      <w:bookmarkStart w:id="61" w:name="_Toc360460677"/>
      <w:bookmarkStart w:id="62" w:name="_Toc360458942"/>
      <w:bookmarkStart w:id="63" w:name="_Toc360460681"/>
      <w:bookmarkStart w:id="64" w:name="_Toc360458943"/>
      <w:bookmarkStart w:id="65" w:name="_Toc360460682"/>
      <w:bookmarkStart w:id="66" w:name="_Toc360458944"/>
      <w:bookmarkStart w:id="67" w:name="_Toc360460683"/>
      <w:bookmarkStart w:id="68" w:name="_Toc360458945"/>
      <w:bookmarkStart w:id="69" w:name="_Toc360460684"/>
      <w:bookmarkStart w:id="70" w:name="_Toc360458946"/>
      <w:bookmarkStart w:id="71" w:name="_Toc360460685"/>
      <w:bookmarkStart w:id="72" w:name="_Toc360458951"/>
      <w:bookmarkStart w:id="73" w:name="_Toc360460690"/>
      <w:bookmarkStart w:id="74" w:name="_Toc360458952"/>
      <w:bookmarkStart w:id="75" w:name="_Toc360460691"/>
      <w:bookmarkStart w:id="76" w:name="_Toc360458953"/>
      <w:bookmarkStart w:id="77" w:name="_Toc360460692"/>
      <w:bookmarkStart w:id="78" w:name="_Toc360458954"/>
      <w:bookmarkStart w:id="79" w:name="_Toc360460693"/>
      <w:bookmarkStart w:id="80" w:name="_Toc360458955"/>
      <w:bookmarkStart w:id="81" w:name="_Toc360460694"/>
      <w:bookmarkStart w:id="82" w:name="_Toc360458960"/>
      <w:bookmarkStart w:id="83" w:name="_Toc360460699"/>
      <w:bookmarkStart w:id="84" w:name="_Toc360458961"/>
      <w:bookmarkStart w:id="85" w:name="_Toc360460700"/>
      <w:bookmarkStart w:id="86" w:name="_Toc360458962"/>
      <w:bookmarkStart w:id="87" w:name="_Toc360460701"/>
      <w:bookmarkStart w:id="88" w:name="_Toc360458963"/>
      <w:bookmarkStart w:id="89" w:name="_Toc360460702"/>
      <w:bookmarkStart w:id="90" w:name="_Toc360458964"/>
      <w:bookmarkStart w:id="91" w:name="_Toc360460703"/>
      <w:bookmarkStart w:id="92" w:name="_Toc360458968"/>
      <w:bookmarkStart w:id="93" w:name="_Toc360460707"/>
      <w:bookmarkStart w:id="94" w:name="_Toc360458969"/>
      <w:bookmarkStart w:id="95" w:name="_Toc360460708"/>
      <w:bookmarkStart w:id="96" w:name="_Toc360458970"/>
      <w:bookmarkStart w:id="97" w:name="_Toc360460709"/>
      <w:bookmarkStart w:id="98" w:name="_Toc360458971"/>
      <w:bookmarkStart w:id="99" w:name="_Toc360460710"/>
      <w:bookmarkStart w:id="100" w:name="_Toc360458972"/>
      <w:bookmarkStart w:id="101" w:name="_Toc360460711"/>
      <w:bookmarkStart w:id="102" w:name="_Toc360458975"/>
      <w:bookmarkStart w:id="103" w:name="_Toc360460714"/>
      <w:bookmarkStart w:id="104" w:name="_Toc360458977"/>
      <w:bookmarkStart w:id="105" w:name="_Toc360460716"/>
      <w:bookmarkStart w:id="106" w:name="_Toc360458978"/>
      <w:bookmarkStart w:id="107" w:name="_Toc360460717"/>
      <w:bookmarkStart w:id="108" w:name="_Toc360458979"/>
      <w:bookmarkStart w:id="109" w:name="_Toc360460718"/>
      <w:bookmarkStart w:id="110" w:name="_Toc360458981"/>
      <w:bookmarkStart w:id="111" w:name="_Toc360460720"/>
      <w:bookmarkStart w:id="112" w:name="_Toc360458985"/>
      <w:bookmarkStart w:id="113" w:name="_Toc360460724"/>
      <w:bookmarkStart w:id="114" w:name="_Toc360459010"/>
      <w:bookmarkStart w:id="115" w:name="_Toc360460749"/>
      <w:bookmarkStart w:id="116" w:name="_Toc360459011"/>
      <w:bookmarkStart w:id="117" w:name="_Toc360460750"/>
      <w:bookmarkStart w:id="118" w:name="_Toc360459012"/>
      <w:bookmarkStart w:id="119" w:name="_Toc360460751"/>
      <w:bookmarkStart w:id="120" w:name="_Toc360459014"/>
      <w:bookmarkStart w:id="121" w:name="_Toc360460753"/>
      <w:bookmarkStart w:id="122" w:name="_Toc360459018"/>
      <w:bookmarkStart w:id="123" w:name="_Toc360460757"/>
      <w:bookmarkStart w:id="124" w:name="_Toc360459019"/>
      <w:bookmarkStart w:id="125" w:name="_Toc360460758"/>
      <w:bookmarkStart w:id="126" w:name="_Toc360459020"/>
      <w:bookmarkStart w:id="127" w:name="_Toc360460759"/>
      <w:bookmarkStart w:id="128" w:name="_Toc360459026"/>
      <w:bookmarkStart w:id="129" w:name="_Toc360460765"/>
      <w:bookmarkStart w:id="130" w:name="_Toc360459027"/>
      <w:bookmarkStart w:id="131" w:name="_Toc360460766"/>
      <w:bookmarkStart w:id="132" w:name="_Toc360459028"/>
      <w:bookmarkStart w:id="133" w:name="_Toc360460767"/>
      <w:bookmarkStart w:id="134" w:name="_Toc360459029"/>
      <w:bookmarkStart w:id="135" w:name="_Toc360460768"/>
      <w:bookmarkStart w:id="136" w:name="_Toc360459030"/>
      <w:bookmarkStart w:id="137" w:name="_Toc360460769"/>
      <w:bookmarkStart w:id="138" w:name="_Toc360459031"/>
      <w:bookmarkStart w:id="139" w:name="_Toc360460770"/>
      <w:bookmarkStart w:id="140" w:name="_Toc360459032"/>
      <w:bookmarkStart w:id="141" w:name="_Toc360460771"/>
      <w:bookmarkStart w:id="142" w:name="_Toc360459033"/>
      <w:bookmarkStart w:id="143" w:name="_Toc360460772"/>
      <w:bookmarkStart w:id="144" w:name="_Toc360459034"/>
      <w:bookmarkStart w:id="145" w:name="_Toc360460773"/>
      <w:bookmarkStart w:id="146" w:name="_Toc360459036"/>
      <w:bookmarkStart w:id="147" w:name="_Toc360460775"/>
      <w:bookmarkStart w:id="148" w:name="_Toc360459037"/>
      <w:bookmarkStart w:id="149" w:name="_Toc360460776"/>
      <w:bookmarkStart w:id="150" w:name="_Toc360459038"/>
      <w:bookmarkStart w:id="151" w:name="_Toc360460777"/>
      <w:bookmarkStart w:id="152" w:name="_Toc360459039"/>
      <w:bookmarkStart w:id="153" w:name="_Toc360460778"/>
      <w:bookmarkStart w:id="154" w:name="_Toc360459040"/>
      <w:bookmarkStart w:id="155" w:name="_Toc360460779"/>
      <w:bookmarkStart w:id="156" w:name="_Toc360459041"/>
      <w:bookmarkStart w:id="157" w:name="_Toc360460780"/>
      <w:bookmarkStart w:id="158" w:name="_Toc360459045"/>
      <w:bookmarkStart w:id="159" w:name="_Toc360460784"/>
      <w:bookmarkStart w:id="160" w:name="_Toc360459046"/>
      <w:bookmarkStart w:id="161" w:name="_Toc360460785"/>
      <w:bookmarkStart w:id="162" w:name="_Toc360459047"/>
      <w:bookmarkStart w:id="163" w:name="_Toc360460786"/>
      <w:bookmarkStart w:id="164" w:name="_Toc360459048"/>
      <w:bookmarkStart w:id="165" w:name="_Toc360460787"/>
      <w:bookmarkStart w:id="166" w:name="_Toc360459049"/>
      <w:bookmarkStart w:id="167" w:name="_Toc360460788"/>
      <w:bookmarkStart w:id="168" w:name="_Toc360459050"/>
      <w:bookmarkStart w:id="169" w:name="_Toc360460789"/>
      <w:bookmarkStart w:id="170" w:name="_Toc360459053"/>
      <w:bookmarkStart w:id="171" w:name="_Toc360460792"/>
      <w:bookmarkStart w:id="172" w:name="_Toc360459054"/>
      <w:bookmarkStart w:id="173" w:name="_Toc360460793"/>
      <w:bookmarkStart w:id="174" w:name="_Toc360459055"/>
      <w:bookmarkStart w:id="175" w:name="_Toc360460794"/>
      <w:bookmarkStart w:id="176" w:name="_Toc360459056"/>
      <w:bookmarkStart w:id="177" w:name="_Toc360460795"/>
      <w:bookmarkStart w:id="178" w:name="_Toc360459057"/>
      <w:bookmarkStart w:id="179" w:name="_Toc360460796"/>
      <w:bookmarkStart w:id="180" w:name="_Toc360459058"/>
      <w:bookmarkStart w:id="181" w:name="_Toc360460797"/>
      <w:bookmarkStart w:id="182" w:name="_Toc360459059"/>
      <w:bookmarkStart w:id="183" w:name="_Toc360460798"/>
      <w:bookmarkStart w:id="184" w:name="_Toc360459063"/>
      <w:bookmarkStart w:id="185" w:name="_Toc360460802"/>
      <w:bookmarkStart w:id="186" w:name="_Toc360459064"/>
      <w:bookmarkStart w:id="187" w:name="_Toc360460803"/>
      <w:bookmarkStart w:id="188" w:name="_Toc360459065"/>
      <w:bookmarkStart w:id="189" w:name="_Toc360460804"/>
      <w:bookmarkStart w:id="190" w:name="_Toc360459066"/>
      <w:bookmarkStart w:id="191" w:name="_Toc360460805"/>
      <w:bookmarkStart w:id="192" w:name="_Toc360459067"/>
      <w:bookmarkStart w:id="193" w:name="_Toc360460806"/>
      <w:bookmarkStart w:id="194" w:name="_Toc360459068"/>
      <w:bookmarkStart w:id="195" w:name="_Toc360460807"/>
      <w:bookmarkStart w:id="196" w:name="_Toc360459072"/>
      <w:bookmarkStart w:id="197" w:name="_Toc360460811"/>
      <w:bookmarkStart w:id="198" w:name="_Toc360459073"/>
      <w:bookmarkStart w:id="199" w:name="_Toc360460812"/>
      <w:bookmarkStart w:id="200" w:name="_Toc360459076"/>
      <w:bookmarkStart w:id="201" w:name="_Toc360460815"/>
      <w:bookmarkStart w:id="202" w:name="_Toc360459077"/>
      <w:bookmarkStart w:id="203" w:name="_Toc360460816"/>
      <w:bookmarkStart w:id="204" w:name="_Toc360459081"/>
      <w:bookmarkStart w:id="205" w:name="_Toc360460820"/>
      <w:bookmarkStart w:id="206" w:name="_Toc360459082"/>
      <w:bookmarkStart w:id="207" w:name="_Toc360460821"/>
      <w:bookmarkStart w:id="208" w:name="_Toc360459083"/>
      <w:bookmarkStart w:id="209" w:name="_Toc360460822"/>
      <w:bookmarkStart w:id="210" w:name="_Toc360459084"/>
      <w:bookmarkStart w:id="211" w:name="_Toc360460823"/>
      <w:bookmarkStart w:id="212" w:name="_Toc360459085"/>
      <w:bookmarkStart w:id="213" w:name="_Toc360460824"/>
      <w:bookmarkStart w:id="214" w:name="_Toc360459086"/>
      <w:bookmarkStart w:id="215" w:name="_Toc360460825"/>
      <w:bookmarkStart w:id="216" w:name="_Toc360459091"/>
      <w:bookmarkStart w:id="217" w:name="_Toc360460830"/>
      <w:bookmarkStart w:id="218" w:name="_Toc360459092"/>
      <w:bookmarkStart w:id="219" w:name="_Toc360460831"/>
      <w:bookmarkStart w:id="220" w:name="_Toc360459093"/>
      <w:bookmarkStart w:id="221" w:name="_Toc360460832"/>
      <w:bookmarkStart w:id="222" w:name="_Toc360459094"/>
      <w:bookmarkStart w:id="223" w:name="_Toc360460833"/>
      <w:bookmarkStart w:id="224" w:name="_Toc360459095"/>
      <w:bookmarkStart w:id="225" w:name="_Toc360460834"/>
      <w:bookmarkStart w:id="226" w:name="_Toc360459104"/>
      <w:bookmarkStart w:id="227" w:name="_Toc360460843"/>
      <w:bookmarkStart w:id="228" w:name="_Toc360459105"/>
      <w:bookmarkStart w:id="229" w:name="_Toc360460844"/>
      <w:bookmarkStart w:id="230" w:name="_Toc360459106"/>
      <w:bookmarkStart w:id="231" w:name="_Toc360460845"/>
      <w:bookmarkStart w:id="232" w:name="_Toc360459107"/>
      <w:bookmarkStart w:id="233" w:name="_Toc360460846"/>
      <w:bookmarkStart w:id="234" w:name="_Toc360459108"/>
      <w:bookmarkStart w:id="235" w:name="_Toc360460847"/>
      <w:bookmarkStart w:id="236" w:name="_Toc360459109"/>
      <w:bookmarkStart w:id="237" w:name="_Toc360460848"/>
      <w:bookmarkStart w:id="238" w:name="_Toc360459111"/>
      <w:bookmarkStart w:id="239" w:name="_Toc360460850"/>
      <w:bookmarkStart w:id="240" w:name="_Toc360459113"/>
      <w:bookmarkStart w:id="241" w:name="_Toc360460852"/>
      <w:bookmarkStart w:id="242" w:name="_Toc360459114"/>
      <w:bookmarkStart w:id="243" w:name="_Toc360460853"/>
      <w:bookmarkStart w:id="244" w:name="_Toc360459115"/>
      <w:bookmarkStart w:id="245" w:name="_Toc360460854"/>
      <w:bookmarkStart w:id="246" w:name="_Toc360459116"/>
      <w:bookmarkStart w:id="247" w:name="_Toc360460855"/>
      <w:bookmarkStart w:id="248" w:name="_Toc360459117"/>
      <w:bookmarkStart w:id="249" w:name="_Toc360460856"/>
      <w:bookmarkStart w:id="250" w:name="_Toc360459122"/>
      <w:bookmarkStart w:id="251" w:name="_Toc360460861"/>
      <w:bookmarkStart w:id="252" w:name="_Toc360459123"/>
      <w:bookmarkStart w:id="253" w:name="_Toc360460862"/>
      <w:bookmarkStart w:id="254" w:name="_Toc360459124"/>
      <w:bookmarkStart w:id="255" w:name="_Toc360460863"/>
      <w:bookmarkStart w:id="256" w:name="_Toc360459125"/>
      <w:bookmarkStart w:id="257" w:name="_Toc360460864"/>
      <w:bookmarkStart w:id="258" w:name="_Toc360459126"/>
      <w:bookmarkStart w:id="259" w:name="_Toc360460865"/>
      <w:bookmarkStart w:id="260" w:name="_Toc360459133"/>
      <w:bookmarkStart w:id="261" w:name="_Toc360460872"/>
      <w:bookmarkStart w:id="262" w:name="_Toc360459134"/>
      <w:bookmarkStart w:id="263" w:name="_Toc360460873"/>
      <w:bookmarkStart w:id="264" w:name="_Toc360459135"/>
      <w:bookmarkStart w:id="265" w:name="_Toc360460874"/>
      <w:bookmarkStart w:id="266" w:name="_Toc360459136"/>
      <w:bookmarkStart w:id="267" w:name="_Toc360460875"/>
      <w:bookmarkStart w:id="268" w:name="_Toc360459137"/>
      <w:bookmarkStart w:id="269" w:name="_Toc360460876"/>
      <w:bookmarkStart w:id="270" w:name="_Toc360459142"/>
      <w:bookmarkStart w:id="271" w:name="_Toc360460881"/>
      <w:bookmarkStart w:id="272" w:name="_Toc360459143"/>
      <w:bookmarkStart w:id="273" w:name="_Toc360460882"/>
      <w:bookmarkStart w:id="274" w:name="_Toc360459144"/>
      <w:bookmarkStart w:id="275" w:name="_Toc360460883"/>
      <w:bookmarkStart w:id="276" w:name="_Toc360459145"/>
      <w:bookmarkStart w:id="277" w:name="_Toc360460884"/>
      <w:bookmarkStart w:id="278" w:name="_Toc360459146"/>
      <w:bookmarkStart w:id="279" w:name="_Toc360460885"/>
      <w:bookmarkStart w:id="280" w:name="_Toc360459151"/>
      <w:bookmarkStart w:id="281" w:name="_Toc360460890"/>
      <w:bookmarkStart w:id="282" w:name="_Toc360459152"/>
      <w:bookmarkStart w:id="283" w:name="_Toc360460891"/>
      <w:bookmarkStart w:id="284" w:name="_Toc360459153"/>
      <w:bookmarkStart w:id="285" w:name="_Toc360460892"/>
      <w:bookmarkStart w:id="286" w:name="_Toc360459154"/>
      <w:bookmarkStart w:id="287" w:name="_Toc360460893"/>
      <w:bookmarkStart w:id="288" w:name="_Toc360459155"/>
      <w:bookmarkStart w:id="289" w:name="_Toc360460894"/>
      <w:bookmarkStart w:id="290" w:name="_Toc360459160"/>
      <w:bookmarkStart w:id="291" w:name="_Toc360460899"/>
      <w:bookmarkStart w:id="292" w:name="_Toc360459161"/>
      <w:bookmarkStart w:id="293" w:name="_Toc360460900"/>
      <w:bookmarkStart w:id="294" w:name="_Toc360459162"/>
      <w:bookmarkStart w:id="295" w:name="_Toc360460901"/>
      <w:bookmarkStart w:id="296" w:name="_Toc360459163"/>
      <w:bookmarkStart w:id="297" w:name="_Toc360460902"/>
      <w:bookmarkStart w:id="298" w:name="_Toc360459164"/>
      <w:bookmarkStart w:id="299" w:name="_Toc360460903"/>
      <w:bookmarkStart w:id="300" w:name="_Toc360459169"/>
      <w:bookmarkStart w:id="301" w:name="_Toc360460908"/>
      <w:bookmarkStart w:id="302" w:name="_Toc360459170"/>
      <w:bookmarkStart w:id="303" w:name="_Toc360460909"/>
      <w:bookmarkStart w:id="304" w:name="_Toc360459171"/>
      <w:bookmarkStart w:id="305" w:name="_Toc360460910"/>
      <w:bookmarkStart w:id="306" w:name="_Toc360459172"/>
      <w:bookmarkStart w:id="307" w:name="_Toc360460911"/>
      <w:bookmarkStart w:id="308" w:name="_Toc360459173"/>
      <w:bookmarkStart w:id="309" w:name="_Toc360460912"/>
      <w:bookmarkStart w:id="310" w:name="_Toc360459179"/>
      <w:bookmarkStart w:id="311" w:name="_Toc360460918"/>
      <w:bookmarkStart w:id="312" w:name="_Toc360459180"/>
      <w:bookmarkStart w:id="313" w:name="_Toc360460919"/>
      <w:bookmarkStart w:id="314" w:name="_Toc360459181"/>
      <w:bookmarkStart w:id="315" w:name="_Toc360460920"/>
      <w:bookmarkStart w:id="316" w:name="_Toc360459182"/>
      <w:bookmarkStart w:id="317" w:name="_Toc360460921"/>
      <w:bookmarkStart w:id="318" w:name="_Toc360459187"/>
      <w:bookmarkStart w:id="319" w:name="_Toc360460926"/>
      <w:bookmarkStart w:id="320" w:name="_Toc360459188"/>
      <w:bookmarkStart w:id="321" w:name="_Toc360460927"/>
      <w:bookmarkStart w:id="322" w:name="_Toc360459189"/>
      <w:bookmarkStart w:id="323" w:name="_Toc360460928"/>
      <w:bookmarkStart w:id="324" w:name="_Toc360459190"/>
      <w:bookmarkStart w:id="325" w:name="_Toc360460929"/>
      <w:bookmarkStart w:id="326" w:name="_Toc360459191"/>
      <w:bookmarkStart w:id="327" w:name="_Toc360460930"/>
      <w:bookmarkStart w:id="328" w:name="_Toc360459196"/>
      <w:bookmarkStart w:id="329" w:name="_Toc360460935"/>
      <w:bookmarkStart w:id="330" w:name="_Toc360459197"/>
      <w:bookmarkStart w:id="331" w:name="_Toc360460936"/>
      <w:bookmarkStart w:id="332" w:name="_Toc360459198"/>
      <w:bookmarkStart w:id="333" w:name="_Toc360460937"/>
      <w:bookmarkStart w:id="334" w:name="_Toc360459199"/>
      <w:bookmarkStart w:id="335" w:name="_Toc360460938"/>
      <w:bookmarkStart w:id="336" w:name="_Toc360459200"/>
      <w:bookmarkStart w:id="337" w:name="_Toc360460939"/>
      <w:bookmarkStart w:id="338" w:name="_Toc360459205"/>
      <w:bookmarkStart w:id="339" w:name="_Toc360460944"/>
      <w:bookmarkStart w:id="340" w:name="_Toc360459206"/>
      <w:bookmarkStart w:id="341" w:name="_Toc360460945"/>
      <w:bookmarkStart w:id="342" w:name="_Toc360459207"/>
      <w:bookmarkStart w:id="343" w:name="_Toc360460946"/>
      <w:bookmarkStart w:id="344" w:name="_Toc360459208"/>
      <w:bookmarkStart w:id="345" w:name="_Toc360460947"/>
      <w:bookmarkStart w:id="346" w:name="_Toc360459209"/>
      <w:bookmarkStart w:id="347" w:name="_Toc360460948"/>
      <w:bookmarkStart w:id="348" w:name="_Toc360459212"/>
      <w:bookmarkStart w:id="349" w:name="_Toc360460951"/>
      <w:bookmarkStart w:id="350" w:name="_Toc360459214"/>
      <w:bookmarkStart w:id="351" w:name="_Toc360460953"/>
      <w:bookmarkStart w:id="352" w:name="_Toc360459215"/>
      <w:bookmarkStart w:id="353" w:name="_Toc360460954"/>
      <w:bookmarkStart w:id="354" w:name="_Toc360459216"/>
      <w:bookmarkStart w:id="355" w:name="_Toc360460955"/>
      <w:bookmarkStart w:id="356" w:name="_Toc360459217"/>
      <w:bookmarkStart w:id="357" w:name="_Toc360460956"/>
      <w:bookmarkStart w:id="358" w:name="_Toc360459218"/>
      <w:bookmarkStart w:id="359" w:name="_Toc360460957"/>
      <w:bookmarkStart w:id="360" w:name="_Toc360459222"/>
      <w:bookmarkStart w:id="361" w:name="_Toc360460961"/>
      <w:bookmarkStart w:id="362" w:name="_Toc360459223"/>
      <w:bookmarkStart w:id="363" w:name="_Toc360460962"/>
      <w:bookmarkStart w:id="364" w:name="_Toc360459224"/>
      <w:bookmarkStart w:id="365" w:name="_Toc360460963"/>
      <w:bookmarkStart w:id="366" w:name="_Toc360459225"/>
      <w:bookmarkStart w:id="367" w:name="_Toc360460964"/>
      <w:bookmarkStart w:id="368" w:name="_Toc360459226"/>
      <w:bookmarkStart w:id="369" w:name="_Toc360460965"/>
      <w:bookmarkStart w:id="370" w:name="_Toc360459227"/>
      <w:bookmarkStart w:id="371" w:name="_Toc36046096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4414F6">
        <w:rPr>
          <w:rFonts w:ascii="宋体" w:hAnsi="宋体" w:hint="eastAsia"/>
        </w:rPr>
        <w:t>（三）登记机构</w:t>
      </w:r>
    </w:p>
    <w:p w:rsidR="00017118" w:rsidRPr="004414F6" w:rsidRDefault="00475A78" w:rsidP="00017118">
      <w:pPr>
        <w:ind w:firstLine="480"/>
        <w:rPr>
          <w:rFonts w:ascii="宋体" w:hAnsi="宋体"/>
        </w:rPr>
      </w:pPr>
      <w:r>
        <w:rPr>
          <w:rFonts w:ascii="宋体" w:hAnsi="宋体" w:hint="eastAsia"/>
        </w:rPr>
        <w:t>名称：</w:t>
      </w:r>
      <w:r w:rsidR="009C4383">
        <w:rPr>
          <w:rFonts w:ascii="宋体" w:hAnsi="宋体" w:hint="eastAsia"/>
        </w:rPr>
        <w:t>东方基金管理股份有限公司</w:t>
      </w:r>
    </w:p>
    <w:p w:rsidR="00017118" w:rsidRPr="004414F6" w:rsidRDefault="00475A78" w:rsidP="00017118">
      <w:pPr>
        <w:ind w:firstLine="480"/>
        <w:rPr>
          <w:rFonts w:ascii="宋体" w:hAnsi="宋体"/>
        </w:rPr>
      </w:pPr>
      <w:r>
        <w:rPr>
          <w:rFonts w:ascii="宋体" w:hAnsi="宋体" w:hint="eastAsia"/>
        </w:rPr>
        <w:t>住所：北京市西城区锦什坊街</w:t>
      </w:r>
      <w:r>
        <w:rPr>
          <w:rFonts w:ascii="宋体" w:hAnsi="宋体"/>
        </w:rPr>
        <w:t>28号1-4层</w:t>
      </w:r>
    </w:p>
    <w:p w:rsidR="00017118" w:rsidRPr="004414F6" w:rsidRDefault="00475A78" w:rsidP="00017118">
      <w:pPr>
        <w:ind w:firstLine="480"/>
        <w:rPr>
          <w:rFonts w:ascii="宋体" w:hAnsi="宋体"/>
        </w:rPr>
      </w:pPr>
      <w:r>
        <w:rPr>
          <w:rFonts w:ascii="宋体" w:hAnsi="宋体"/>
        </w:rPr>
        <w:t>办公地址：北京市西城区锦什坊街28号1-4层</w:t>
      </w:r>
    </w:p>
    <w:p w:rsidR="00017118" w:rsidRPr="004414F6" w:rsidRDefault="00475A78" w:rsidP="00017118">
      <w:pPr>
        <w:ind w:firstLine="480"/>
        <w:rPr>
          <w:rFonts w:ascii="宋体" w:hAnsi="宋体"/>
        </w:rPr>
      </w:pPr>
      <w:r>
        <w:rPr>
          <w:rFonts w:ascii="宋体" w:hAnsi="宋体" w:hint="eastAsia"/>
        </w:rPr>
        <w:t>法定代表人：崔伟</w:t>
      </w:r>
    </w:p>
    <w:p w:rsidR="00017118" w:rsidRPr="004414F6" w:rsidRDefault="00475A78" w:rsidP="00017118">
      <w:pPr>
        <w:ind w:firstLine="480"/>
        <w:rPr>
          <w:rFonts w:ascii="宋体" w:hAnsi="宋体"/>
        </w:rPr>
      </w:pPr>
      <w:r>
        <w:rPr>
          <w:rFonts w:ascii="宋体" w:hAnsi="宋体" w:hint="eastAsia"/>
        </w:rPr>
        <w:t>联系人：</w:t>
      </w:r>
      <w:r w:rsidR="00975539">
        <w:rPr>
          <w:rFonts w:ascii="宋体" w:hAnsi="宋体" w:hint="eastAsia"/>
        </w:rPr>
        <w:t>肖向辉</w:t>
      </w:r>
    </w:p>
    <w:p w:rsidR="00017118" w:rsidRPr="004414F6" w:rsidRDefault="00475A78" w:rsidP="00017118">
      <w:pPr>
        <w:ind w:firstLine="480"/>
        <w:rPr>
          <w:rFonts w:ascii="宋体" w:hAnsi="宋体"/>
        </w:rPr>
      </w:pPr>
      <w:r>
        <w:rPr>
          <w:rFonts w:ascii="宋体" w:hAnsi="宋体" w:hint="eastAsia"/>
        </w:rPr>
        <w:t>电话：</w:t>
      </w:r>
      <w:r>
        <w:rPr>
          <w:rFonts w:ascii="宋体" w:hAnsi="宋体"/>
        </w:rPr>
        <w:t>010－</w:t>
      </w:r>
      <w:r w:rsidR="00975539">
        <w:rPr>
          <w:rFonts w:ascii="宋体" w:hAnsi="宋体"/>
        </w:rPr>
        <w:t>662958</w:t>
      </w:r>
      <w:r w:rsidR="00975539">
        <w:rPr>
          <w:rFonts w:ascii="宋体" w:hAnsi="宋体" w:hint="eastAsia"/>
        </w:rPr>
        <w:t>71</w:t>
      </w:r>
    </w:p>
    <w:p w:rsidR="00017118" w:rsidRPr="004414F6" w:rsidRDefault="00475A78" w:rsidP="00017118">
      <w:pPr>
        <w:ind w:firstLine="480"/>
        <w:rPr>
          <w:rFonts w:ascii="宋体" w:hAnsi="宋体"/>
        </w:rPr>
      </w:pPr>
      <w:r>
        <w:rPr>
          <w:rFonts w:ascii="宋体" w:hAnsi="宋体" w:hint="eastAsia"/>
        </w:rPr>
        <w:t>传真：</w:t>
      </w:r>
      <w:r>
        <w:rPr>
          <w:rFonts w:ascii="宋体" w:hAnsi="宋体"/>
        </w:rPr>
        <w:t>010－66578680</w:t>
      </w:r>
    </w:p>
    <w:p w:rsidR="00017118" w:rsidRPr="004414F6" w:rsidRDefault="00475A78" w:rsidP="00017118">
      <w:pPr>
        <w:ind w:firstLine="480"/>
        <w:rPr>
          <w:rFonts w:ascii="宋体" w:hAnsi="宋体"/>
          <w:kern w:val="0"/>
        </w:rPr>
      </w:pPr>
      <w:r>
        <w:rPr>
          <w:rFonts w:ascii="宋体" w:hAnsi="宋体" w:hint="eastAsia"/>
        </w:rPr>
        <w:t>网址：</w:t>
      </w:r>
      <w:hyperlink r:id="rId30" w:history="1">
        <w:r>
          <w:rPr>
            <w:rFonts w:ascii="宋体" w:hAnsi="宋体"/>
          </w:rPr>
          <w:t>www.orient-fund.com</w:t>
        </w:r>
      </w:hyperlink>
      <w:r w:rsidR="00017118" w:rsidRPr="004414F6">
        <w:rPr>
          <w:rFonts w:ascii="宋体" w:hAnsi="宋体" w:hint="eastAsia"/>
        </w:rPr>
        <w:t>或</w:t>
      </w:r>
      <w:hyperlink r:id="rId31" w:history="1">
        <w:r>
          <w:rPr>
            <w:rFonts w:ascii="宋体" w:hAnsi="宋体"/>
          </w:rPr>
          <w:t>www.df5888.com</w:t>
        </w:r>
      </w:hyperlink>
    </w:p>
    <w:p w:rsidR="006D4D34" w:rsidRPr="004414F6" w:rsidRDefault="00394E5D" w:rsidP="00413483">
      <w:pPr>
        <w:ind w:firstLine="480"/>
        <w:jc w:val="left"/>
        <w:rPr>
          <w:rFonts w:ascii="宋体" w:hAnsi="宋体"/>
          <w:color w:val="000000"/>
        </w:rPr>
      </w:pPr>
      <w:r w:rsidRPr="004414F6">
        <w:rPr>
          <w:rFonts w:ascii="宋体" w:hAnsi="宋体" w:hint="eastAsia"/>
        </w:rPr>
        <w:t>（</w:t>
      </w:r>
      <w:r w:rsidR="00475A78">
        <w:rPr>
          <w:rFonts w:ascii="宋体" w:hAnsi="宋体" w:hint="eastAsia"/>
          <w:color w:val="000000"/>
        </w:rPr>
        <w:t>四）出具法律意见书的律师事务所</w:t>
      </w:r>
    </w:p>
    <w:p w:rsidR="00017118" w:rsidRPr="004414F6" w:rsidRDefault="00475A78" w:rsidP="00017118">
      <w:pPr>
        <w:tabs>
          <w:tab w:val="left" w:pos="5670"/>
        </w:tabs>
        <w:ind w:firstLine="480"/>
        <w:rPr>
          <w:rFonts w:ascii="宋体" w:hAnsi="宋体"/>
          <w:color w:val="000000"/>
        </w:rPr>
      </w:pPr>
      <w:r>
        <w:rPr>
          <w:rFonts w:ascii="宋体" w:hAnsi="宋体" w:hint="eastAsia"/>
          <w:color w:val="000000"/>
        </w:rPr>
        <w:t>名称：上海市通力律师事务所</w:t>
      </w:r>
    </w:p>
    <w:p w:rsidR="00017118" w:rsidRPr="004414F6" w:rsidRDefault="00475A78" w:rsidP="00017118">
      <w:pPr>
        <w:tabs>
          <w:tab w:val="left" w:pos="5670"/>
        </w:tabs>
        <w:ind w:firstLine="480"/>
        <w:rPr>
          <w:rFonts w:ascii="宋体" w:hAnsi="宋体"/>
          <w:color w:val="000000"/>
        </w:rPr>
      </w:pPr>
      <w:r>
        <w:rPr>
          <w:rFonts w:ascii="宋体" w:hAnsi="宋体" w:hint="eastAsia"/>
          <w:color w:val="000000"/>
        </w:rPr>
        <w:t>住所：上海市银城中路</w:t>
      </w:r>
      <w:r>
        <w:rPr>
          <w:rFonts w:ascii="宋体" w:hAnsi="宋体"/>
          <w:color w:val="000000"/>
        </w:rPr>
        <w:t>68号时代金融中心19楼</w:t>
      </w:r>
    </w:p>
    <w:p w:rsidR="00017118" w:rsidRPr="004414F6" w:rsidRDefault="00475A78" w:rsidP="00017118">
      <w:pPr>
        <w:tabs>
          <w:tab w:val="left" w:pos="5670"/>
        </w:tabs>
        <w:ind w:firstLine="480"/>
        <w:rPr>
          <w:rFonts w:ascii="宋体" w:hAnsi="宋体"/>
          <w:color w:val="000000"/>
        </w:rPr>
      </w:pPr>
      <w:r>
        <w:rPr>
          <w:rFonts w:ascii="宋体" w:hAnsi="宋体" w:hint="eastAsia"/>
          <w:color w:val="000000"/>
        </w:rPr>
        <w:t>办公地址：上海市银城中路</w:t>
      </w:r>
      <w:r>
        <w:rPr>
          <w:rFonts w:ascii="宋体" w:hAnsi="宋体"/>
          <w:color w:val="000000"/>
        </w:rPr>
        <w:t>68号时代金融中心19楼</w:t>
      </w:r>
    </w:p>
    <w:p w:rsidR="00017118" w:rsidRPr="004414F6" w:rsidRDefault="00475A78" w:rsidP="00017118">
      <w:pPr>
        <w:tabs>
          <w:tab w:val="left" w:pos="5670"/>
        </w:tabs>
        <w:ind w:firstLine="480"/>
        <w:rPr>
          <w:rFonts w:ascii="宋体" w:hAnsi="宋体"/>
          <w:color w:val="000000"/>
        </w:rPr>
      </w:pPr>
      <w:r>
        <w:rPr>
          <w:rFonts w:ascii="宋体" w:hAnsi="宋体" w:hint="eastAsia"/>
          <w:color w:val="000000"/>
        </w:rPr>
        <w:t>负责人：俞卫锋</w:t>
      </w:r>
    </w:p>
    <w:p w:rsidR="00017118" w:rsidRPr="004414F6" w:rsidRDefault="00475A78" w:rsidP="00017118">
      <w:pPr>
        <w:tabs>
          <w:tab w:val="left" w:pos="5670"/>
        </w:tabs>
        <w:ind w:firstLine="480"/>
        <w:rPr>
          <w:rFonts w:ascii="宋体" w:hAnsi="宋体"/>
          <w:color w:val="000000"/>
        </w:rPr>
      </w:pPr>
      <w:r>
        <w:rPr>
          <w:rFonts w:ascii="宋体" w:hAnsi="宋体" w:hint="eastAsia"/>
          <w:color w:val="000000"/>
        </w:rPr>
        <w:t>联系人：陆奇</w:t>
      </w:r>
    </w:p>
    <w:p w:rsidR="00017118" w:rsidRPr="004414F6" w:rsidRDefault="00475A78" w:rsidP="00017118">
      <w:pPr>
        <w:tabs>
          <w:tab w:val="left" w:pos="5670"/>
        </w:tabs>
        <w:ind w:firstLine="480"/>
        <w:rPr>
          <w:rFonts w:ascii="宋体" w:hAnsi="宋体"/>
          <w:color w:val="000000"/>
        </w:rPr>
      </w:pPr>
      <w:r>
        <w:rPr>
          <w:rFonts w:ascii="宋体" w:hAnsi="宋体" w:hint="eastAsia"/>
          <w:color w:val="000000"/>
        </w:rPr>
        <w:t>电话：</w:t>
      </w:r>
      <w:r>
        <w:rPr>
          <w:rFonts w:ascii="宋体" w:hAnsi="宋体"/>
          <w:color w:val="000000"/>
        </w:rPr>
        <w:t>021-31358666</w:t>
      </w:r>
    </w:p>
    <w:p w:rsidR="00017118" w:rsidRPr="004414F6" w:rsidRDefault="00475A78" w:rsidP="00017118">
      <w:pPr>
        <w:tabs>
          <w:tab w:val="left" w:pos="5670"/>
        </w:tabs>
        <w:ind w:firstLine="480"/>
        <w:rPr>
          <w:rFonts w:ascii="宋体" w:hAnsi="宋体"/>
          <w:color w:val="000000"/>
        </w:rPr>
      </w:pPr>
      <w:r>
        <w:rPr>
          <w:rFonts w:ascii="宋体" w:hAnsi="宋体" w:hint="eastAsia"/>
          <w:color w:val="000000"/>
        </w:rPr>
        <w:t>传真：</w:t>
      </w:r>
      <w:r>
        <w:rPr>
          <w:rFonts w:ascii="宋体" w:hAnsi="宋体"/>
          <w:color w:val="000000"/>
        </w:rPr>
        <w:t>021-31358600</w:t>
      </w:r>
    </w:p>
    <w:p w:rsidR="00017118" w:rsidRPr="004414F6" w:rsidRDefault="00475A78" w:rsidP="00017118">
      <w:pPr>
        <w:tabs>
          <w:tab w:val="left" w:pos="3570"/>
        </w:tabs>
        <w:ind w:firstLine="480"/>
        <w:rPr>
          <w:rFonts w:ascii="宋体" w:hAnsi="宋体"/>
          <w:color w:val="000000"/>
        </w:rPr>
      </w:pPr>
      <w:r>
        <w:rPr>
          <w:rFonts w:ascii="宋体" w:hAnsi="宋体" w:hint="eastAsia"/>
          <w:color w:val="000000"/>
        </w:rPr>
        <w:t>经办律师：黎明、陆奇</w:t>
      </w:r>
    </w:p>
    <w:p w:rsidR="008355A5" w:rsidRPr="004414F6" w:rsidRDefault="00475A78" w:rsidP="00413483">
      <w:pPr>
        <w:ind w:firstLine="480"/>
        <w:jc w:val="left"/>
        <w:rPr>
          <w:rFonts w:ascii="宋体" w:hAnsi="宋体"/>
          <w:color w:val="000000"/>
        </w:rPr>
      </w:pPr>
      <w:r>
        <w:rPr>
          <w:rFonts w:ascii="宋体" w:hAnsi="宋体" w:hint="eastAsia"/>
          <w:color w:val="000000"/>
        </w:rPr>
        <w:t>（五）审计基金财产的会计师事务所</w:t>
      </w:r>
    </w:p>
    <w:p w:rsidR="00393A98" w:rsidRPr="004414F6" w:rsidRDefault="00475A78" w:rsidP="00393A98">
      <w:pPr>
        <w:tabs>
          <w:tab w:val="left" w:pos="5670"/>
        </w:tabs>
        <w:ind w:firstLine="480"/>
        <w:rPr>
          <w:rFonts w:ascii="宋体" w:hAnsi="宋体"/>
          <w:color w:val="000000"/>
        </w:rPr>
      </w:pPr>
      <w:r>
        <w:rPr>
          <w:rFonts w:ascii="宋体" w:hAnsi="宋体" w:hint="eastAsia"/>
          <w:color w:val="000000"/>
        </w:rPr>
        <w:t>名称：立信会计师事务所（特殊普通合伙）</w:t>
      </w:r>
    </w:p>
    <w:p w:rsidR="00393A98" w:rsidRPr="004414F6" w:rsidRDefault="00475A78" w:rsidP="00393A98">
      <w:pPr>
        <w:ind w:firstLine="480"/>
        <w:rPr>
          <w:rFonts w:ascii="宋体" w:hAnsi="宋体"/>
          <w:color w:val="000000"/>
        </w:rPr>
      </w:pPr>
      <w:r>
        <w:rPr>
          <w:rFonts w:ascii="宋体" w:hAnsi="宋体" w:hint="eastAsia"/>
          <w:color w:val="000000"/>
        </w:rPr>
        <w:t>住所：</w:t>
      </w:r>
      <w:r>
        <w:rPr>
          <w:rFonts w:ascii="宋体" w:hAnsi="宋体" w:hint="eastAsia"/>
          <w:color w:val="000000" w:themeColor="text1"/>
        </w:rPr>
        <w:t>上海市南京东路</w:t>
      </w:r>
      <w:r>
        <w:rPr>
          <w:rFonts w:ascii="宋体" w:hAnsi="宋体"/>
          <w:color w:val="000000" w:themeColor="text1"/>
        </w:rPr>
        <w:t>61号4楼</w:t>
      </w:r>
    </w:p>
    <w:p w:rsidR="00393A98" w:rsidRPr="004414F6" w:rsidRDefault="00475A78" w:rsidP="00393A98">
      <w:pPr>
        <w:ind w:firstLine="480"/>
        <w:rPr>
          <w:rFonts w:ascii="宋体" w:hAnsi="宋体"/>
          <w:color w:val="000000"/>
        </w:rPr>
      </w:pPr>
      <w:r>
        <w:rPr>
          <w:rFonts w:ascii="宋体" w:hAnsi="宋体" w:hint="eastAsia"/>
          <w:color w:val="000000"/>
        </w:rPr>
        <w:t>办公地址：北京市海淀区西四环中路</w:t>
      </w:r>
      <w:r>
        <w:rPr>
          <w:rFonts w:ascii="宋体" w:hAnsi="宋体"/>
          <w:color w:val="000000"/>
        </w:rPr>
        <w:t>16号院7号楼10层</w:t>
      </w:r>
    </w:p>
    <w:p w:rsidR="00393A98" w:rsidRPr="004414F6" w:rsidRDefault="00475A78" w:rsidP="00393A98">
      <w:pPr>
        <w:ind w:firstLine="480"/>
        <w:rPr>
          <w:rFonts w:ascii="宋体" w:hAnsi="宋体"/>
          <w:color w:val="000000"/>
        </w:rPr>
      </w:pPr>
      <w:r>
        <w:rPr>
          <w:rFonts w:ascii="宋体" w:hAnsi="宋体" w:hint="eastAsia"/>
          <w:color w:val="000000"/>
        </w:rPr>
        <w:t>法定代表人：朱建弟</w:t>
      </w:r>
    </w:p>
    <w:p w:rsidR="00393A98" w:rsidRPr="004414F6" w:rsidRDefault="00475A78" w:rsidP="00393A98">
      <w:pPr>
        <w:ind w:firstLine="480"/>
        <w:rPr>
          <w:rFonts w:ascii="宋体" w:hAnsi="宋体"/>
          <w:color w:val="000000"/>
        </w:rPr>
      </w:pPr>
      <w:r>
        <w:rPr>
          <w:rFonts w:ascii="宋体" w:hAnsi="宋体" w:hint="eastAsia"/>
          <w:color w:val="000000"/>
        </w:rPr>
        <w:t>联系人：朱锦梅</w:t>
      </w:r>
    </w:p>
    <w:p w:rsidR="00393A98" w:rsidRPr="004414F6" w:rsidRDefault="00475A78" w:rsidP="00393A98">
      <w:pPr>
        <w:ind w:firstLine="480"/>
        <w:rPr>
          <w:rFonts w:ascii="宋体" w:hAnsi="宋体"/>
          <w:color w:val="000000"/>
        </w:rPr>
      </w:pPr>
      <w:r>
        <w:rPr>
          <w:rFonts w:ascii="宋体" w:hAnsi="宋体" w:hint="eastAsia"/>
          <w:color w:val="000000"/>
        </w:rPr>
        <w:t>电话：</w:t>
      </w:r>
      <w:r>
        <w:rPr>
          <w:rFonts w:ascii="宋体" w:hAnsi="宋体"/>
          <w:color w:val="000000"/>
        </w:rPr>
        <w:t>010－68286868</w:t>
      </w:r>
    </w:p>
    <w:p w:rsidR="00393A98" w:rsidRPr="004414F6" w:rsidRDefault="00475A78" w:rsidP="00393A98">
      <w:pPr>
        <w:ind w:firstLine="480"/>
        <w:rPr>
          <w:rFonts w:ascii="宋体" w:hAnsi="宋体"/>
          <w:color w:val="000000"/>
        </w:rPr>
      </w:pPr>
      <w:r>
        <w:rPr>
          <w:rFonts w:ascii="宋体" w:hAnsi="宋体" w:hint="eastAsia"/>
          <w:color w:val="000000"/>
        </w:rPr>
        <w:t>传真：</w:t>
      </w:r>
      <w:r>
        <w:rPr>
          <w:rFonts w:ascii="宋体" w:hAnsi="宋体"/>
          <w:color w:val="000000"/>
        </w:rPr>
        <w:t>010－88210608</w:t>
      </w:r>
    </w:p>
    <w:p w:rsidR="00393A98" w:rsidRPr="004414F6" w:rsidRDefault="00475A78" w:rsidP="00393A98">
      <w:pPr>
        <w:ind w:firstLine="480"/>
        <w:rPr>
          <w:rFonts w:ascii="宋体" w:hAnsi="宋体"/>
          <w:color w:val="000000"/>
        </w:rPr>
      </w:pPr>
      <w:r>
        <w:rPr>
          <w:rFonts w:ascii="宋体" w:hAnsi="宋体" w:hint="eastAsia"/>
          <w:color w:val="000000"/>
        </w:rPr>
        <w:t>经办注册会计师：朱锦梅、</w:t>
      </w:r>
      <w:r w:rsidR="009476F2">
        <w:rPr>
          <w:rFonts w:ascii="宋体" w:hAnsi="宋体" w:hint="eastAsia"/>
        </w:rPr>
        <w:t>高慧丽</w:t>
      </w:r>
    </w:p>
    <w:p w:rsidR="006D4D34" w:rsidRPr="004414F6" w:rsidRDefault="0097091C" w:rsidP="002019FE">
      <w:pPr>
        <w:pStyle w:val="1"/>
        <w:spacing w:before="163" w:after="163"/>
        <w:ind w:firstLine="562"/>
        <w:rPr>
          <w:rFonts w:ascii="宋体" w:hAnsi="宋体"/>
        </w:rPr>
      </w:pPr>
      <w:r w:rsidRPr="0097091C">
        <w:rPr>
          <w:rFonts w:ascii="宋体" w:hAnsi="宋体" w:hint="eastAsia"/>
        </w:rPr>
        <w:t>五、基金名称和基金类型</w:t>
      </w:r>
    </w:p>
    <w:p w:rsidR="006D4D34" w:rsidRPr="004414F6" w:rsidRDefault="00394E5D" w:rsidP="00413483">
      <w:pPr>
        <w:tabs>
          <w:tab w:val="left" w:pos="5670"/>
        </w:tabs>
        <w:ind w:firstLine="480"/>
        <w:jc w:val="left"/>
        <w:rPr>
          <w:rFonts w:ascii="宋体" w:hAnsi="宋体"/>
        </w:rPr>
      </w:pPr>
      <w:r w:rsidRPr="004414F6">
        <w:rPr>
          <w:rFonts w:ascii="宋体" w:hAnsi="宋体" w:hint="eastAsia"/>
        </w:rPr>
        <w:t>（一</w:t>
      </w:r>
      <w:r w:rsidR="007468FE" w:rsidRPr="004414F6">
        <w:rPr>
          <w:rFonts w:ascii="宋体" w:hAnsi="宋体"/>
        </w:rPr>
        <w:t>）</w:t>
      </w:r>
      <w:r w:rsidRPr="004414F6">
        <w:rPr>
          <w:rFonts w:ascii="宋体" w:hAnsi="宋体" w:hint="eastAsia"/>
        </w:rPr>
        <w:t>本基金名称：东方</w:t>
      </w:r>
      <w:r w:rsidR="00017118" w:rsidRPr="004414F6">
        <w:rPr>
          <w:rFonts w:ascii="宋体" w:hAnsi="宋体" w:hint="eastAsia"/>
        </w:rPr>
        <w:t>周期优选灵活配置</w:t>
      </w:r>
      <w:r w:rsidR="00393A98" w:rsidRPr="004414F6">
        <w:rPr>
          <w:rFonts w:ascii="宋体" w:hAnsi="宋体" w:hint="eastAsia"/>
        </w:rPr>
        <w:t>混合型</w:t>
      </w:r>
      <w:r w:rsidR="00475A78">
        <w:rPr>
          <w:rFonts w:ascii="宋体" w:hAnsi="宋体" w:hint="eastAsia"/>
        </w:rPr>
        <w:t>证券投资基金</w:t>
      </w:r>
    </w:p>
    <w:p w:rsidR="006D4D34" w:rsidRPr="004414F6" w:rsidRDefault="00475A78" w:rsidP="00413483">
      <w:pPr>
        <w:tabs>
          <w:tab w:val="left" w:pos="5670"/>
        </w:tabs>
        <w:ind w:firstLine="480"/>
        <w:jc w:val="left"/>
        <w:rPr>
          <w:rFonts w:ascii="宋体" w:hAnsi="宋体"/>
        </w:rPr>
      </w:pPr>
      <w:r>
        <w:rPr>
          <w:rFonts w:ascii="宋体" w:hAnsi="宋体" w:hint="eastAsia"/>
        </w:rPr>
        <w:t>（二</w:t>
      </w:r>
      <w:r>
        <w:rPr>
          <w:rFonts w:ascii="宋体" w:hAnsi="宋体"/>
        </w:rPr>
        <w:t>）</w:t>
      </w:r>
      <w:r>
        <w:rPr>
          <w:rFonts w:ascii="宋体" w:hAnsi="宋体" w:hint="eastAsia"/>
        </w:rPr>
        <w:t>本基金类型：混合型基金</w:t>
      </w:r>
    </w:p>
    <w:p w:rsidR="006D4D34" w:rsidRPr="004414F6" w:rsidRDefault="00475A78" w:rsidP="00413483">
      <w:pPr>
        <w:tabs>
          <w:tab w:val="left" w:pos="5670"/>
        </w:tabs>
        <w:ind w:firstLine="480"/>
        <w:jc w:val="left"/>
        <w:rPr>
          <w:rFonts w:ascii="宋体" w:hAnsi="宋体"/>
        </w:rPr>
      </w:pPr>
      <w:r>
        <w:rPr>
          <w:rFonts w:ascii="宋体" w:hAnsi="宋体" w:hint="eastAsia"/>
        </w:rPr>
        <w:t>（三</w:t>
      </w:r>
      <w:r>
        <w:rPr>
          <w:rFonts w:ascii="宋体" w:hAnsi="宋体"/>
        </w:rPr>
        <w:t>）</w:t>
      </w:r>
      <w:r>
        <w:rPr>
          <w:rFonts w:ascii="宋体" w:hAnsi="宋体" w:hint="eastAsia"/>
        </w:rPr>
        <w:t>基金运作方式：契约型</w:t>
      </w:r>
      <w:r>
        <w:rPr>
          <w:rFonts w:ascii="宋体" w:hAnsi="宋体"/>
        </w:rPr>
        <w:t>,</w:t>
      </w:r>
      <w:r>
        <w:rPr>
          <w:rFonts w:ascii="宋体" w:hAnsi="宋体" w:hint="eastAsia"/>
        </w:rPr>
        <w:t>开放式</w:t>
      </w:r>
    </w:p>
    <w:p w:rsidR="006D4D34" w:rsidRPr="004414F6" w:rsidRDefault="0097091C" w:rsidP="002019FE">
      <w:pPr>
        <w:pStyle w:val="1"/>
        <w:spacing w:before="163" w:after="163"/>
        <w:ind w:firstLine="562"/>
        <w:rPr>
          <w:rFonts w:ascii="宋体" w:hAnsi="宋体"/>
          <w:szCs w:val="28"/>
        </w:rPr>
      </w:pPr>
      <w:bookmarkStart w:id="372" w:name="_Toc106530445"/>
      <w:r w:rsidRPr="0097091C">
        <w:rPr>
          <w:rFonts w:ascii="宋体" w:hAnsi="宋体" w:hint="eastAsia"/>
          <w:szCs w:val="28"/>
        </w:rPr>
        <w:t>六、基金的投资目标和投资方向</w:t>
      </w:r>
      <w:bookmarkStart w:id="373" w:name="_Hlt70481650"/>
      <w:bookmarkEnd w:id="372"/>
      <w:bookmarkEnd w:id="373"/>
    </w:p>
    <w:p w:rsidR="006D4D34" w:rsidRPr="004414F6" w:rsidRDefault="00394E5D" w:rsidP="00413483">
      <w:pPr>
        <w:tabs>
          <w:tab w:val="left" w:pos="5670"/>
        </w:tabs>
        <w:ind w:firstLine="480"/>
        <w:jc w:val="left"/>
        <w:rPr>
          <w:rFonts w:ascii="宋体" w:hAnsi="宋体"/>
        </w:rPr>
      </w:pPr>
      <w:r w:rsidRPr="004414F6">
        <w:rPr>
          <w:rFonts w:ascii="宋体" w:hAnsi="宋体" w:hint="eastAsia"/>
        </w:rPr>
        <w:t>（一</w:t>
      </w:r>
      <w:r w:rsidR="007468FE" w:rsidRPr="004414F6">
        <w:rPr>
          <w:rFonts w:ascii="宋体" w:hAnsi="宋体" w:hint="eastAsia"/>
        </w:rPr>
        <w:t>）</w:t>
      </w:r>
      <w:r w:rsidRPr="004414F6">
        <w:rPr>
          <w:rFonts w:ascii="宋体" w:hAnsi="宋体" w:hint="eastAsia"/>
        </w:rPr>
        <w:t>基金的投资目标</w:t>
      </w:r>
    </w:p>
    <w:p w:rsidR="00017118" w:rsidRPr="004414F6" w:rsidRDefault="00475A78" w:rsidP="00DD0A6A">
      <w:pPr>
        <w:spacing w:beforeLines="50" w:afterLines="50"/>
        <w:ind w:firstLine="480"/>
        <w:rPr>
          <w:rFonts w:ascii="宋体" w:hAnsi="宋体"/>
          <w:bCs/>
        </w:rPr>
        <w:pPrChange w:id="374" w:author="ZHONGM" w:date="2020-08-25T00:02:00Z">
          <w:pPr>
            <w:spacing w:beforeLines="50" w:afterLines="50"/>
            <w:ind w:firstLine="480"/>
          </w:pPr>
        </w:pPrChange>
      </w:pPr>
      <w:r>
        <w:rPr>
          <w:rFonts w:ascii="宋体" w:hAnsi="宋体" w:hint="eastAsia"/>
          <w:bCs/>
        </w:rPr>
        <w:t>本基金利用经济周期理论，以投资时钟分析框架为基础，把握行业轮换及不同经济周期下具有良好增长前景的优势行业带来的投资机会，通过精选个股和有效的风险控制，力争获得超越业绩比较基准的收益。</w:t>
      </w:r>
    </w:p>
    <w:p w:rsidR="006D4D34" w:rsidRPr="004414F6" w:rsidRDefault="00475A78" w:rsidP="00413483">
      <w:pPr>
        <w:ind w:firstLine="480"/>
        <w:jc w:val="left"/>
        <w:rPr>
          <w:rFonts w:ascii="宋体" w:hAnsi="宋体"/>
        </w:rPr>
      </w:pPr>
      <w:r>
        <w:rPr>
          <w:rFonts w:ascii="宋体" w:hAnsi="宋体" w:hint="eastAsia"/>
        </w:rPr>
        <w:t>（二）基金的投资范围</w:t>
      </w:r>
    </w:p>
    <w:p w:rsidR="00017118" w:rsidRPr="004414F6" w:rsidRDefault="00475A78" w:rsidP="00017118">
      <w:pPr>
        <w:ind w:firstLine="480"/>
        <w:rPr>
          <w:rFonts w:ascii="宋体" w:hAnsi="宋体"/>
        </w:rPr>
      </w:pPr>
      <w:r>
        <w:rPr>
          <w:rFonts w:ascii="宋体" w:hAnsi="宋体"/>
          <w:bCs/>
        </w:rPr>
        <w:t>本基金的投资范围为具有良好流动性的金融工具，包括国内依法发行上市的股票</w:t>
      </w:r>
      <w:r>
        <w:rPr>
          <w:rFonts w:ascii="宋体" w:hAnsi="宋体"/>
        </w:rPr>
        <w:t>（包括创业板股票、中小板股票以及其他经中国证监会核准上市的股票）、债券(包括国债、央行票据、金融债（含政策性金融债）、地方政府债、企业债、公司债、中期票据、短期融资</w:t>
      </w:r>
      <w:r w:rsidR="0097091C" w:rsidRPr="0097091C">
        <w:rPr>
          <w:rFonts w:ascii="宋体" w:hAnsi="宋体" w:hint="eastAsia"/>
        </w:rPr>
        <w:t>券、超短期融资券、次级债券、可转换债券、分离交易的可转换债券等</w:t>
      </w:r>
      <w:r w:rsidR="00017118" w:rsidRPr="004414F6">
        <w:rPr>
          <w:rFonts w:ascii="宋体" w:hAnsi="宋体" w:hint="eastAsia"/>
        </w:rPr>
        <w:t>)、债券回购</w:t>
      </w:r>
      <w:r w:rsidR="00017118" w:rsidRPr="004414F6">
        <w:rPr>
          <w:rFonts w:ascii="宋体" w:hAnsi="宋体"/>
        </w:rPr>
        <w:t>、资产支持证券、货币市场工具、</w:t>
      </w:r>
      <w:r>
        <w:rPr>
          <w:rFonts w:ascii="宋体" w:hAnsi="宋体" w:hint="eastAsia"/>
        </w:rPr>
        <w:t>同业存单、</w:t>
      </w:r>
      <w:r>
        <w:rPr>
          <w:rFonts w:ascii="宋体" w:hAnsi="宋体"/>
        </w:rPr>
        <w:t>权证、股指期货以及法律法规或中国证监会允许基金投资的其他金融工具（但须符合中国证监会相关规定）。</w:t>
      </w:r>
    </w:p>
    <w:p w:rsidR="00017118" w:rsidRPr="004414F6" w:rsidRDefault="00475A78" w:rsidP="00017118">
      <w:pPr>
        <w:ind w:firstLine="480"/>
        <w:rPr>
          <w:rFonts w:ascii="宋体" w:hAnsi="宋体"/>
        </w:rPr>
      </w:pPr>
      <w:r>
        <w:rPr>
          <w:rFonts w:ascii="宋体" w:hAnsi="宋体"/>
        </w:rPr>
        <w:t>如法律法规或监管机构以后允许基金投资其他品种，基金管理人在履行适当程序后，可以将其纳入投资范围。</w:t>
      </w:r>
    </w:p>
    <w:p w:rsidR="00017118" w:rsidRPr="004414F6" w:rsidRDefault="00475A78" w:rsidP="00017118">
      <w:pPr>
        <w:ind w:firstLine="480"/>
        <w:rPr>
          <w:rFonts w:ascii="宋体" w:hAnsi="宋体"/>
          <w:bCs/>
        </w:rPr>
      </w:pPr>
      <w:r>
        <w:rPr>
          <w:rFonts w:ascii="宋体" w:hAnsi="宋体"/>
          <w:bCs/>
        </w:rPr>
        <w:t>基金的投资组合比例为：</w:t>
      </w:r>
      <w:r>
        <w:rPr>
          <w:rFonts w:ascii="宋体" w:hAnsi="宋体" w:hint="eastAsia"/>
          <w:bCs/>
        </w:rPr>
        <w:t>股票资产占基金资产的比例为</w:t>
      </w:r>
      <w:r>
        <w:rPr>
          <w:rFonts w:ascii="宋体" w:hAnsi="宋体"/>
          <w:bCs/>
        </w:rPr>
        <w:t>0%-95%；投资于权证的比例不超过基金资产净值的3%；本基金每个交易日日终在扣除股指期货合约需缴纳的交易保证金后，现金或到期日在一年以内的政府债券的投资比例不低于基金资产净值的5%</w:t>
      </w:r>
      <w:r w:rsidR="00163D2A" w:rsidRPr="00827544">
        <w:rPr>
          <w:rFonts w:ascii="宋体" w:hAnsi="宋体" w:hint="eastAsia"/>
          <w:bCs/>
        </w:rPr>
        <w:t>，其中，现金不包括结算备付金、存出保证金、应收申购款等</w:t>
      </w:r>
      <w:r w:rsidR="00163D2A" w:rsidRPr="0073648E">
        <w:rPr>
          <w:rFonts w:ascii="宋体" w:hAnsi="宋体" w:hint="eastAsia"/>
          <w:bCs/>
        </w:rPr>
        <w:t>。</w:t>
      </w:r>
    </w:p>
    <w:p w:rsidR="00017118" w:rsidRPr="004414F6" w:rsidRDefault="00475A78" w:rsidP="00017118">
      <w:pPr>
        <w:ind w:firstLine="480"/>
        <w:rPr>
          <w:rFonts w:ascii="宋体" w:hAnsi="宋体"/>
          <w:bCs/>
        </w:rPr>
      </w:pPr>
      <w:r>
        <w:rPr>
          <w:rFonts w:ascii="宋体" w:hAnsi="宋体" w:hint="eastAsia"/>
          <w:bCs/>
        </w:rPr>
        <w:t>若法律法规的相关规定发生变更或监管机构允许，基金管理人在履行适当程序后，可对上述资产配置比例进行调整。</w:t>
      </w:r>
    </w:p>
    <w:p w:rsidR="0097091C" w:rsidRPr="0097091C" w:rsidRDefault="0097091C" w:rsidP="002019FE">
      <w:pPr>
        <w:pStyle w:val="1"/>
        <w:spacing w:before="163" w:after="163"/>
        <w:ind w:firstLineChars="200" w:firstLine="562"/>
        <w:rPr>
          <w:rFonts w:ascii="宋体" w:hAnsi="宋体"/>
          <w:szCs w:val="28"/>
        </w:rPr>
      </w:pPr>
      <w:r w:rsidRPr="0097091C">
        <w:rPr>
          <w:rFonts w:ascii="宋体" w:hAnsi="宋体" w:hint="eastAsia"/>
          <w:szCs w:val="28"/>
        </w:rPr>
        <w:t>七、基金的投资策略</w:t>
      </w:r>
    </w:p>
    <w:p w:rsidR="00017118" w:rsidRPr="004414F6" w:rsidRDefault="00017118" w:rsidP="00017118">
      <w:pPr>
        <w:ind w:firstLine="480"/>
        <w:rPr>
          <w:rFonts w:ascii="宋体" w:hAnsi="宋体"/>
          <w:bCs/>
        </w:rPr>
      </w:pPr>
      <w:r w:rsidRPr="004414F6">
        <w:rPr>
          <w:rFonts w:ascii="宋体" w:hAnsi="宋体" w:hint="eastAsia"/>
          <w:bCs/>
        </w:rPr>
        <w:t>本基金利用经济周期理论，以投资时钟分析框架为基础，在合理配置大类资产的前提下，把握行业轮换及不同经济周期下具有良好增长前景的优势行业带来的投资机会，通过精选个股和有效的风险控制，力争获得超越业绩比较基准的收益。</w:t>
      </w:r>
    </w:p>
    <w:p w:rsidR="00017118" w:rsidRPr="004414F6" w:rsidRDefault="00475A78" w:rsidP="00017118">
      <w:pPr>
        <w:ind w:firstLine="480"/>
        <w:rPr>
          <w:rFonts w:ascii="宋体" w:hAnsi="宋体"/>
        </w:rPr>
      </w:pPr>
      <w:r>
        <w:rPr>
          <w:rFonts w:ascii="宋体" w:hAnsi="宋体" w:hint="eastAsia"/>
        </w:rPr>
        <w:t>（一）</w:t>
      </w:r>
      <w:r>
        <w:rPr>
          <w:rFonts w:ascii="宋体" w:hAnsi="宋体"/>
        </w:rPr>
        <w:t>类别资产配置</w:t>
      </w:r>
    </w:p>
    <w:p w:rsidR="00017118" w:rsidRPr="004414F6" w:rsidRDefault="00475A78" w:rsidP="00017118">
      <w:pPr>
        <w:ind w:firstLine="480"/>
        <w:rPr>
          <w:rFonts w:ascii="宋体" w:hAnsi="宋体"/>
        </w:rPr>
      </w:pPr>
      <w:r>
        <w:rPr>
          <w:rFonts w:ascii="宋体" w:hAnsi="宋体" w:hint="eastAsia"/>
        </w:rPr>
        <w:t>在类别资产的配置上，本基金主要通过宏观经济因素、市场估值因素、政策因素、市场情绪因素等分析各类资产的市场趋势和收益风险水平，进而对股票、债券和货币市场工具等类别资产进行动态调整。</w:t>
      </w:r>
    </w:p>
    <w:p w:rsidR="00017118" w:rsidRPr="004414F6" w:rsidRDefault="00475A78" w:rsidP="00017118">
      <w:pPr>
        <w:ind w:firstLine="480"/>
        <w:rPr>
          <w:rFonts w:ascii="宋体" w:hAnsi="宋体"/>
        </w:rPr>
      </w:pPr>
      <w:r>
        <w:rPr>
          <w:rFonts w:ascii="宋体" w:hAnsi="宋体" w:hint="eastAsia"/>
        </w:rPr>
        <w:t>本基金还将利用经济周期理论，参考“美林投资时钟”的分析框架，通过识别我国所处经济周期的阶段，进行大类资产的配置：</w:t>
      </w:r>
    </w:p>
    <w:p w:rsidR="00017118" w:rsidRPr="004414F6" w:rsidRDefault="00475A78" w:rsidP="00017118">
      <w:pPr>
        <w:ind w:firstLine="480"/>
        <w:rPr>
          <w:rFonts w:ascii="宋体" w:hAnsi="宋体"/>
        </w:rPr>
      </w:pPr>
      <w:r>
        <w:rPr>
          <w:rFonts w:ascii="宋体" w:hAnsi="宋体"/>
        </w:rPr>
        <w:t>I、“经济上行，通胀下行”构成复苏阶段，此阶段由于权益类资产对经济的弹性更大，其相对债券和现金类资产具备明显超额收益；</w:t>
      </w:r>
    </w:p>
    <w:p w:rsidR="00017118" w:rsidRPr="004414F6" w:rsidRDefault="00475A78" w:rsidP="00017118">
      <w:pPr>
        <w:ind w:firstLine="480"/>
        <w:rPr>
          <w:rFonts w:ascii="宋体" w:hAnsi="宋体"/>
        </w:rPr>
      </w:pPr>
      <w:r>
        <w:rPr>
          <w:rFonts w:ascii="宋体" w:hAnsi="宋体"/>
        </w:rPr>
        <w:t>II、“经济上行，通胀上行”构成过热阶段，在此阶段，通胀上升增加了持有现金的机会成本，可能出台的加息政策降低了债券的吸引力，权益类资产的配置价值相对较强，大宗商品为最优配置；</w:t>
      </w:r>
    </w:p>
    <w:p w:rsidR="00017118" w:rsidRPr="004414F6" w:rsidRDefault="00475A78" w:rsidP="00017118">
      <w:pPr>
        <w:ind w:firstLine="480"/>
        <w:rPr>
          <w:rFonts w:ascii="宋体" w:hAnsi="宋体"/>
        </w:rPr>
      </w:pPr>
      <w:r>
        <w:rPr>
          <w:rFonts w:ascii="宋体" w:hAnsi="宋体"/>
        </w:rPr>
        <w:t>III、“经济下行，通胀上行”构成滞胀阶段，在滞胀阶段，现金收益率提高，持有现金类资产最明智，经济下行对企业盈利的冲击将对权益类资产构成负面影响，债券类资产相对权益类资产的收益率提高；</w:t>
      </w:r>
    </w:p>
    <w:p w:rsidR="00017118" w:rsidRPr="004414F6" w:rsidRDefault="00475A78" w:rsidP="00017118">
      <w:pPr>
        <w:ind w:firstLine="480"/>
        <w:rPr>
          <w:rFonts w:ascii="宋体" w:hAnsi="宋体"/>
        </w:rPr>
      </w:pPr>
      <w:r>
        <w:rPr>
          <w:rFonts w:ascii="宋体" w:hAnsi="宋体"/>
        </w:rPr>
        <w:t>IV、“经济下行，通胀下行”构成衰退阶段，在衰退阶段，通胀压力下降，货币政策趋松，债券类资产表现突出，同时随着经济即将见底的预期逐步形成，权益类资产的吸引力也将逐步增强。</w:t>
      </w:r>
    </w:p>
    <w:p w:rsidR="00017118" w:rsidRPr="004414F6" w:rsidRDefault="00475A78" w:rsidP="00017118">
      <w:pPr>
        <w:ind w:firstLine="480"/>
        <w:rPr>
          <w:rFonts w:ascii="宋体" w:hAnsi="宋体"/>
          <w:bCs/>
        </w:rPr>
      </w:pPr>
      <w:r>
        <w:rPr>
          <w:rFonts w:ascii="宋体" w:hAnsi="宋体" w:hint="eastAsia"/>
        </w:rPr>
        <w:t>本基金将结合我国经济实际发展特点，参考“美林投资时钟”的分析框架和基金管理人投研团队的投资经验，对大类资产进行更为科学、有效的配置。</w:t>
      </w:r>
    </w:p>
    <w:p w:rsidR="00017118" w:rsidRPr="004414F6" w:rsidRDefault="00475A78" w:rsidP="00017118">
      <w:pPr>
        <w:ind w:firstLine="480"/>
        <w:rPr>
          <w:rFonts w:ascii="宋体" w:hAnsi="宋体"/>
          <w:bCs/>
        </w:rPr>
      </w:pPr>
      <w:r>
        <w:rPr>
          <w:rFonts w:ascii="宋体" w:hAnsi="宋体" w:hint="eastAsia"/>
          <w:bCs/>
        </w:rPr>
        <w:t>（二）股票投资策略</w:t>
      </w:r>
    </w:p>
    <w:p w:rsidR="00017118" w:rsidRPr="004414F6" w:rsidRDefault="00475A78" w:rsidP="00017118">
      <w:pPr>
        <w:ind w:firstLine="480"/>
        <w:rPr>
          <w:rFonts w:ascii="宋体" w:hAnsi="宋体"/>
        </w:rPr>
      </w:pPr>
      <w:r>
        <w:rPr>
          <w:rFonts w:ascii="宋体" w:hAnsi="宋体"/>
        </w:rPr>
        <w:t>1、行业配置策略</w:t>
      </w:r>
    </w:p>
    <w:p w:rsidR="00017118" w:rsidRPr="004414F6" w:rsidRDefault="00475A78" w:rsidP="00017118">
      <w:pPr>
        <w:ind w:firstLine="480"/>
        <w:rPr>
          <w:rFonts w:ascii="宋体" w:hAnsi="宋体"/>
          <w:bCs/>
        </w:rPr>
      </w:pPr>
      <w:r>
        <w:rPr>
          <w:rFonts w:ascii="宋体" w:hAnsi="宋体" w:hint="eastAsia"/>
        </w:rPr>
        <w:t>基于各行业的属性，行业发展对经济周期的敏感性存在差异，不同经济周期阶段下各行业的发展趋势、盈利模式、行业景气度均存在差异，即行业轮动。在</w:t>
      </w:r>
      <w:r>
        <w:rPr>
          <w:rFonts w:ascii="宋体" w:hAnsi="宋体" w:hint="eastAsia"/>
          <w:color w:val="000000"/>
        </w:rPr>
        <w:t>参考“美林投资时钟”</w:t>
      </w:r>
      <w:r>
        <w:rPr>
          <w:rFonts w:ascii="宋体" w:hAnsi="宋体" w:cs="Arial" w:hint="eastAsia"/>
          <w:color w:val="000000"/>
          <w:kern w:val="0"/>
        </w:rPr>
        <w:t>的分析框架对我国经济周期</w:t>
      </w:r>
      <w:r>
        <w:rPr>
          <w:rFonts w:ascii="宋体" w:hAnsi="宋体" w:hint="eastAsia"/>
        </w:rPr>
        <w:t>形成基本判断的基础上，通过对不同经济周期下行业发展特点的分析，结合周期行业配置影响因素，如行业竞争格局、行业成长性、国家政策、市场需求、技术增长等，</w:t>
      </w:r>
      <w:r>
        <w:rPr>
          <w:rFonts w:ascii="宋体" w:hAnsi="宋体" w:hint="eastAsia"/>
          <w:bCs/>
        </w:rPr>
        <w:t>通过自上而下选择景气行业、自下而上遴选优质性股票，以此把握行业轮换及不同经济周期下具有良好增长前景的优势行业带来的投资机会。</w:t>
      </w:r>
    </w:p>
    <w:p w:rsidR="00017118" w:rsidRPr="004414F6" w:rsidRDefault="00475A78" w:rsidP="00017118">
      <w:pPr>
        <w:ind w:firstLine="480"/>
        <w:rPr>
          <w:rFonts w:ascii="宋体" w:hAnsi="宋体"/>
          <w:bCs/>
        </w:rPr>
      </w:pPr>
      <w:r>
        <w:rPr>
          <w:rFonts w:ascii="宋体" w:hAnsi="宋体"/>
          <w:bCs/>
        </w:rPr>
        <w:t>I、在“经济上行，通胀下行”的复苏阶段，寻找对周期性环境敏感度较高的行业以及受益于经济上行的新兴行业进行配置，如金融、房地产、资源品、制造业等行业；</w:t>
      </w:r>
    </w:p>
    <w:p w:rsidR="00017118" w:rsidRPr="004414F6" w:rsidRDefault="00475A78" w:rsidP="00017118">
      <w:pPr>
        <w:ind w:firstLine="480"/>
        <w:rPr>
          <w:rFonts w:ascii="宋体" w:hAnsi="宋体"/>
          <w:bCs/>
        </w:rPr>
      </w:pPr>
      <w:r>
        <w:rPr>
          <w:rFonts w:ascii="宋体" w:hAnsi="宋体"/>
          <w:bCs/>
        </w:rPr>
        <w:t>II、在“经济上行，通胀上行”的过热阶段，股票市场普遍出现积极预期，各行业股票的表现在此阶段对经济阶段的敏感度不高，可根据市场表现及行业发展情况进行投资；</w:t>
      </w:r>
    </w:p>
    <w:p w:rsidR="00017118" w:rsidRPr="004414F6" w:rsidRDefault="00475A78" w:rsidP="00017118">
      <w:pPr>
        <w:ind w:firstLine="480"/>
        <w:rPr>
          <w:rFonts w:ascii="宋体" w:hAnsi="宋体"/>
          <w:bCs/>
        </w:rPr>
      </w:pPr>
      <w:r>
        <w:rPr>
          <w:rFonts w:ascii="宋体" w:hAnsi="宋体"/>
          <w:bCs/>
        </w:rPr>
        <w:t>III、“经济下行，通胀上行”的滞胀阶段，在全面降低股票投资比例的前提下，寻找对经济下行敏感度较低以及对经济周期敏感度较低的避险类行业，如农产品、贵金属、国防军工、医药生物等行业；</w:t>
      </w:r>
    </w:p>
    <w:p w:rsidR="00017118" w:rsidRPr="004414F6" w:rsidRDefault="00475A78" w:rsidP="00017118">
      <w:pPr>
        <w:ind w:firstLine="480"/>
        <w:rPr>
          <w:rFonts w:ascii="宋体" w:hAnsi="宋体"/>
        </w:rPr>
      </w:pPr>
      <w:r>
        <w:rPr>
          <w:rFonts w:ascii="宋体" w:hAnsi="宋体"/>
          <w:bCs/>
        </w:rPr>
        <w:t>IV、“经济下行，通胀下行”的衰退阶段，此阶段以债券类资产为主，并随着衰退阶段的逐步推进，会增加对股票的投资比例，此阶段将对行业等具有弱周期属性的行业和对复苏阶段敏感度较高的行业进行配置，如农产品、贵金属、制造业等行业。</w:t>
      </w:r>
    </w:p>
    <w:p w:rsidR="00017118" w:rsidRPr="004414F6" w:rsidRDefault="00475A78" w:rsidP="00017118">
      <w:pPr>
        <w:ind w:firstLine="480"/>
        <w:rPr>
          <w:rFonts w:ascii="宋体" w:hAnsi="宋体"/>
        </w:rPr>
      </w:pPr>
      <w:r>
        <w:rPr>
          <w:rFonts w:ascii="宋体" w:hAnsi="宋体"/>
        </w:rPr>
        <w:t>2、</w:t>
      </w:r>
      <w:r>
        <w:rPr>
          <w:rFonts w:ascii="宋体" w:hAnsi="宋体" w:hint="eastAsia"/>
        </w:rPr>
        <w:t>个股分析策略</w:t>
      </w:r>
    </w:p>
    <w:p w:rsidR="00017118" w:rsidRPr="004414F6" w:rsidRDefault="00475A78" w:rsidP="00017118">
      <w:pPr>
        <w:ind w:firstLine="480"/>
        <w:rPr>
          <w:rFonts w:ascii="宋体" w:hAnsi="宋体"/>
        </w:rPr>
      </w:pPr>
      <w:r>
        <w:rPr>
          <w:rFonts w:ascii="宋体" w:hAnsi="宋体" w:hint="eastAsia"/>
        </w:rPr>
        <w:t>本基金的个股分析策略包括以下两方面：</w:t>
      </w:r>
    </w:p>
    <w:p w:rsidR="00017118" w:rsidRPr="004414F6" w:rsidRDefault="00475A78" w:rsidP="00017118">
      <w:pPr>
        <w:ind w:firstLine="480"/>
        <w:rPr>
          <w:rFonts w:ascii="宋体" w:hAnsi="宋体"/>
        </w:rPr>
      </w:pPr>
      <w:r>
        <w:rPr>
          <w:rFonts w:ascii="宋体" w:hAnsi="宋体" w:hint="eastAsia"/>
        </w:rPr>
        <w:t>（</w:t>
      </w:r>
      <w:r>
        <w:rPr>
          <w:rFonts w:ascii="宋体" w:hAnsi="宋体"/>
        </w:rPr>
        <w:t>1）定性分析</w:t>
      </w:r>
    </w:p>
    <w:p w:rsidR="00017118" w:rsidRPr="004414F6" w:rsidRDefault="00475A78" w:rsidP="00017118">
      <w:pPr>
        <w:ind w:firstLine="480"/>
        <w:rPr>
          <w:rFonts w:ascii="宋体" w:hAnsi="宋体"/>
        </w:rPr>
      </w:pPr>
      <w:r>
        <w:rPr>
          <w:rFonts w:ascii="宋体" w:hAnsi="宋体"/>
        </w:rPr>
        <w:t>本基金将结合财务数据、企业学习与创新能力、企业发展战略、技术专利优势、市场拓展能力、公司治理结构和管理水平、公司的行业地位、公司增长的可持续性等定性因素，给予股票一定的折溢价水平，最终确定股票合理的价格区间。</w:t>
      </w:r>
    </w:p>
    <w:p w:rsidR="00017118" w:rsidRPr="004414F6" w:rsidRDefault="00475A78" w:rsidP="00017118">
      <w:pPr>
        <w:ind w:firstLine="480"/>
        <w:rPr>
          <w:rFonts w:ascii="宋体" w:hAnsi="宋体"/>
        </w:rPr>
      </w:pPr>
      <w:r>
        <w:rPr>
          <w:rFonts w:ascii="宋体" w:hAnsi="宋体" w:hint="eastAsia"/>
        </w:rPr>
        <w:t>（</w:t>
      </w:r>
      <w:r>
        <w:rPr>
          <w:rFonts w:ascii="宋体" w:hAnsi="宋体"/>
        </w:rPr>
        <w:t>2）定量分析</w:t>
      </w:r>
    </w:p>
    <w:p w:rsidR="00017118" w:rsidRPr="004414F6" w:rsidRDefault="00475A78" w:rsidP="00017118">
      <w:pPr>
        <w:ind w:firstLine="480"/>
        <w:rPr>
          <w:rFonts w:ascii="宋体" w:hAnsi="宋体"/>
        </w:rPr>
      </w:pPr>
      <w:r>
        <w:rPr>
          <w:rFonts w:ascii="宋体" w:hAnsi="宋体"/>
        </w:rPr>
        <w:t>在定量分析方面，本基金将通过对成长性指标（预期主营业务收入增长率、净利润增长率、PEG）、相对价值指标（P/E、P/B、P/CF、EV/EBITDA）以及绝对估值指标（DCF）的定量评判，筛选出具有GARP（合理价格成长）性质的股票。</w:t>
      </w:r>
    </w:p>
    <w:p w:rsidR="00017118" w:rsidRPr="004414F6" w:rsidRDefault="00475A78" w:rsidP="00017118">
      <w:pPr>
        <w:ind w:firstLineChars="250" w:firstLine="600"/>
        <w:rPr>
          <w:rFonts w:ascii="宋体" w:hAnsi="宋体"/>
        </w:rPr>
      </w:pPr>
      <w:r>
        <w:rPr>
          <w:rFonts w:ascii="宋体" w:hAnsi="宋体" w:hint="eastAsia"/>
        </w:rPr>
        <w:t>（三）</w:t>
      </w:r>
      <w:r>
        <w:rPr>
          <w:rFonts w:ascii="宋体" w:hAnsi="宋体"/>
        </w:rPr>
        <w:t>债券投资策略</w:t>
      </w:r>
    </w:p>
    <w:p w:rsidR="00017118" w:rsidRPr="004414F6" w:rsidRDefault="00475A78" w:rsidP="00017118">
      <w:pPr>
        <w:ind w:firstLineChars="250" w:firstLine="600"/>
        <w:rPr>
          <w:rFonts w:ascii="宋体" w:hAnsi="宋体"/>
        </w:rPr>
      </w:pPr>
      <w:r>
        <w:rPr>
          <w:rFonts w:ascii="宋体" w:hAnsi="宋体" w:hint="eastAsia"/>
          <w:bCs/>
        </w:rPr>
        <w:t>在投资中，本基金将在充分考虑不同的经济周期阶段对债券市场收益率影响的基础上，结合久期调整策略、期限结构策略以及类属资产配置策略等投资策略，积极主动进行债券类资产的配置。</w:t>
      </w:r>
    </w:p>
    <w:p w:rsidR="00017118" w:rsidRPr="004414F6" w:rsidRDefault="00475A78" w:rsidP="00017118">
      <w:pPr>
        <w:ind w:firstLine="480"/>
        <w:rPr>
          <w:rFonts w:ascii="宋体" w:hAnsi="宋体"/>
        </w:rPr>
      </w:pPr>
      <w:r>
        <w:rPr>
          <w:rFonts w:ascii="宋体" w:hAnsi="宋体"/>
        </w:rPr>
        <w:t>1、久期调整策略</w:t>
      </w:r>
    </w:p>
    <w:p w:rsidR="00017118" w:rsidRPr="004414F6" w:rsidRDefault="00475A78" w:rsidP="00017118">
      <w:pPr>
        <w:ind w:firstLine="480"/>
        <w:rPr>
          <w:rFonts w:ascii="宋体" w:hAnsi="宋体"/>
        </w:rPr>
      </w:pPr>
      <w:r>
        <w:rPr>
          <w:rFonts w:ascii="宋体" w:hAnsi="宋体"/>
        </w:rPr>
        <w:t>本基金将根据对影响债券投资的宏观经济状况和货币政策等因素的分析判断，形成对未来市场利率变动方向的预期，进而主动调整所持有的债券资产组合的久期值，达到增加收益或减少损失的目的。当预期市场总体利率水平降低时，本基金将延长所持有的债券组合的久期值，从而可以在市场利率实际下降时获得债券价格上升所产生的资本利得；反之，当预期市场总体利率水平上升时，则缩短组合久期，以避免债券价格下降带来的资本损失，获得较高的再投资收益。</w:t>
      </w:r>
    </w:p>
    <w:p w:rsidR="00017118" w:rsidRPr="004414F6" w:rsidRDefault="00475A78" w:rsidP="00017118">
      <w:pPr>
        <w:ind w:firstLine="480"/>
        <w:rPr>
          <w:rFonts w:ascii="宋体" w:hAnsi="宋体"/>
        </w:rPr>
      </w:pPr>
      <w:r>
        <w:rPr>
          <w:rFonts w:ascii="宋体" w:hAnsi="宋体"/>
        </w:rPr>
        <w:t>2、期限结构策略</w:t>
      </w:r>
    </w:p>
    <w:p w:rsidR="00017118" w:rsidRPr="004414F6" w:rsidRDefault="00475A78" w:rsidP="00017118">
      <w:pPr>
        <w:ind w:firstLine="480"/>
        <w:rPr>
          <w:rFonts w:ascii="宋体" w:hAnsi="宋体"/>
        </w:rPr>
      </w:pPr>
      <w:r>
        <w:rPr>
          <w:rFonts w:ascii="宋体" w:hAnsi="宋体"/>
        </w:rPr>
        <w:t>在目标久期确定的基础上，本基金将通过对债券市场收益率曲线形状变化的合理预期，调整组合的期限结构策略，适当的采取子弹策略、哑铃策略、梯式策略等，在短期、中期、长期债券间进行配置，以从短、中、长期债券的相对价格变化中获取收益。当预期收益率曲线变陡时，采取子弹策略；当预期收益率曲线变平时，采取哑铃策略；当预期收益率曲线不变或平行移动时，采取梯形策略。</w:t>
      </w:r>
    </w:p>
    <w:p w:rsidR="00017118" w:rsidRPr="004414F6" w:rsidRDefault="00475A78" w:rsidP="00017118">
      <w:pPr>
        <w:ind w:firstLine="480"/>
        <w:rPr>
          <w:rFonts w:ascii="宋体" w:hAnsi="宋体"/>
        </w:rPr>
      </w:pPr>
      <w:r>
        <w:rPr>
          <w:rFonts w:ascii="宋体" w:hAnsi="宋体"/>
        </w:rPr>
        <w:t>3、类属资产配置策略</w:t>
      </w:r>
    </w:p>
    <w:p w:rsidR="00017118" w:rsidRPr="004414F6" w:rsidRDefault="00475A78" w:rsidP="00017118">
      <w:pPr>
        <w:ind w:firstLine="480"/>
        <w:rPr>
          <w:rFonts w:ascii="宋体" w:hAnsi="宋体"/>
        </w:rPr>
      </w:pPr>
      <w:r>
        <w:rPr>
          <w:rFonts w:ascii="宋体" w:hAnsi="宋体"/>
        </w:rPr>
        <w:t>根据资产的发行主体、风险来源、收益率水平、市场流动性等因素，本基金将市场主要细分为一般债券（含国债、央行票据、政策性金融债等）、信用债券（含公司债券、企业债券、非政策性金融债券、短期融资券、</w:t>
      </w:r>
      <w:r>
        <w:rPr>
          <w:rFonts w:ascii="宋体" w:hAnsi="宋体" w:hint="eastAsia"/>
        </w:rPr>
        <w:t>超短期融资券、</w:t>
      </w:r>
      <w:r>
        <w:rPr>
          <w:rFonts w:ascii="宋体" w:hAnsi="宋体"/>
        </w:rPr>
        <w:t>地方政府债券、</w:t>
      </w:r>
      <w:r>
        <w:rPr>
          <w:rFonts w:ascii="宋体" w:hAnsi="宋体" w:hint="eastAsia"/>
        </w:rPr>
        <w:t>次级债券、</w:t>
      </w:r>
      <w:r>
        <w:rPr>
          <w:rFonts w:ascii="宋体" w:hAnsi="宋体"/>
        </w:rPr>
        <w:t>资产支持证券等）、附权债券（含可转换公司债券、可分离交易公司债券、含回售及赎回选择权的债券等）三个子市场。在大类资产配置的基础上，本基金将通过对国内外宏观经济状况、市场利率走势、市场资金供求状况、信用风险状况等因素进行综合分析，在目标久期控制及期限结构配置基础上，采取积极投资策略，确定类属资产的最优配置比例。</w:t>
      </w:r>
    </w:p>
    <w:p w:rsidR="00017118" w:rsidRPr="004414F6" w:rsidRDefault="00475A78" w:rsidP="00017118">
      <w:pPr>
        <w:ind w:firstLine="480"/>
        <w:rPr>
          <w:rFonts w:ascii="宋体" w:hAnsi="宋体"/>
        </w:rPr>
      </w:pPr>
      <w:r>
        <w:rPr>
          <w:rFonts w:ascii="宋体" w:hAnsi="宋体"/>
        </w:rPr>
        <w:t>①一般债券投资策略</w:t>
      </w:r>
    </w:p>
    <w:p w:rsidR="00017118" w:rsidRPr="004414F6" w:rsidRDefault="00475A78" w:rsidP="00017118">
      <w:pPr>
        <w:ind w:firstLine="480"/>
        <w:rPr>
          <w:rFonts w:ascii="宋体" w:hAnsi="宋体"/>
        </w:rPr>
      </w:pPr>
      <w:r>
        <w:rPr>
          <w:rFonts w:ascii="宋体" w:hAnsi="宋体"/>
        </w:rPr>
        <w:t>在目标久期控制及期限结构配置基础上，对于国债、中央银行票据、政策性金融债，本基金主要通过跨市场套利等策略获取套利收益。同时，由于国债及央行票据具有良好的流动性，能够为基金的流动性提供支持。</w:t>
      </w:r>
    </w:p>
    <w:p w:rsidR="00017118" w:rsidRPr="004414F6" w:rsidRDefault="00475A78" w:rsidP="00017118">
      <w:pPr>
        <w:ind w:firstLine="480"/>
        <w:rPr>
          <w:rFonts w:ascii="宋体" w:hAnsi="宋体"/>
        </w:rPr>
      </w:pPr>
      <w:r>
        <w:rPr>
          <w:rFonts w:ascii="宋体" w:hAnsi="宋体"/>
        </w:rPr>
        <w:t>②信用债券投资策略</w:t>
      </w:r>
    </w:p>
    <w:p w:rsidR="00017118" w:rsidRPr="004414F6" w:rsidRDefault="00475A78" w:rsidP="00017118">
      <w:pPr>
        <w:ind w:firstLine="480"/>
        <w:rPr>
          <w:rFonts w:ascii="宋体" w:hAnsi="宋体"/>
        </w:rPr>
      </w:pPr>
      <w:r>
        <w:rPr>
          <w:rFonts w:ascii="宋体" w:hAnsi="宋体"/>
        </w:rPr>
        <w:t>信用评估策略：信用债券的信用利差与债券发行人所在行业特征和自身情况密切相关。本基金将通过行业分析、公司资产负债分析、公司现金流分析、公司运营管理分析等调查研究，分析违约风险即合理的信用利差水平，对信用债券进行独立、客观的价值评估。</w:t>
      </w:r>
    </w:p>
    <w:p w:rsidR="00017118" w:rsidRPr="004414F6" w:rsidRDefault="00475A78" w:rsidP="00017118">
      <w:pPr>
        <w:ind w:firstLine="480"/>
        <w:rPr>
          <w:rFonts w:ascii="宋体" w:hAnsi="宋体"/>
        </w:rPr>
      </w:pPr>
      <w:r>
        <w:rPr>
          <w:rFonts w:ascii="宋体" w:hAnsi="宋体"/>
        </w:rPr>
        <w:t>回购策略：回购放大是一种杠杆投资策略，通过质押组合中的持仓债券进行正回购，将融得资金购买债券，获取回购利率和债券利率的利差，从而提高组合收益水平。影响回购放大策略的关键因素有两个：其一是利差，即回购资金成本与债券收益率的关系，只有当债券收益率高于回购资金成本时，放大策略才能取得正的回报；其二是债券的资本利得，所持债券的净价在放大操作期间出现上涨，则可以获取价差收益。在收益率曲线陡峭或预期利率下行的市场情况下，在防范流动性风险的基础上，适当运用回购放大策略，可以为基金持有人争取更多的收益。</w:t>
      </w:r>
    </w:p>
    <w:p w:rsidR="00017118" w:rsidRPr="004414F6" w:rsidRDefault="00475A78" w:rsidP="00017118">
      <w:pPr>
        <w:ind w:firstLine="480"/>
        <w:rPr>
          <w:rFonts w:ascii="宋体" w:hAnsi="宋体"/>
        </w:rPr>
      </w:pPr>
      <w:r>
        <w:rPr>
          <w:rFonts w:ascii="宋体" w:hAnsi="宋体"/>
        </w:rPr>
        <w:t>③附权债券投资策略</w:t>
      </w:r>
    </w:p>
    <w:p w:rsidR="00017118" w:rsidRPr="004414F6" w:rsidRDefault="00475A78" w:rsidP="00017118">
      <w:pPr>
        <w:ind w:firstLine="480"/>
        <w:rPr>
          <w:rFonts w:ascii="宋体" w:hAnsi="宋体"/>
        </w:rPr>
      </w:pPr>
      <w:r>
        <w:rPr>
          <w:rFonts w:ascii="宋体" w:hAnsi="宋体"/>
        </w:rPr>
        <w:t>本基金在综合分析可转换公司债券的债性特征、股性特征等因素的基础上，利用BS公式或二叉树定价模型等量化估值工具评定其投资价值，重视对可转换债券对应股票的分析与研究，选择那些公司和行业景气趋势回升、成长性好、安全边际较高的品种进行投资。对于含回售及赎回选择权的债券，本基金将利用债券市场收益率数据，运用期权调整利差（OAS）模型分析含赎回或回售选择权的债券的投资价值，作为此类债券投资的主要依据。</w:t>
      </w:r>
    </w:p>
    <w:p w:rsidR="00017118" w:rsidRPr="004414F6" w:rsidRDefault="00475A78" w:rsidP="00017118">
      <w:pPr>
        <w:ind w:firstLine="480"/>
        <w:rPr>
          <w:rFonts w:ascii="宋体" w:hAnsi="宋体"/>
        </w:rPr>
      </w:pPr>
      <w:r>
        <w:rPr>
          <w:rFonts w:ascii="宋体" w:hAnsi="宋体" w:hint="eastAsia"/>
        </w:rPr>
        <w:t>（四）</w:t>
      </w:r>
      <w:r>
        <w:rPr>
          <w:rFonts w:ascii="宋体" w:hAnsi="宋体"/>
        </w:rPr>
        <w:t>权证投资策略</w:t>
      </w:r>
    </w:p>
    <w:p w:rsidR="00017118" w:rsidRPr="004414F6" w:rsidRDefault="00475A78" w:rsidP="00017118">
      <w:pPr>
        <w:ind w:firstLine="480"/>
        <w:rPr>
          <w:rFonts w:ascii="宋体" w:hAnsi="宋体"/>
        </w:rPr>
      </w:pPr>
      <w:r>
        <w:rPr>
          <w:rFonts w:ascii="宋体" w:hAnsi="宋体"/>
        </w:rPr>
        <w:t>本基金在进行权证投资时，将通过对权证标的证券基本面的研究，并结合权证定价模型，深入分析标的资产价格及其市场隐含波动率的变化，寻求其合理定价水平。全面考虑权证资产的收益性、流动性及风险性特征，谨慎投资，追求较稳定的当期收益。</w:t>
      </w:r>
    </w:p>
    <w:p w:rsidR="00017118" w:rsidRPr="004414F6" w:rsidRDefault="00475A78" w:rsidP="00017118">
      <w:pPr>
        <w:ind w:firstLine="480"/>
        <w:rPr>
          <w:rFonts w:ascii="宋体" w:hAnsi="宋体"/>
        </w:rPr>
      </w:pPr>
      <w:r>
        <w:rPr>
          <w:rFonts w:ascii="宋体" w:hAnsi="宋体" w:hint="eastAsia"/>
        </w:rPr>
        <w:t>（五）</w:t>
      </w:r>
      <w:r>
        <w:rPr>
          <w:rFonts w:ascii="宋体" w:hAnsi="宋体"/>
        </w:rPr>
        <w:t>资产支持证券投资策略</w:t>
      </w:r>
    </w:p>
    <w:p w:rsidR="00017118" w:rsidRPr="004414F6" w:rsidRDefault="00475A78" w:rsidP="00017118">
      <w:pPr>
        <w:ind w:firstLine="480"/>
        <w:rPr>
          <w:rFonts w:ascii="宋体" w:hAnsi="宋体"/>
        </w:rPr>
      </w:pPr>
      <w:r>
        <w:rPr>
          <w:rFonts w:ascii="宋体" w:hAnsi="宋体"/>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017118" w:rsidRPr="004414F6" w:rsidRDefault="00475A78" w:rsidP="00017118">
      <w:pPr>
        <w:ind w:firstLine="480"/>
        <w:rPr>
          <w:rFonts w:ascii="宋体" w:hAnsi="宋体"/>
        </w:rPr>
      </w:pPr>
      <w:r>
        <w:rPr>
          <w:rFonts w:ascii="宋体" w:hAnsi="宋体" w:hint="eastAsia"/>
        </w:rPr>
        <w:t>（六）</w:t>
      </w:r>
      <w:r>
        <w:rPr>
          <w:rFonts w:ascii="宋体" w:hAnsi="宋体"/>
        </w:rPr>
        <w:t>股指期货投资策略</w:t>
      </w:r>
    </w:p>
    <w:p w:rsidR="00017118" w:rsidRPr="004414F6" w:rsidRDefault="00475A78" w:rsidP="00017118">
      <w:pPr>
        <w:ind w:firstLine="480"/>
        <w:rPr>
          <w:rFonts w:ascii="宋体" w:hAnsi="宋体"/>
          <w:bCs/>
        </w:rPr>
      </w:pPr>
      <w:r>
        <w:rPr>
          <w:rFonts w:ascii="宋体" w:hAnsi="宋体"/>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6D4D34" w:rsidRPr="004414F6" w:rsidRDefault="00475A78" w:rsidP="00DD0A6A">
      <w:pPr>
        <w:spacing w:beforeLines="50" w:afterLines="50"/>
        <w:ind w:firstLine="562"/>
        <w:jc w:val="left"/>
        <w:rPr>
          <w:rFonts w:ascii="宋体" w:hAnsi="宋体"/>
          <w:b/>
          <w:kern w:val="44"/>
          <w:sz w:val="28"/>
          <w:szCs w:val="20"/>
        </w:rPr>
        <w:pPrChange w:id="375" w:author="ZHONGM" w:date="2020-08-25T00:02:00Z">
          <w:pPr>
            <w:spacing w:beforeLines="50" w:afterLines="50"/>
            <w:ind w:firstLine="562"/>
            <w:jc w:val="left"/>
          </w:pPr>
        </w:pPrChange>
      </w:pPr>
      <w:r>
        <w:rPr>
          <w:rFonts w:ascii="宋体" w:hAnsi="宋体" w:hint="eastAsia"/>
          <w:b/>
          <w:kern w:val="44"/>
          <w:sz w:val="28"/>
          <w:szCs w:val="20"/>
        </w:rPr>
        <w:t>八、业绩比较基准</w:t>
      </w:r>
    </w:p>
    <w:p w:rsidR="00017118" w:rsidRPr="004414F6" w:rsidRDefault="00475A78" w:rsidP="00017118">
      <w:pPr>
        <w:ind w:firstLine="480"/>
        <w:rPr>
          <w:rFonts w:ascii="宋体" w:hAnsi="宋体"/>
        </w:rPr>
      </w:pPr>
      <w:r>
        <w:rPr>
          <w:rFonts w:ascii="宋体" w:hAnsi="宋体"/>
        </w:rPr>
        <w:t>本基金的业绩比较基准为</w:t>
      </w:r>
      <w:r>
        <w:rPr>
          <w:rFonts w:ascii="宋体" w:hAnsi="宋体" w:hint="eastAsia"/>
        </w:rPr>
        <w:t>：沪深</w:t>
      </w:r>
      <w:r>
        <w:rPr>
          <w:rFonts w:ascii="宋体" w:hAnsi="宋体"/>
        </w:rPr>
        <w:t>300指数收益率×60</w:t>
      </w:r>
      <w:r>
        <w:rPr>
          <w:rFonts w:ascii="宋体" w:hAnsi="宋体"/>
          <w:bCs/>
        </w:rPr>
        <w:t>%</w:t>
      </w:r>
      <w:r>
        <w:rPr>
          <w:rFonts w:ascii="宋体" w:hAnsi="宋体"/>
        </w:rPr>
        <w:t>+中债总全价指数收益率×40</w:t>
      </w:r>
      <w:r>
        <w:rPr>
          <w:rFonts w:ascii="宋体" w:hAnsi="宋体"/>
          <w:bCs/>
        </w:rPr>
        <w:t>%</w:t>
      </w:r>
    </w:p>
    <w:p w:rsidR="00017118" w:rsidRPr="004414F6" w:rsidRDefault="00475A78" w:rsidP="00017118">
      <w:pPr>
        <w:ind w:firstLine="480"/>
        <w:rPr>
          <w:rFonts w:ascii="宋体" w:hAnsi="宋体"/>
          <w:bCs/>
        </w:rPr>
      </w:pPr>
      <w:r>
        <w:rPr>
          <w:rFonts w:ascii="宋体" w:hAnsi="宋体"/>
          <w:bCs/>
        </w:rPr>
        <w:t>本基金选择沪深300指数</w:t>
      </w:r>
      <w:r>
        <w:rPr>
          <w:rFonts w:ascii="宋体" w:hAnsi="宋体" w:hint="eastAsia"/>
          <w:bCs/>
        </w:rPr>
        <w:t>收益率</w:t>
      </w:r>
      <w:r>
        <w:rPr>
          <w:rFonts w:ascii="宋体" w:hAnsi="宋体"/>
          <w:bCs/>
        </w:rPr>
        <w:t>作为股票投资部分的业绩比较基准。沪深300指数样本覆盖了沪深市场60%左右的市值，具有良好的市场代表性和可投资性。</w:t>
      </w:r>
    </w:p>
    <w:p w:rsidR="00017118" w:rsidRPr="004414F6" w:rsidRDefault="00475A78" w:rsidP="00017118">
      <w:pPr>
        <w:ind w:firstLine="480"/>
        <w:rPr>
          <w:rFonts w:ascii="宋体" w:hAnsi="宋体"/>
          <w:bCs/>
        </w:rPr>
      </w:pPr>
      <w:r>
        <w:rPr>
          <w:rFonts w:ascii="宋体" w:hAnsi="宋体" w:hint="eastAsia"/>
          <w:bCs/>
        </w:rPr>
        <w:t>本基金选择中债总全价指数收益率作为债券投资部分的业绩比较基准。中债总全价指数</w:t>
      </w:r>
      <w:r>
        <w:rPr>
          <w:rFonts w:ascii="宋体" w:hAnsi="宋体"/>
          <w:bCs/>
        </w:rPr>
        <w:t>样本具有广泛的市场代表性，涵盖主要交易市场（银行间市场、交易所市场等）、不同发行主体（政府、企业等）和期限（长期、中期、短期等），是中国目前最权威，应用也最广的指数。</w:t>
      </w:r>
      <w:r>
        <w:rPr>
          <w:rFonts w:ascii="宋体" w:hAnsi="宋体" w:hint="eastAsia"/>
          <w:bCs/>
        </w:rPr>
        <w:t>中债总全价指数</w:t>
      </w:r>
      <w:r>
        <w:rPr>
          <w:rFonts w:ascii="宋体" w:hAnsi="宋体"/>
          <w:bCs/>
        </w:rPr>
        <w:t>的构成品种基本覆盖了本基金的债券投资标的，反映债券全市场的整体价格和投资回报情况。</w:t>
      </w:r>
    </w:p>
    <w:p w:rsidR="00017118" w:rsidRPr="004414F6" w:rsidRDefault="00475A78" w:rsidP="00017118">
      <w:pPr>
        <w:ind w:firstLine="480"/>
        <w:rPr>
          <w:rFonts w:ascii="宋体" w:hAnsi="宋体"/>
          <w:bCs/>
        </w:rPr>
      </w:pPr>
      <w:r>
        <w:rPr>
          <w:rFonts w:ascii="宋体" w:hAnsi="宋体"/>
          <w:bCs/>
        </w:rPr>
        <w:t>若</w:t>
      </w:r>
      <w:r>
        <w:rPr>
          <w:rFonts w:ascii="宋体" w:hAnsi="宋体" w:hint="eastAsia"/>
          <w:bCs/>
        </w:rPr>
        <w:t>今后法律法规发生变化或</w:t>
      </w:r>
      <w:r>
        <w:rPr>
          <w:rFonts w:ascii="宋体" w:hAnsi="宋体"/>
          <w:bCs/>
        </w:rPr>
        <w:t>未来市场发生变化导致此业绩比较基准不再适用或有更加适合的业绩比较基准，基金管理人有权根据市场发展状况及本基金的投资范围和投资策略，</w:t>
      </w:r>
      <w:r>
        <w:rPr>
          <w:rFonts w:ascii="宋体" w:hAnsi="宋体" w:hint="eastAsia"/>
          <w:bCs/>
        </w:rPr>
        <w:t>按照监管部门要求履行适当程序后</w:t>
      </w:r>
      <w:r>
        <w:rPr>
          <w:rFonts w:ascii="宋体" w:hAnsi="宋体"/>
          <w:bCs/>
        </w:rPr>
        <w:t>调整本基金的业绩比较基准。业绩</w:t>
      </w:r>
      <w:r>
        <w:rPr>
          <w:rFonts w:ascii="宋体" w:hAnsi="宋体" w:hint="eastAsia"/>
          <w:bCs/>
        </w:rPr>
        <w:t>比较</w:t>
      </w:r>
      <w:r>
        <w:rPr>
          <w:rFonts w:ascii="宋体" w:hAnsi="宋体"/>
          <w:bCs/>
        </w:rPr>
        <w:t>基准的变更须经基金管理人和基金托管人协商一致并及时公告，无需召开基金份额持有人大会</w:t>
      </w:r>
      <w:r>
        <w:rPr>
          <w:rFonts w:ascii="宋体" w:hAnsi="宋体" w:hint="eastAsia"/>
          <w:bCs/>
        </w:rPr>
        <w:t>。</w:t>
      </w:r>
    </w:p>
    <w:p w:rsidR="002316DA" w:rsidRPr="004414F6" w:rsidRDefault="00475A78" w:rsidP="00DD0A6A">
      <w:pPr>
        <w:spacing w:beforeLines="50" w:afterLines="50"/>
        <w:ind w:firstLine="562"/>
        <w:jc w:val="left"/>
        <w:rPr>
          <w:rFonts w:ascii="宋体" w:hAnsi="宋体"/>
          <w:b/>
          <w:sz w:val="28"/>
          <w:szCs w:val="28"/>
        </w:rPr>
        <w:pPrChange w:id="376" w:author="ZHONGM" w:date="2020-08-25T00:02:00Z">
          <w:pPr>
            <w:spacing w:beforeLines="50" w:afterLines="50"/>
            <w:ind w:firstLine="562"/>
            <w:jc w:val="left"/>
          </w:pPr>
        </w:pPrChange>
      </w:pPr>
      <w:r>
        <w:rPr>
          <w:rFonts w:ascii="宋体" w:hAnsi="宋体" w:hint="eastAsia"/>
          <w:b/>
          <w:kern w:val="44"/>
          <w:sz w:val="28"/>
          <w:szCs w:val="20"/>
        </w:rPr>
        <w:t>九、基金的风险收益特征</w:t>
      </w:r>
    </w:p>
    <w:p w:rsidR="00E57B1F" w:rsidRDefault="00475A78" w:rsidP="00DD0A6A">
      <w:pPr>
        <w:spacing w:beforeLines="50" w:afterLines="50"/>
        <w:ind w:firstLine="480"/>
        <w:rPr>
          <w:rFonts w:ascii="宋体" w:hAnsi="宋体"/>
          <w:bCs/>
        </w:rPr>
        <w:pPrChange w:id="377" w:author="ZHONGM" w:date="2020-08-25T00:02:00Z">
          <w:pPr>
            <w:spacing w:beforeLines="50" w:afterLines="50"/>
            <w:ind w:firstLine="480"/>
          </w:pPr>
        </w:pPrChange>
      </w:pPr>
      <w:r>
        <w:rPr>
          <w:rFonts w:ascii="宋体" w:hAnsi="宋体" w:hint="eastAsia"/>
          <w:bCs/>
        </w:rPr>
        <w:t>本基金为混合型基金，其预期收益及预期风险水平高于债券型基金和货币市场基金，但低于股票型基金，属于中等风险水平的投资品种。</w:t>
      </w:r>
    </w:p>
    <w:p w:rsidR="00E57B1F" w:rsidRDefault="00475A78" w:rsidP="00DD0A6A">
      <w:pPr>
        <w:spacing w:beforeLines="50" w:afterLines="50"/>
        <w:ind w:firstLine="562"/>
        <w:jc w:val="left"/>
        <w:rPr>
          <w:rFonts w:ascii="宋体" w:hAnsi="宋体"/>
          <w:b/>
          <w:sz w:val="28"/>
          <w:szCs w:val="28"/>
        </w:rPr>
        <w:pPrChange w:id="378" w:author="ZHONGM" w:date="2020-08-25T00:02:00Z">
          <w:pPr>
            <w:spacing w:beforeLines="50" w:afterLines="50"/>
            <w:ind w:firstLine="562"/>
            <w:jc w:val="left"/>
          </w:pPr>
        </w:pPrChange>
      </w:pPr>
      <w:r>
        <w:rPr>
          <w:rFonts w:ascii="宋体" w:hAnsi="宋体" w:hint="eastAsia"/>
          <w:b/>
          <w:kern w:val="44"/>
          <w:sz w:val="28"/>
          <w:szCs w:val="28"/>
        </w:rPr>
        <w:t>十、基金的投资组合报告</w:t>
      </w:r>
    </w:p>
    <w:p w:rsidR="00017118" w:rsidRPr="004414F6" w:rsidRDefault="00475A78" w:rsidP="00017118">
      <w:pPr>
        <w:ind w:firstLine="480"/>
        <w:jc w:val="left"/>
        <w:rPr>
          <w:rFonts w:ascii="宋体" w:hAnsi="宋体" w:cs="宋体"/>
        </w:rPr>
      </w:pPr>
      <w:r>
        <w:rPr>
          <w:rFonts w:ascii="宋体" w:hAnsi="宋体" w:cs="宋体" w:hint="eastAsia"/>
        </w:rPr>
        <w:t>本基金管理人的董事会及董事保证本报告所载资料不存在虚假记载、误导性陈述或重大遗漏，并对其内容的真实性、准确性和完整性承担个别及连带责任。</w:t>
      </w:r>
    </w:p>
    <w:p w:rsidR="00017118" w:rsidRPr="004414F6" w:rsidRDefault="00475A78" w:rsidP="00017118">
      <w:pPr>
        <w:ind w:firstLine="480"/>
        <w:jc w:val="left"/>
        <w:rPr>
          <w:rFonts w:ascii="宋体" w:hAnsi="宋体" w:cs="宋体"/>
        </w:rPr>
      </w:pPr>
      <w:r>
        <w:rPr>
          <w:rFonts w:ascii="宋体" w:hAnsi="宋体" w:cs="宋体" w:hint="eastAsia"/>
        </w:rPr>
        <w:t>基金托管人根据本基金合同规定，已复核了本报告中的净值表现和投资组合报告等内容，保证复核内容不存在虚假记载、误导性陈述或者重大遗漏。</w:t>
      </w:r>
    </w:p>
    <w:p w:rsidR="00A37BA9" w:rsidRDefault="00A37BA9" w:rsidP="00A37BA9">
      <w:pPr>
        <w:ind w:firstLine="480"/>
        <w:jc w:val="left"/>
        <w:rPr>
          <w:rFonts w:ascii="宋体" w:hAnsi="宋体" w:cs="宋体"/>
        </w:rPr>
      </w:pPr>
      <w:r>
        <w:rPr>
          <w:rFonts w:ascii="宋体" w:hAnsi="宋体" w:cs="宋体"/>
        </w:rPr>
        <w:t>本投资组合报告所载数据截至</w:t>
      </w:r>
      <w:r>
        <w:rPr>
          <w:rFonts w:ascii="宋体" w:hAnsi="宋体" w:cs="宋体" w:hint="eastAsia"/>
        </w:rPr>
        <w:t>2019年12月31日</w:t>
      </w:r>
      <w:r>
        <w:rPr>
          <w:rFonts w:ascii="宋体" w:hAnsi="宋体" w:cs="宋体"/>
        </w:rPr>
        <w:t>（财务数据未经审计）。</w:t>
      </w:r>
    </w:p>
    <w:p w:rsidR="00A37BA9" w:rsidRDefault="00A37BA9" w:rsidP="00A37BA9">
      <w:pPr>
        <w:ind w:firstLine="480"/>
        <w:jc w:val="left"/>
        <w:rPr>
          <w:rFonts w:ascii="宋体" w:hAnsi="宋体" w:cs="宋体"/>
        </w:rPr>
      </w:pPr>
      <w:r>
        <w:rPr>
          <w:rFonts w:ascii="宋体" w:hAnsi="宋体" w:cs="宋体"/>
        </w:rPr>
        <w:t>1、报告期末基金资产组合情况</w:t>
      </w:r>
    </w:p>
    <w:tbl>
      <w:tblPr>
        <w:tblW w:w="8900" w:type="dxa"/>
        <w:tblLayout w:type="fixed"/>
        <w:tblCellMar>
          <w:left w:w="0" w:type="dxa"/>
          <w:right w:w="0" w:type="dxa"/>
        </w:tblCellMar>
        <w:tblLook w:val="04A0"/>
      </w:tblPr>
      <w:tblGrid>
        <w:gridCol w:w="682"/>
        <w:gridCol w:w="3151"/>
        <w:gridCol w:w="2409"/>
        <w:gridCol w:w="2658"/>
      </w:tblGrid>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序号</w:t>
            </w:r>
          </w:p>
        </w:tc>
        <w:tc>
          <w:tcPr>
            <w:tcW w:w="3151" w:type="dxa"/>
            <w:tcBorders>
              <w:top w:val="single" w:sz="4" w:space="0" w:color="auto"/>
              <w:left w:val="nil"/>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项目</w:t>
            </w:r>
          </w:p>
        </w:tc>
        <w:tc>
          <w:tcPr>
            <w:tcW w:w="2409" w:type="dxa"/>
            <w:tcBorders>
              <w:top w:val="single" w:sz="4" w:space="0" w:color="auto"/>
              <w:left w:val="nil"/>
              <w:bottom w:val="single" w:sz="4" w:space="0" w:color="auto"/>
              <w:right w:val="single" w:sz="4" w:space="0" w:color="auto"/>
            </w:tcBorders>
            <w:shd w:val="clear" w:color="auto" w:fill="auto"/>
          </w:tcPr>
          <w:p w:rsidR="006739DC" w:rsidRDefault="00A37BA9">
            <w:pPr>
              <w:pStyle w:val="af7"/>
              <w:rPr>
                <w:rFonts w:ascii="宋体" w:hAnsi="宋体"/>
                <w:sz w:val="24"/>
                <w:szCs w:val="24"/>
              </w:rPr>
            </w:pPr>
            <w:r>
              <w:rPr>
                <w:rFonts w:ascii="宋体" w:hAnsi="宋体" w:hint="eastAsia"/>
                <w:sz w:val="24"/>
                <w:szCs w:val="24"/>
              </w:rPr>
              <w:t>金额（元）</w:t>
            </w:r>
          </w:p>
        </w:tc>
        <w:tc>
          <w:tcPr>
            <w:tcW w:w="2658" w:type="dxa"/>
            <w:tcBorders>
              <w:top w:val="single" w:sz="4" w:space="0" w:color="auto"/>
              <w:left w:val="nil"/>
              <w:bottom w:val="single" w:sz="4" w:space="0" w:color="auto"/>
              <w:right w:val="single" w:sz="4" w:space="0" w:color="auto"/>
            </w:tcBorders>
            <w:shd w:val="clear" w:color="auto" w:fill="auto"/>
          </w:tcPr>
          <w:p w:rsidR="006739DC" w:rsidRDefault="00A37BA9">
            <w:pPr>
              <w:pStyle w:val="af7"/>
              <w:rPr>
                <w:rFonts w:ascii="宋体" w:hAnsi="宋体"/>
                <w:sz w:val="24"/>
                <w:szCs w:val="24"/>
              </w:rPr>
            </w:pPr>
            <w:r>
              <w:rPr>
                <w:rFonts w:ascii="宋体" w:hAnsi="宋体" w:hint="eastAsia"/>
                <w:sz w:val="24"/>
                <w:szCs w:val="24"/>
              </w:rPr>
              <w:t>占基金总资产的比例（</w:t>
            </w:r>
            <w:r>
              <w:rPr>
                <w:rFonts w:ascii="宋体" w:hAnsi="宋体"/>
                <w:sz w:val="24"/>
                <w:szCs w:val="24"/>
              </w:rPr>
              <w:t>%）</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sz w:val="24"/>
                <w:szCs w:val="24"/>
              </w:rPr>
              <w:t>1</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权益投资</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77,811,288.30</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51.58</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p>
        </w:tc>
        <w:tc>
          <w:tcPr>
            <w:tcW w:w="3151" w:type="dxa"/>
            <w:tcBorders>
              <w:top w:val="single" w:sz="4" w:space="0" w:color="auto"/>
              <w:left w:val="nil"/>
              <w:bottom w:val="single" w:sz="4" w:space="0" w:color="auto"/>
              <w:right w:val="single" w:sz="4" w:space="0" w:color="auto"/>
            </w:tcBorders>
            <w:shd w:val="clear" w:color="auto" w:fill="auto"/>
            <w:vAlign w:val="center"/>
          </w:tcPr>
          <w:p w:rsidR="003119FA" w:rsidRDefault="00A37BA9">
            <w:pPr>
              <w:pStyle w:val="af7"/>
              <w:ind w:firstLineChars="200" w:firstLine="480"/>
              <w:jc w:val="left"/>
              <w:rPr>
                <w:rFonts w:ascii="宋体" w:hAnsi="宋体"/>
                <w:sz w:val="24"/>
                <w:szCs w:val="24"/>
              </w:rPr>
            </w:pPr>
            <w:r w:rsidRPr="00E72BC3">
              <w:rPr>
                <w:rFonts w:ascii="宋体" w:hAnsi="宋体" w:hint="eastAsia"/>
                <w:sz w:val="24"/>
                <w:szCs w:val="24"/>
              </w:rPr>
              <w:t>其中：股票</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77,811,288.30</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51.58</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2</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基金投资</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3</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固定收益投资</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14,288,600.00</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9.47</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p>
        </w:tc>
        <w:tc>
          <w:tcPr>
            <w:tcW w:w="3151" w:type="dxa"/>
            <w:tcBorders>
              <w:top w:val="single" w:sz="4" w:space="0" w:color="auto"/>
              <w:left w:val="nil"/>
              <w:bottom w:val="single" w:sz="4" w:space="0" w:color="auto"/>
              <w:right w:val="single" w:sz="4" w:space="0" w:color="auto"/>
            </w:tcBorders>
            <w:shd w:val="clear" w:color="auto" w:fill="auto"/>
            <w:vAlign w:val="center"/>
          </w:tcPr>
          <w:p w:rsidR="003119FA" w:rsidRDefault="00A37BA9">
            <w:pPr>
              <w:pStyle w:val="af7"/>
              <w:ind w:firstLineChars="200" w:firstLine="480"/>
              <w:jc w:val="left"/>
              <w:rPr>
                <w:rFonts w:ascii="宋体" w:hAnsi="宋体"/>
                <w:sz w:val="24"/>
                <w:szCs w:val="24"/>
              </w:rPr>
            </w:pPr>
            <w:r w:rsidRPr="00E72BC3">
              <w:rPr>
                <w:rFonts w:ascii="宋体" w:hAnsi="宋体" w:hint="eastAsia"/>
                <w:sz w:val="24"/>
                <w:szCs w:val="24"/>
              </w:rPr>
              <w:t>其中：债券</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14,288,600.00</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9.47</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p>
        </w:tc>
        <w:tc>
          <w:tcPr>
            <w:tcW w:w="3151" w:type="dxa"/>
            <w:tcBorders>
              <w:top w:val="single" w:sz="4" w:space="0" w:color="auto"/>
              <w:left w:val="nil"/>
              <w:bottom w:val="single" w:sz="4" w:space="0" w:color="auto"/>
              <w:right w:val="single" w:sz="4" w:space="0" w:color="auto"/>
            </w:tcBorders>
            <w:shd w:val="clear" w:color="auto" w:fill="auto"/>
            <w:vAlign w:val="center"/>
          </w:tcPr>
          <w:p w:rsidR="003119FA" w:rsidRDefault="00A37BA9">
            <w:pPr>
              <w:pStyle w:val="af7"/>
              <w:ind w:firstLineChars="200" w:firstLine="480"/>
              <w:jc w:val="left"/>
              <w:rPr>
                <w:rFonts w:ascii="宋体" w:hAnsi="宋体"/>
                <w:sz w:val="24"/>
                <w:szCs w:val="24"/>
              </w:rPr>
            </w:pPr>
            <w:r w:rsidRPr="00E72BC3">
              <w:rPr>
                <w:rFonts w:ascii="宋体" w:hAnsi="宋体" w:hint="eastAsia"/>
                <w:sz w:val="24"/>
                <w:szCs w:val="24"/>
              </w:rPr>
              <w:t>资产支持证券</w:t>
            </w:r>
            <w:r w:rsidRPr="00E72BC3">
              <w:rPr>
                <w:rFonts w:ascii="宋体" w:hAnsi="宋体"/>
                <w:i/>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4</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贵金属投资</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5</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金融衍生品投资</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6</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买入返售金融资产</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39,996,140.00</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26.52</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p>
        </w:tc>
        <w:tc>
          <w:tcPr>
            <w:tcW w:w="3151" w:type="dxa"/>
            <w:tcBorders>
              <w:top w:val="single" w:sz="4" w:space="0" w:color="auto"/>
              <w:left w:val="nil"/>
              <w:bottom w:val="single" w:sz="4" w:space="0" w:color="auto"/>
              <w:right w:val="single" w:sz="4" w:space="0" w:color="auto"/>
            </w:tcBorders>
            <w:shd w:val="clear" w:color="auto" w:fill="auto"/>
            <w:vAlign w:val="center"/>
          </w:tcPr>
          <w:p w:rsidR="003119FA" w:rsidRDefault="00A37BA9">
            <w:pPr>
              <w:pStyle w:val="af7"/>
              <w:ind w:firstLineChars="200" w:firstLine="480"/>
              <w:jc w:val="left"/>
              <w:rPr>
                <w:rFonts w:ascii="宋体" w:hAnsi="宋体"/>
                <w:sz w:val="24"/>
                <w:szCs w:val="24"/>
              </w:rPr>
            </w:pPr>
            <w:r w:rsidRPr="00E72BC3">
              <w:rPr>
                <w:rFonts w:ascii="宋体" w:hAnsi="宋体" w:hint="eastAsia"/>
                <w:sz w:val="24"/>
                <w:szCs w:val="24"/>
              </w:rPr>
              <w:t>其中：买断式回购的买入返售金融资产</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7</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银行存款和结算备付金合计</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18,518,526.90</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12.28</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8</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其他资产</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228,632.83</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0.15</w:t>
            </w:r>
          </w:p>
        </w:tc>
      </w:tr>
      <w:tr w:rsidR="00A37BA9" w:rsidTr="00433442">
        <w:trPr>
          <w:trHeight w:val="2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9F0302">
            <w:pPr>
              <w:pStyle w:val="af7"/>
              <w:rPr>
                <w:rFonts w:ascii="宋体" w:hAnsi="宋体"/>
                <w:sz w:val="24"/>
                <w:szCs w:val="24"/>
              </w:rPr>
            </w:pPr>
            <w:r>
              <w:rPr>
                <w:rFonts w:ascii="宋体" w:hAnsi="宋体" w:hint="eastAsia"/>
                <w:sz w:val="24"/>
                <w:szCs w:val="24"/>
              </w:rPr>
              <w:t>9</w:t>
            </w:r>
          </w:p>
        </w:tc>
        <w:tc>
          <w:tcPr>
            <w:tcW w:w="3151"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合计</w:t>
            </w:r>
            <w:r w:rsidRPr="00E72BC3">
              <w:rPr>
                <w:rFonts w:ascii="宋体" w:hAnsi="宋体"/>
                <w:sz w:val="24"/>
                <w:szCs w:val="24"/>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 xml:space="preserve">150,843,188.03   </w:t>
            </w:r>
          </w:p>
        </w:tc>
        <w:tc>
          <w:tcPr>
            <w:tcW w:w="2658" w:type="dxa"/>
            <w:tcBorders>
              <w:top w:val="single" w:sz="4" w:space="0" w:color="auto"/>
              <w:left w:val="nil"/>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100.00</w:t>
            </w:r>
          </w:p>
        </w:tc>
      </w:tr>
    </w:tbl>
    <w:p w:rsidR="00A37BA9" w:rsidRDefault="00A37BA9" w:rsidP="00A37BA9">
      <w:pPr>
        <w:ind w:firstLine="480"/>
        <w:jc w:val="left"/>
        <w:rPr>
          <w:rFonts w:ascii="宋体" w:hAnsi="宋体" w:cs="宋体"/>
        </w:rPr>
      </w:pPr>
      <w:r>
        <w:rPr>
          <w:rFonts w:ascii="宋体" w:hAnsi="宋体" w:cs="宋体"/>
        </w:rPr>
        <w:t>2</w:t>
      </w:r>
      <w:r>
        <w:rPr>
          <w:rFonts w:ascii="宋体" w:hAnsi="宋体" w:cs="宋体" w:hint="eastAsia"/>
        </w:rPr>
        <w:t>、报告期末按行业分类的股票投资组合</w:t>
      </w:r>
    </w:p>
    <w:tbl>
      <w:tblP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4"/>
        <w:gridCol w:w="2484"/>
        <w:gridCol w:w="3130"/>
        <w:gridCol w:w="2608"/>
      </w:tblGrid>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代码</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行业类别</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公允价值（元）</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占基金资产净值比例</w:t>
            </w:r>
            <w:r>
              <w:rPr>
                <w:rFonts w:ascii="宋体" w:hAnsi="宋体"/>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A</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农、林、牧、渔业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B</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采矿业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C</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制造业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5,927,274.93</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3.94</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D</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电力、热力、燃气及水生产和供应业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E</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建筑业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F</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批发和零售业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G</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spacing w:after="120"/>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交通运输、仓储和邮政业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H</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住宿和餐饮业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I</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信息传输、软件和信息技术服务业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486,412.98</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0.32</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J</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金融业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54,234,555.35</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36.05</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K</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房地产业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15,665,467.00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10.41</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L</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租赁和商务服务业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sz w:val="24"/>
                <w:szCs w:val="24"/>
              </w:rPr>
              <w:t>M</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科学研究和技术服务业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1,491,000.00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spacing w:after="120"/>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0.99</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N</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水利、环境和公共设施管理业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6,578.04</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0.00</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O</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居民服务、修理和其他服务业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P</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教育</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Q</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卫生和社会工作</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R</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文化、体育和娱乐业</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r>
              <w:rPr>
                <w:rFonts w:ascii="宋体" w:hAnsi="宋体" w:hint="eastAsia"/>
                <w:sz w:val="24"/>
                <w:szCs w:val="24"/>
              </w:rPr>
              <w:t>S</w:t>
            </w: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综合</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w:t>
            </w:r>
          </w:p>
        </w:tc>
      </w:tr>
      <w:tr w:rsidR="00A37BA9" w:rsidTr="00433442">
        <w:trPr>
          <w:trHeight w:val="318"/>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A9" w:rsidRDefault="00A37BA9" w:rsidP="00433442">
            <w:pPr>
              <w:pStyle w:val="af7"/>
              <w:rPr>
                <w:rFonts w:ascii="宋体" w:hAnsi="宋体"/>
                <w:sz w:val="24"/>
                <w:szCs w:val="24"/>
              </w:rPr>
            </w:pPr>
          </w:p>
        </w:tc>
        <w:tc>
          <w:tcPr>
            <w:tcW w:w="2484"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left"/>
              <w:rPr>
                <w:rFonts w:asciiTheme="minorEastAsia" w:eastAsiaTheme="minorEastAsia" w:hAnsiTheme="minorEastAsia"/>
                <w:sz w:val="24"/>
                <w:szCs w:val="24"/>
              </w:rPr>
            </w:pPr>
            <w:r w:rsidRPr="00E72BC3">
              <w:rPr>
                <w:rFonts w:asciiTheme="minorEastAsia" w:eastAsiaTheme="minorEastAsia" w:hAnsiTheme="minorEastAsia" w:hint="eastAsia"/>
                <w:sz w:val="24"/>
                <w:szCs w:val="24"/>
              </w:rPr>
              <w:t>合计</w:t>
            </w:r>
          </w:p>
        </w:tc>
        <w:tc>
          <w:tcPr>
            <w:tcW w:w="3130" w:type="dxa"/>
            <w:tcBorders>
              <w:top w:val="single" w:sz="4" w:space="0" w:color="000000"/>
              <w:left w:val="single" w:sz="4" w:space="0" w:color="auto"/>
              <w:bottom w:val="single" w:sz="4" w:space="0" w:color="000000"/>
              <w:right w:val="single" w:sz="4" w:space="0" w:color="000000"/>
            </w:tcBorders>
            <w:shd w:val="clear" w:color="auto" w:fill="auto"/>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77,811,288.30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Theme="minorEastAsia" w:eastAsiaTheme="minorEastAsia" w:hAnsiTheme="minorEastAsia"/>
                <w:sz w:val="24"/>
                <w:szCs w:val="24"/>
              </w:rPr>
            </w:pPr>
            <w:r w:rsidRPr="00E72BC3">
              <w:rPr>
                <w:rFonts w:asciiTheme="minorEastAsia" w:eastAsiaTheme="minorEastAsia" w:hAnsiTheme="minorEastAsia"/>
                <w:sz w:val="24"/>
                <w:szCs w:val="24"/>
              </w:rPr>
              <w:t>51.72</w:t>
            </w:r>
          </w:p>
        </w:tc>
      </w:tr>
    </w:tbl>
    <w:p w:rsidR="00A37BA9" w:rsidRDefault="00A37BA9" w:rsidP="00A37BA9">
      <w:pPr>
        <w:ind w:firstLine="480"/>
        <w:jc w:val="left"/>
        <w:rPr>
          <w:rFonts w:ascii="宋体" w:hAnsi="宋体" w:cs="宋体"/>
        </w:rPr>
      </w:pPr>
      <w:r>
        <w:rPr>
          <w:rFonts w:ascii="宋体" w:hAnsi="宋体" w:cs="宋体"/>
        </w:rPr>
        <w:t>3</w:t>
      </w:r>
      <w:r>
        <w:rPr>
          <w:rFonts w:ascii="宋体" w:hAnsi="宋体" w:cs="宋体" w:hint="eastAsia"/>
        </w:rPr>
        <w:t>、报告期末按公允价值占基金资产净值比例大小排序的前十名股票投资明细</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24"/>
        <w:gridCol w:w="1418"/>
        <w:gridCol w:w="1559"/>
        <w:gridCol w:w="1417"/>
        <w:gridCol w:w="2323"/>
        <w:gridCol w:w="1505"/>
      </w:tblGrid>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股票代码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股票名称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数量（股）</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公允价值（元）</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hint="eastAsia"/>
                <w:sz w:val="24"/>
                <w:szCs w:val="24"/>
              </w:rPr>
              <w:t>占基金资产净值比例（</w:t>
            </w:r>
            <w:r>
              <w:rPr>
                <w:rFonts w:ascii="宋体" w:hAnsi="宋体"/>
                <w:sz w:val="24"/>
                <w:szCs w:val="24"/>
              </w:rPr>
              <w:t>%</w:t>
            </w:r>
            <w:r>
              <w:rPr>
                <w:rFonts w:ascii="宋体" w:hAnsi="宋体" w:hint="eastAsia"/>
                <w:sz w:val="24"/>
                <w:szCs w:val="24"/>
              </w:rPr>
              <w:t>）</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601166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兴业银行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431,400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8,541,720.00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5.68</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601398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工商银行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1,447,300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8,510,124.00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5.66</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601998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中信银行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1,353,900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8,353,563.00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5.55</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601988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中国银行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2,242,200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8,273,718.00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5.50</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601818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光大银行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1,842,000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8,123,220.00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5.40</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601939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建设银行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1,123,345</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8,121,784.35</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5.40</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001914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招商积余</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362,300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7,351,067.00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4.89</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600519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贵州茅台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4,700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5,560,100.00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3.70</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600048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保利地产</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330,000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5,339,400.00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3.55</w:t>
            </w:r>
          </w:p>
        </w:tc>
      </w:tr>
      <w:tr w:rsidR="00A37BA9" w:rsidTr="00433442">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Default="00A37BA9" w:rsidP="00433442">
            <w:pPr>
              <w:pStyle w:val="af7"/>
              <w:rPr>
                <w:rFonts w:ascii="宋体" w:hAnsi="宋体"/>
                <w:sz w:val="24"/>
                <w:szCs w:val="24"/>
              </w:rPr>
            </w:pPr>
            <w:r>
              <w:rPr>
                <w:rFonts w:ascii="宋体" w:hAnsi="宋体"/>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600036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rPr>
                <w:rFonts w:ascii="宋体" w:hAnsi="宋体"/>
                <w:sz w:val="24"/>
                <w:szCs w:val="24"/>
              </w:rPr>
            </w:pPr>
            <w:r w:rsidRPr="00E72BC3">
              <w:rPr>
                <w:rFonts w:ascii="宋体" w:hAnsi="宋体"/>
                <w:sz w:val="24"/>
                <w:szCs w:val="24"/>
              </w:rPr>
              <w:t>招商银行</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114,700</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4,310,426.00</w:t>
            </w:r>
          </w:p>
        </w:tc>
        <w:tc>
          <w:tcPr>
            <w:tcW w:w="15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2.87</w:t>
            </w:r>
          </w:p>
        </w:tc>
      </w:tr>
    </w:tbl>
    <w:p w:rsidR="00A37BA9" w:rsidRDefault="00A37BA9" w:rsidP="00A37BA9">
      <w:pPr>
        <w:ind w:firstLine="480"/>
        <w:jc w:val="left"/>
      </w:pPr>
      <w:r>
        <w:rPr>
          <w:rFonts w:ascii="宋体" w:hAnsi="宋体" w:cs="宋体"/>
        </w:rPr>
        <w:t>4</w:t>
      </w:r>
      <w:r>
        <w:rPr>
          <w:rFonts w:ascii="宋体" w:hAnsi="宋体" w:cs="宋体" w:hint="eastAsia"/>
        </w:rPr>
        <w:t>、报告期末按债券品种分类的债券投资组合</w:t>
      </w:r>
    </w:p>
    <w:tbl>
      <w:tblPr>
        <w:tblW w:w="89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09"/>
        <w:gridCol w:w="2415"/>
        <w:gridCol w:w="2940"/>
        <w:gridCol w:w="2867"/>
      </w:tblGrid>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bookmarkStart w:id="379" w:name="m504_tab"/>
            <w:r>
              <w:rPr>
                <w:rFonts w:ascii="宋体" w:hAnsi="宋体" w:hint="eastAsia"/>
                <w:sz w:val="24"/>
                <w:szCs w:val="24"/>
              </w:rPr>
              <w:t>序号</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债券品种</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公允价值（元）</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占基金资产净值比例（</w:t>
            </w:r>
            <w:r>
              <w:rPr>
                <w:rFonts w:ascii="宋体" w:hAnsi="宋体"/>
                <w:sz w:val="24"/>
                <w:szCs w:val="24"/>
              </w:rPr>
              <w:t>%</w:t>
            </w:r>
            <w:r>
              <w:rPr>
                <w:rFonts w:ascii="宋体" w:hAnsi="宋体" w:hint="eastAsia"/>
                <w:sz w:val="24"/>
                <w:szCs w:val="24"/>
              </w:rPr>
              <w:t>）</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1</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国家债券</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2</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央行票据</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3</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金融债券</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8,095,200.00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5.38</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3119FA" w:rsidRDefault="00A37BA9">
            <w:pPr>
              <w:pStyle w:val="af7"/>
              <w:ind w:firstLineChars="200" w:firstLine="480"/>
              <w:jc w:val="left"/>
              <w:rPr>
                <w:rFonts w:ascii="宋体" w:hAnsi="宋体"/>
                <w:sz w:val="24"/>
                <w:szCs w:val="24"/>
              </w:rPr>
            </w:pPr>
            <w:r w:rsidRPr="00E72BC3">
              <w:rPr>
                <w:rFonts w:ascii="宋体" w:hAnsi="宋体" w:hint="eastAsia"/>
                <w:sz w:val="24"/>
                <w:szCs w:val="24"/>
              </w:rPr>
              <w:t>其中：政策性金融债</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8,095,200.00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5.38</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4</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企业债券</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5</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企业短期融资券</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6,011,400.00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4.00</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6</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中期票据</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7</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可转债</w:t>
            </w:r>
            <w:r w:rsidRPr="00E72BC3">
              <w:rPr>
                <w:rFonts w:ascii="Consolas" w:hAnsi="Consolas" w:cs="Consolas" w:hint="eastAsia"/>
                <w:kern w:val="0"/>
                <w:sz w:val="24"/>
                <w:szCs w:val="24"/>
              </w:rPr>
              <w:t>（可交换债）</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182,000.00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0.12</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8</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Consolas" w:hAnsi="Consolas" w:cs="Consolas" w:hint="eastAsia"/>
                <w:kern w:val="0"/>
                <w:sz w:val="24"/>
                <w:szCs w:val="24"/>
              </w:rPr>
              <w:t>同业存单</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cs="Consolas"/>
                <w:kern w:val="0"/>
                <w:sz w:val="24"/>
                <w:szCs w:val="24"/>
              </w:rPr>
              <w:t>-</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cs="Consolas"/>
                <w:kern w:val="0"/>
                <w:sz w:val="24"/>
                <w:szCs w:val="24"/>
              </w:rPr>
              <w:t>-</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9</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其他</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10</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left"/>
              <w:rPr>
                <w:rFonts w:ascii="宋体" w:hAnsi="宋体"/>
                <w:sz w:val="24"/>
                <w:szCs w:val="24"/>
              </w:rPr>
            </w:pPr>
            <w:r w:rsidRPr="00E72BC3">
              <w:rPr>
                <w:rFonts w:ascii="宋体" w:hAnsi="宋体" w:hint="eastAsia"/>
                <w:sz w:val="24"/>
                <w:szCs w:val="24"/>
              </w:rPr>
              <w:t>合计</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14,288,600.00</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DF0136" w:rsidRDefault="00A37BA9" w:rsidP="00433442">
            <w:pPr>
              <w:pStyle w:val="af7"/>
              <w:jc w:val="right"/>
              <w:rPr>
                <w:rFonts w:ascii="宋体" w:hAnsi="宋体"/>
                <w:sz w:val="24"/>
                <w:szCs w:val="24"/>
              </w:rPr>
            </w:pPr>
            <w:r w:rsidRPr="00E72BC3">
              <w:rPr>
                <w:rFonts w:ascii="宋体" w:hAnsi="宋体"/>
                <w:sz w:val="24"/>
                <w:szCs w:val="24"/>
              </w:rPr>
              <w:t>9.50</w:t>
            </w:r>
          </w:p>
        </w:tc>
      </w:tr>
    </w:tbl>
    <w:bookmarkEnd w:id="379"/>
    <w:p w:rsidR="00A37BA9" w:rsidRDefault="00A37BA9" w:rsidP="00A37BA9">
      <w:pPr>
        <w:ind w:firstLine="480"/>
        <w:jc w:val="left"/>
        <w:rPr>
          <w:rFonts w:ascii="宋体" w:hAnsi="宋体" w:cs="宋体"/>
        </w:rPr>
      </w:pPr>
      <w:r>
        <w:rPr>
          <w:rFonts w:ascii="宋体" w:hAnsi="宋体" w:cs="宋体"/>
        </w:rPr>
        <w:t>5</w:t>
      </w:r>
      <w:r>
        <w:rPr>
          <w:rFonts w:ascii="宋体" w:hAnsi="宋体" w:cs="宋体" w:hint="eastAsia"/>
        </w:rPr>
        <w:t>、报告期末按公允价值占基金资产净值比例大小排序的前五名债券投资明细</w:t>
      </w:r>
    </w:p>
    <w:tbl>
      <w:tblPr>
        <w:tblW w:w="89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572"/>
        <w:gridCol w:w="1134"/>
        <w:gridCol w:w="1572"/>
        <w:gridCol w:w="1142"/>
        <w:gridCol w:w="1651"/>
        <w:gridCol w:w="2865"/>
      </w:tblGrid>
      <w:tr w:rsidR="00470919" w:rsidRPr="00470919" w:rsidTr="00470919">
        <w:trPr>
          <w:trHeight w:val="314"/>
        </w:trPr>
        <w:tc>
          <w:tcPr>
            <w:tcW w:w="572" w:type="dxa"/>
            <w:tcBorders>
              <w:top w:val="single" w:sz="4" w:space="0" w:color="auto"/>
              <w:left w:val="single" w:sz="4"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hint="eastAsia"/>
                <w:sz w:val="24"/>
                <w:szCs w:val="24"/>
              </w:rPr>
              <w:t>序号</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hint="eastAsia"/>
                <w:sz w:val="24"/>
                <w:szCs w:val="24"/>
              </w:rPr>
              <w:t>债券代码</w:t>
            </w:r>
          </w:p>
        </w:tc>
        <w:tc>
          <w:tcPr>
            <w:tcW w:w="157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hint="eastAsia"/>
                <w:sz w:val="24"/>
                <w:szCs w:val="24"/>
              </w:rPr>
              <w:t>债券名称</w:t>
            </w:r>
          </w:p>
        </w:tc>
        <w:tc>
          <w:tcPr>
            <w:tcW w:w="114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hint="eastAsia"/>
                <w:sz w:val="24"/>
                <w:szCs w:val="24"/>
              </w:rPr>
              <w:t>数量（张）</w:t>
            </w:r>
          </w:p>
        </w:tc>
        <w:tc>
          <w:tcPr>
            <w:tcW w:w="1651"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hint="eastAsia"/>
                <w:sz w:val="24"/>
                <w:szCs w:val="24"/>
              </w:rPr>
              <w:t>公允价值（元）</w:t>
            </w:r>
          </w:p>
        </w:tc>
        <w:tc>
          <w:tcPr>
            <w:tcW w:w="2865"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hint="eastAsia"/>
                <w:sz w:val="24"/>
                <w:szCs w:val="24"/>
              </w:rPr>
              <w:t>占基金资产净值比例（</w:t>
            </w:r>
            <w:r w:rsidRPr="001E665D">
              <w:rPr>
                <w:rFonts w:ascii="宋体" w:hAnsi="宋体"/>
                <w:sz w:val="24"/>
                <w:szCs w:val="24"/>
              </w:rPr>
              <w:t>%</w:t>
            </w:r>
            <w:r w:rsidRPr="001E665D">
              <w:rPr>
                <w:rFonts w:ascii="宋体" w:hAnsi="宋体" w:hint="eastAsia"/>
                <w:sz w:val="24"/>
                <w:szCs w:val="24"/>
              </w:rPr>
              <w:t>）</w:t>
            </w:r>
          </w:p>
        </w:tc>
      </w:tr>
      <w:tr w:rsidR="00470919" w:rsidRPr="00470919" w:rsidTr="00470919">
        <w:trPr>
          <w:trHeight w:val="314"/>
        </w:trPr>
        <w:tc>
          <w:tcPr>
            <w:tcW w:w="572" w:type="dxa"/>
            <w:tcBorders>
              <w:top w:val="single" w:sz="4" w:space="0" w:color="auto"/>
              <w:left w:val="single" w:sz="4"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1</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170209</w:t>
            </w:r>
          </w:p>
        </w:tc>
        <w:tc>
          <w:tcPr>
            <w:tcW w:w="157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17国开09</w:t>
            </w:r>
          </w:p>
        </w:tc>
        <w:tc>
          <w:tcPr>
            <w:tcW w:w="114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80,000</w:t>
            </w:r>
          </w:p>
        </w:tc>
        <w:tc>
          <w:tcPr>
            <w:tcW w:w="1651"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8,095,200.00</w:t>
            </w:r>
          </w:p>
        </w:tc>
        <w:tc>
          <w:tcPr>
            <w:tcW w:w="2865"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tcPr>
          <w:p w:rsidR="003119FA" w:rsidRDefault="001E665D">
            <w:pPr>
              <w:pStyle w:val="af7"/>
              <w:jc w:val="right"/>
              <w:rPr>
                <w:rFonts w:ascii="宋体" w:hAnsi="宋体"/>
              </w:rPr>
            </w:pPr>
            <w:r w:rsidRPr="001E665D">
              <w:rPr>
                <w:rFonts w:ascii="宋体" w:hAnsi="宋体"/>
                <w:sz w:val="24"/>
                <w:szCs w:val="24"/>
              </w:rPr>
              <w:t>5.38</w:t>
            </w:r>
          </w:p>
        </w:tc>
      </w:tr>
      <w:tr w:rsidR="00470919" w:rsidRPr="00470919" w:rsidTr="00470919">
        <w:trPr>
          <w:trHeight w:val="314"/>
        </w:trPr>
        <w:tc>
          <w:tcPr>
            <w:tcW w:w="572" w:type="dxa"/>
            <w:tcBorders>
              <w:top w:val="single" w:sz="4" w:space="0" w:color="auto"/>
              <w:left w:val="single" w:sz="4"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2</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011902148</w:t>
            </w:r>
          </w:p>
        </w:tc>
        <w:tc>
          <w:tcPr>
            <w:tcW w:w="157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19鲁高速股SCP007</w:t>
            </w:r>
          </w:p>
        </w:tc>
        <w:tc>
          <w:tcPr>
            <w:tcW w:w="114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60,000</w:t>
            </w:r>
          </w:p>
        </w:tc>
        <w:tc>
          <w:tcPr>
            <w:tcW w:w="1651"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6,011,400.00</w:t>
            </w:r>
          </w:p>
        </w:tc>
        <w:tc>
          <w:tcPr>
            <w:tcW w:w="2865"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tcPr>
          <w:p w:rsidR="003119FA" w:rsidRDefault="001E665D">
            <w:pPr>
              <w:pStyle w:val="af7"/>
              <w:jc w:val="right"/>
              <w:rPr>
                <w:rFonts w:ascii="宋体" w:hAnsi="宋体"/>
              </w:rPr>
            </w:pPr>
            <w:r w:rsidRPr="001E665D">
              <w:rPr>
                <w:rFonts w:ascii="宋体" w:hAnsi="宋体"/>
                <w:sz w:val="24"/>
                <w:szCs w:val="24"/>
              </w:rPr>
              <w:t>4.00</w:t>
            </w:r>
          </w:p>
        </w:tc>
      </w:tr>
      <w:tr w:rsidR="00470919" w:rsidRPr="00470919" w:rsidTr="00470919">
        <w:trPr>
          <w:trHeight w:val="314"/>
        </w:trPr>
        <w:tc>
          <w:tcPr>
            <w:tcW w:w="572" w:type="dxa"/>
            <w:tcBorders>
              <w:top w:val="single" w:sz="4" w:space="0" w:color="auto"/>
              <w:left w:val="single" w:sz="4"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3</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113029</w:t>
            </w:r>
          </w:p>
        </w:tc>
        <w:tc>
          <w:tcPr>
            <w:tcW w:w="157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明阳转债</w:t>
            </w:r>
          </w:p>
        </w:tc>
        <w:tc>
          <w:tcPr>
            <w:tcW w:w="114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660</w:t>
            </w:r>
          </w:p>
        </w:tc>
        <w:tc>
          <w:tcPr>
            <w:tcW w:w="1651"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66,000.00</w:t>
            </w:r>
          </w:p>
        </w:tc>
        <w:tc>
          <w:tcPr>
            <w:tcW w:w="2865"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tcPr>
          <w:p w:rsidR="003119FA" w:rsidRDefault="001E665D">
            <w:pPr>
              <w:pStyle w:val="af7"/>
              <w:jc w:val="right"/>
              <w:rPr>
                <w:rFonts w:ascii="宋体" w:hAnsi="宋体"/>
              </w:rPr>
            </w:pPr>
            <w:r w:rsidRPr="001E665D">
              <w:rPr>
                <w:rFonts w:ascii="宋体" w:hAnsi="宋体"/>
                <w:sz w:val="24"/>
                <w:szCs w:val="24"/>
              </w:rPr>
              <w:t>0.04</w:t>
            </w:r>
          </w:p>
        </w:tc>
      </w:tr>
      <w:tr w:rsidR="00470919" w:rsidRPr="00470919" w:rsidTr="00470919">
        <w:trPr>
          <w:trHeight w:val="314"/>
        </w:trPr>
        <w:tc>
          <w:tcPr>
            <w:tcW w:w="572" w:type="dxa"/>
            <w:tcBorders>
              <w:top w:val="single" w:sz="4" w:space="0" w:color="auto"/>
              <w:left w:val="single" w:sz="4"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4</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128085</w:t>
            </w:r>
          </w:p>
        </w:tc>
        <w:tc>
          <w:tcPr>
            <w:tcW w:w="157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鸿达转债</w:t>
            </w:r>
          </w:p>
        </w:tc>
        <w:tc>
          <w:tcPr>
            <w:tcW w:w="114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420</w:t>
            </w:r>
          </w:p>
        </w:tc>
        <w:tc>
          <w:tcPr>
            <w:tcW w:w="1651"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42,000.00</w:t>
            </w:r>
          </w:p>
        </w:tc>
        <w:tc>
          <w:tcPr>
            <w:tcW w:w="2865"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tcPr>
          <w:p w:rsidR="003119FA" w:rsidRDefault="001E665D">
            <w:pPr>
              <w:pStyle w:val="af7"/>
              <w:jc w:val="right"/>
              <w:rPr>
                <w:rFonts w:ascii="宋体" w:hAnsi="宋体"/>
              </w:rPr>
            </w:pPr>
            <w:r w:rsidRPr="001E665D">
              <w:rPr>
                <w:rFonts w:ascii="宋体" w:hAnsi="宋体"/>
                <w:sz w:val="24"/>
                <w:szCs w:val="24"/>
              </w:rPr>
              <w:t>0.03</w:t>
            </w:r>
          </w:p>
        </w:tc>
      </w:tr>
      <w:tr w:rsidR="00470919" w:rsidRPr="00470919" w:rsidTr="00470919">
        <w:trPr>
          <w:trHeight w:val="314"/>
        </w:trPr>
        <w:tc>
          <w:tcPr>
            <w:tcW w:w="572" w:type="dxa"/>
            <w:tcBorders>
              <w:top w:val="single" w:sz="4" w:space="0" w:color="auto"/>
              <w:left w:val="single" w:sz="4"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5</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3119FA" w:rsidRDefault="001E665D">
            <w:pPr>
              <w:pStyle w:val="af7"/>
              <w:rPr>
                <w:rFonts w:ascii="宋体" w:hAnsi="宋体"/>
              </w:rPr>
            </w:pPr>
            <w:r w:rsidRPr="001E665D">
              <w:rPr>
                <w:rFonts w:ascii="宋体" w:hAnsi="宋体"/>
                <w:sz w:val="24"/>
                <w:szCs w:val="24"/>
              </w:rPr>
              <w:t>128084</w:t>
            </w:r>
          </w:p>
        </w:tc>
        <w:tc>
          <w:tcPr>
            <w:tcW w:w="157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木森转债</w:t>
            </w:r>
          </w:p>
        </w:tc>
        <w:tc>
          <w:tcPr>
            <w:tcW w:w="1142"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340</w:t>
            </w:r>
          </w:p>
        </w:tc>
        <w:tc>
          <w:tcPr>
            <w:tcW w:w="1651" w:type="dxa"/>
            <w:tcBorders>
              <w:top w:val="single" w:sz="4"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tcPr>
          <w:p w:rsidR="003119FA" w:rsidRDefault="001E665D">
            <w:pPr>
              <w:pStyle w:val="af7"/>
              <w:rPr>
                <w:rFonts w:ascii="宋体" w:hAnsi="宋体"/>
              </w:rPr>
            </w:pPr>
            <w:r w:rsidRPr="001E665D">
              <w:rPr>
                <w:rFonts w:ascii="宋体" w:hAnsi="宋体"/>
                <w:sz w:val="24"/>
                <w:szCs w:val="24"/>
              </w:rPr>
              <w:t>34,000.00</w:t>
            </w:r>
          </w:p>
        </w:tc>
        <w:tc>
          <w:tcPr>
            <w:tcW w:w="2865"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tcPr>
          <w:p w:rsidR="003119FA" w:rsidRDefault="001E665D">
            <w:pPr>
              <w:pStyle w:val="af7"/>
              <w:jc w:val="right"/>
              <w:rPr>
                <w:rFonts w:ascii="宋体" w:hAnsi="宋体"/>
              </w:rPr>
            </w:pPr>
            <w:r w:rsidRPr="001E665D">
              <w:rPr>
                <w:rFonts w:ascii="宋体" w:hAnsi="宋体"/>
                <w:sz w:val="24"/>
                <w:szCs w:val="24"/>
              </w:rPr>
              <w:t>0.02</w:t>
            </w:r>
          </w:p>
        </w:tc>
      </w:tr>
    </w:tbl>
    <w:p w:rsidR="00A37BA9" w:rsidRDefault="00A37BA9" w:rsidP="00A37BA9">
      <w:pPr>
        <w:ind w:firstLine="480"/>
        <w:jc w:val="left"/>
        <w:rPr>
          <w:rFonts w:ascii="宋体" w:hAnsi="宋体" w:cs="宋体"/>
        </w:rPr>
      </w:pPr>
      <w:r>
        <w:rPr>
          <w:rFonts w:ascii="宋体" w:hAnsi="宋体" w:cs="宋体"/>
        </w:rPr>
        <w:t>6</w:t>
      </w:r>
      <w:r>
        <w:rPr>
          <w:rFonts w:ascii="宋体" w:hAnsi="宋体" w:cs="宋体" w:hint="eastAsia"/>
        </w:rPr>
        <w:t>、报告期末按公允价值占基金资产净值比例大小排序的前十名资产支持证券投资明细</w:t>
      </w:r>
    </w:p>
    <w:p w:rsidR="00A37BA9" w:rsidRDefault="00A37BA9" w:rsidP="00A37BA9">
      <w:pPr>
        <w:ind w:firstLine="480"/>
        <w:jc w:val="left"/>
        <w:rPr>
          <w:rFonts w:ascii="宋体" w:hAnsi="宋体" w:cs="宋体"/>
        </w:rPr>
      </w:pPr>
      <w:r>
        <w:rPr>
          <w:rFonts w:ascii="宋体" w:hAnsi="宋体" w:cs="宋体" w:hint="eastAsia"/>
        </w:rPr>
        <w:t>本基金本报告期末未持有资产支持证券。</w:t>
      </w:r>
    </w:p>
    <w:p w:rsidR="00A37BA9" w:rsidRDefault="00A37BA9" w:rsidP="00A37BA9">
      <w:pPr>
        <w:ind w:firstLine="480"/>
        <w:jc w:val="left"/>
        <w:rPr>
          <w:rFonts w:ascii="宋体" w:hAnsi="宋体" w:cs="宋体"/>
        </w:rPr>
      </w:pPr>
      <w:r>
        <w:rPr>
          <w:rFonts w:ascii="宋体" w:hAnsi="宋体" w:cs="宋体"/>
        </w:rPr>
        <w:t>7</w:t>
      </w:r>
      <w:r>
        <w:rPr>
          <w:rFonts w:ascii="宋体" w:hAnsi="宋体" w:cs="宋体" w:hint="eastAsia"/>
        </w:rPr>
        <w:t>、报告期末按公允价值占基金资产净值比例大小排序的前五名贵金属投资明细</w:t>
      </w:r>
    </w:p>
    <w:p w:rsidR="00A37BA9" w:rsidRDefault="00A37BA9" w:rsidP="00A37BA9">
      <w:pPr>
        <w:ind w:firstLine="480"/>
        <w:jc w:val="left"/>
        <w:rPr>
          <w:rFonts w:ascii="宋体" w:hAnsi="宋体" w:cs="宋体"/>
        </w:rPr>
      </w:pPr>
      <w:r>
        <w:rPr>
          <w:rFonts w:ascii="宋体" w:hAnsi="宋体" w:cs="宋体" w:hint="eastAsia"/>
        </w:rPr>
        <w:t>本基金本报告期末未持有贵金属。</w:t>
      </w:r>
    </w:p>
    <w:p w:rsidR="00A37BA9" w:rsidRDefault="00A37BA9" w:rsidP="00A37BA9">
      <w:pPr>
        <w:ind w:firstLine="480"/>
        <w:jc w:val="left"/>
        <w:rPr>
          <w:rFonts w:ascii="宋体" w:hAnsi="宋体" w:cs="宋体"/>
        </w:rPr>
      </w:pPr>
      <w:r>
        <w:rPr>
          <w:rFonts w:ascii="宋体" w:hAnsi="宋体" w:cs="宋体"/>
        </w:rPr>
        <w:t>8</w:t>
      </w:r>
      <w:r>
        <w:rPr>
          <w:rFonts w:ascii="宋体" w:hAnsi="宋体" w:cs="宋体" w:hint="eastAsia"/>
        </w:rPr>
        <w:t>、报告期末按公允价值占基金资产净值比例大小排序的前五名权证投资明细</w:t>
      </w:r>
    </w:p>
    <w:p w:rsidR="00A37BA9" w:rsidRDefault="00A37BA9" w:rsidP="00A37BA9">
      <w:pPr>
        <w:ind w:firstLine="480"/>
        <w:jc w:val="left"/>
        <w:rPr>
          <w:rFonts w:ascii="宋体" w:hAnsi="宋体" w:cs="宋体"/>
        </w:rPr>
      </w:pPr>
      <w:r>
        <w:rPr>
          <w:rFonts w:ascii="宋体" w:hAnsi="宋体" w:cs="宋体" w:hint="eastAsia"/>
        </w:rPr>
        <w:t>本基金本报告期末未持有权证。</w:t>
      </w:r>
    </w:p>
    <w:p w:rsidR="00A37BA9" w:rsidRDefault="00A37BA9" w:rsidP="00A37BA9">
      <w:pPr>
        <w:ind w:firstLine="480"/>
        <w:jc w:val="left"/>
        <w:rPr>
          <w:rFonts w:ascii="宋体" w:hAnsi="宋体" w:cs="宋体"/>
        </w:rPr>
      </w:pPr>
      <w:r>
        <w:rPr>
          <w:rFonts w:ascii="宋体" w:hAnsi="宋体" w:cs="宋体"/>
        </w:rPr>
        <w:t>9</w:t>
      </w:r>
      <w:r>
        <w:rPr>
          <w:rFonts w:ascii="宋体" w:hAnsi="宋体" w:cs="宋体" w:hint="eastAsia"/>
        </w:rPr>
        <w:t>、报告期末本基金投资的股指期货交易情况说明</w:t>
      </w:r>
    </w:p>
    <w:p w:rsidR="00A37BA9" w:rsidRDefault="00A37BA9" w:rsidP="00A37BA9">
      <w:pPr>
        <w:ind w:firstLine="480"/>
        <w:jc w:val="left"/>
        <w:rPr>
          <w:rFonts w:ascii="宋体" w:hAnsi="宋体" w:cs="宋体"/>
        </w:rPr>
      </w:pPr>
      <w:r>
        <w:rPr>
          <w:rFonts w:ascii="宋体" w:hAnsi="宋体" w:cs="宋体" w:hint="eastAsia"/>
        </w:rPr>
        <w:t>本基金本报告期末未持有股指期货。</w:t>
      </w:r>
    </w:p>
    <w:p w:rsidR="00A37BA9" w:rsidRDefault="00A37BA9" w:rsidP="00A37BA9">
      <w:pPr>
        <w:ind w:firstLine="480"/>
        <w:jc w:val="left"/>
        <w:rPr>
          <w:rFonts w:ascii="宋体" w:hAnsi="宋体" w:cs="宋体"/>
        </w:rPr>
      </w:pPr>
      <w:r>
        <w:rPr>
          <w:rFonts w:ascii="宋体" w:hAnsi="宋体" w:cs="宋体" w:hint="eastAsia"/>
        </w:rPr>
        <w:t>10、报告期末本基金投资的国债期货交易情况说明</w:t>
      </w:r>
    </w:p>
    <w:p w:rsidR="00A37BA9" w:rsidRDefault="00A37BA9" w:rsidP="00A37BA9">
      <w:pPr>
        <w:ind w:firstLine="480"/>
        <w:jc w:val="left"/>
        <w:rPr>
          <w:rFonts w:ascii="宋体" w:hAnsi="宋体" w:cs="宋体"/>
        </w:rPr>
      </w:pPr>
      <w:r>
        <w:rPr>
          <w:rFonts w:ascii="宋体" w:hAnsi="宋体" w:cs="宋体" w:hint="eastAsia"/>
        </w:rPr>
        <w:t>本基金本报告期末未持有国债期货。</w:t>
      </w:r>
    </w:p>
    <w:p w:rsidR="00A37BA9" w:rsidRDefault="00A37BA9" w:rsidP="00A37BA9">
      <w:pPr>
        <w:ind w:firstLine="480"/>
        <w:jc w:val="left"/>
        <w:rPr>
          <w:rFonts w:ascii="宋体" w:hAnsi="宋体" w:cs="宋体"/>
        </w:rPr>
      </w:pPr>
      <w:r>
        <w:rPr>
          <w:rFonts w:ascii="宋体" w:hAnsi="宋体" w:cs="宋体"/>
        </w:rPr>
        <w:t>1</w:t>
      </w:r>
      <w:r>
        <w:rPr>
          <w:rFonts w:ascii="宋体" w:hAnsi="宋体" w:cs="宋体" w:hint="eastAsia"/>
        </w:rPr>
        <w:t>1、投资组合报告附注</w:t>
      </w:r>
    </w:p>
    <w:p w:rsidR="00A37BA9" w:rsidRDefault="00A37BA9" w:rsidP="00A37BA9">
      <w:pPr>
        <w:ind w:firstLine="480"/>
        <w:jc w:val="left"/>
        <w:rPr>
          <w:rFonts w:ascii="宋体" w:hAnsi="宋体" w:cs="宋体"/>
        </w:rPr>
      </w:pPr>
      <w:r>
        <w:rPr>
          <w:rFonts w:ascii="宋体" w:hAnsi="宋体" w:cs="宋体" w:hint="eastAsia"/>
        </w:rPr>
        <w:t>（1）</w:t>
      </w:r>
      <w:r w:rsidRPr="005F3797">
        <w:rPr>
          <w:rFonts w:ascii="宋体" w:hAnsi="宋体" w:cs="宋体" w:hint="eastAsia"/>
        </w:rPr>
        <w:t>本基金投资的前十名证券的发行主体本期受到调查以及处罚的情况的说明</w:t>
      </w:r>
    </w:p>
    <w:p w:rsidR="00A37BA9" w:rsidRPr="00DF0136" w:rsidRDefault="00A37BA9" w:rsidP="00A37BA9">
      <w:pPr>
        <w:ind w:firstLine="480"/>
        <w:jc w:val="left"/>
        <w:rPr>
          <w:rFonts w:ascii="宋体" w:hAnsi="宋体"/>
        </w:rPr>
      </w:pPr>
      <w:r w:rsidRPr="00DF0136">
        <w:rPr>
          <w:rFonts w:ascii="宋体" w:hAnsi="宋体" w:hint="eastAsia"/>
        </w:rPr>
        <w:t>本基金所持有的保利地产（600048）在2019年1月1日至2019年12月31日期间,收到以下处罚:</w:t>
      </w:r>
    </w:p>
    <w:p w:rsidR="00A37BA9" w:rsidRPr="00DF0136" w:rsidRDefault="00A37BA9" w:rsidP="00A37BA9">
      <w:pPr>
        <w:ind w:firstLine="480"/>
        <w:jc w:val="left"/>
        <w:rPr>
          <w:rFonts w:ascii="宋体" w:hAnsi="宋体"/>
        </w:rPr>
      </w:pPr>
      <w:r w:rsidRPr="00DF0136">
        <w:rPr>
          <w:rFonts w:ascii="宋体" w:hAnsi="宋体" w:hint="eastAsia"/>
        </w:rPr>
        <w:t>公司高管吴章焰,受到广元市监察委员会处罚,未依法履行其他职责。</w:t>
      </w:r>
    </w:p>
    <w:p w:rsidR="00A37BA9" w:rsidRPr="00DF0136" w:rsidRDefault="00A37BA9" w:rsidP="00A37BA9">
      <w:pPr>
        <w:ind w:firstLine="480"/>
        <w:jc w:val="left"/>
        <w:rPr>
          <w:rFonts w:ascii="宋体" w:hAnsi="宋体"/>
        </w:rPr>
      </w:pPr>
      <w:r w:rsidRPr="00DF0136">
        <w:rPr>
          <w:rFonts w:ascii="宋体" w:hAnsi="宋体" w:hint="eastAsia"/>
        </w:rPr>
        <w:t>公司公告以上内容不会对公司本年度经营业绩产生重大负面影响。</w:t>
      </w:r>
    </w:p>
    <w:p w:rsidR="00A37BA9" w:rsidRPr="00DF0136" w:rsidRDefault="00A37BA9" w:rsidP="00A37BA9">
      <w:pPr>
        <w:ind w:firstLine="480"/>
        <w:jc w:val="left"/>
        <w:rPr>
          <w:rFonts w:ascii="宋体" w:hAnsi="宋体"/>
        </w:rPr>
      </w:pPr>
      <w:r w:rsidRPr="00DF0136">
        <w:rPr>
          <w:rFonts w:ascii="宋体" w:hAnsi="宋体" w:hint="eastAsia"/>
        </w:rPr>
        <w:t>本基金所持有的工商银行（601398）公司因业务违规受到中国人民银行、各地银监会及各地保监会的行政处罚。公司目前经营一切正常，上述处罚不会对正常经营造成影响。</w:t>
      </w:r>
    </w:p>
    <w:p w:rsidR="00A37BA9" w:rsidRPr="00DF0136" w:rsidRDefault="00A37BA9" w:rsidP="00A37BA9">
      <w:pPr>
        <w:ind w:firstLine="480"/>
        <w:jc w:val="left"/>
        <w:rPr>
          <w:rFonts w:ascii="宋体" w:hAnsi="宋体"/>
        </w:rPr>
      </w:pPr>
      <w:r w:rsidRPr="00DF0136">
        <w:rPr>
          <w:rFonts w:ascii="宋体" w:hAnsi="宋体" w:hint="eastAsia"/>
        </w:rPr>
        <w:t>本基金所持有的兴业银行（601166）收到中国银行业监督管理委员会地方监管局对公司旗下昆明分行、宁波分行、信用卡中心、南宁分行、武汉分行、大连分行、广州分行、襄阳分行、烟台分行、兰州分行、上杭支行、龙岩分支行、济南分行、东营分行、威海分行、湖州分行、唐山分行、马鞍山分行等分支机构进行处罚，违规类型为未依法履行其他职责等。</w:t>
      </w:r>
    </w:p>
    <w:p w:rsidR="00A37BA9" w:rsidRPr="00DF0136" w:rsidRDefault="00A37BA9" w:rsidP="00A37BA9">
      <w:pPr>
        <w:ind w:firstLine="480"/>
        <w:jc w:val="left"/>
        <w:rPr>
          <w:rFonts w:ascii="宋体" w:hAnsi="宋体"/>
        </w:rPr>
      </w:pPr>
      <w:r w:rsidRPr="00DF0136">
        <w:rPr>
          <w:rFonts w:ascii="宋体" w:hAnsi="宋体" w:hint="eastAsia"/>
        </w:rPr>
        <w:t>本基金所持有的中信银行（601998）收到中国银行保险监督管理委员会和中国银行业监督管理委员会地方监管局对公司及旗下武汉分行、宁波分行、沈阳分行、南宁分行、威海分行、济南分行、重庆分行、大连分行、哈尔滨分行、洛阳分行、淄博分行、苏州分行、厦门分行、郑州分行、武汉分行、西宁分行、滁州分行、镇江分行、拉萨分行、鄂州分行、台州分行等分支机构进行处罚，违规类型为未依法履行其他职责、信息披露虚假或严重误导性陈述、未及时披露公司重大事项,未依法履行其他职责等。</w:t>
      </w:r>
    </w:p>
    <w:p w:rsidR="00A37BA9" w:rsidRPr="00DF0136" w:rsidRDefault="00A37BA9" w:rsidP="00A37BA9">
      <w:pPr>
        <w:ind w:firstLine="480"/>
        <w:jc w:val="left"/>
        <w:rPr>
          <w:rFonts w:ascii="宋体" w:hAnsi="宋体"/>
        </w:rPr>
      </w:pPr>
      <w:r w:rsidRPr="00DF0136">
        <w:rPr>
          <w:rFonts w:ascii="宋体" w:hAnsi="宋体" w:hint="eastAsia"/>
        </w:rPr>
        <w:t>本基金所持有的招商银行（600036）收到中国银行业监督管理委员会地方监管局对公司及旗下武汉分行、丽江分行、金华义乌支行、南昌分行、上海天山支行、昆明分行、信用卡中心、南宁分行、厦门分行、哈尔滨分行、淄博分行、济南分行、赣州分行、滨州分行等分支机构进行处罚，违规类型为未依法履行其他职责等。</w:t>
      </w:r>
    </w:p>
    <w:p w:rsidR="00A37BA9" w:rsidRPr="00DF0136" w:rsidRDefault="00A37BA9" w:rsidP="00A37BA9">
      <w:pPr>
        <w:ind w:firstLine="480"/>
        <w:jc w:val="left"/>
        <w:rPr>
          <w:rFonts w:ascii="宋体" w:hAnsi="宋体"/>
        </w:rPr>
      </w:pPr>
      <w:r w:rsidRPr="00DF0136">
        <w:rPr>
          <w:rFonts w:ascii="宋体" w:hAnsi="宋体" w:hint="eastAsia"/>
        </w:rPr>
        <w:t>本基金所持有的中国银行（601988）收到中国银行业监督管理委员会地方监管局对公司旗下张家界天门路支行、龙游县支行、福安支行、云南省分行、广西区分行、山东省分行、巴彦浩特分行、呼和浩特市分支行、内蒙古自治区分行、天津市分行、宝鸡分行、内蒙古自治区分行、大连市分行、淄博市分行、广东省分支行、张家界分行、武汉市分支行、淮北分行、深圳市分行、阳江分行、百色分行、襄阳分行、厦门市分行、信阳分行、徐州分行等分支机构进行处罚，违规类型为未依法履行其他职责。</w:t>
      </w:r>
    </w:p>
    <w:p w:rsidR="00A37BA9" w:rsidRPr="00DF0136" w:rsidRDefault="00A37BA9" w:rsidP="00A37BA9">
      <w:pPr>
        <w:ind w:firstLine="480"/>
        <w:jc w:val="left"/>
        <w:rPr>
          <w:rFonts w:ascii="宋体" w:hAnsi="宋体"/>
        </w:rPr>
      </w:pPr>
      <w:r w:rsidRPr="00DF0136">
        <w:rPr>
          <w:rFonts w:ascii="宋体" w:hAnsi="宋体" w:hint="eastAsia"/>
        </w:rPr>
        <w:t>本基金所持有的光大银行（601818）收到中国银行业监督管理委员会地方监管局对公司旗下大庆分行、南昌分行、青岛分支行、昆明分行、大连分支行、宁波分行、珠海分行、济南分行、淄博分行、长春分行、广州支行、九江分行、北京分行、潍坊分行、日照分行、郑州分行、武汉分行、长沙分行等分支机构进行处罚，违规类型为未依法履行其他职责等。</w:t>
      </w:r>
    </w:p>
    <w:p w:rsidR="00A37BA9" w:rsidRPr="00DF0136" w:rsidRDefault="00A37BA9" w:rsidP="00A37BA9">
      <w:pPr>
        <w:ind w:firstLine="480"/>
        <w:jc w:val="left"/>
        <w:rPr>
          <w:rFonts w:ascii="宋体" w:hAnsi="宋体"/>
        </w:rPr>
      </w:pPr>
      <w:r w:rsidRPr="00DF0136">
        <w:rPr>
          <w:rFonts w:ascii="宋体" w:hAnsi="宋体" w:hint="eastAsia"/>
        </w:rPr>
        <w:t>本基金所持有的建设银行（601939）公司因业务违规受到中国人民银行、各地银监会及各地保监会的行政处罚。公司目前经营一切正常，上述处罚不会对正常经营造成影响。</w:t>
      </w:r>
    </w:p>
    <w:p w:rsidR="00A37BA9" w:rsidRPr="00DF0136" w:rsidRDefault="00A37BA9" w:rsidP="00A37BA9">
      <w:pPr>
        <w:ind w:firstLine="480"/>
        <w:jc w:val="left"/>
        <w:rPr>
          <w:rFonts w:ascii="宋体" w:hAnsi="宋体"/>
        </w:rPr>
      </w:pPr>
      <w:r w:rsidRPr="00DF0136">
        <w:rPr>
          <w:rFonts w:ascii="宋体" w:hAnsi="宋体" w:hint="eastAsia"/>
        </w:rPr>
        <w:t>公司公告以上内容不会对公司本年度经营业绩产生重大负面影响。</w:t>
      </w:r>
    </w:p>
    <w:p w:rsidR="00A37BA9" w:rsidRPr="00DF0136" w:rsidRDefault="00A37BA9" w:rsidP="00A37BA9">
      <w:pPr>
        <w:ind w:firstLine="480"/>
        <w:jc w:val="left"/>
        <w:rPr>
          <w:rFonts w:ascii="宋体" w:hAnsi="宋体"/>
        </w:rPr>
      </w:pPr>
      <w:r w:rsidRPr="00DF0136">
        <w:rPr>
          <w:rFonts w:ascii="宋体" w:hAnsi="宋体" w:hint="eastAsia"/>
        </w:rPr>
        <w:t>本基金决策依据及投资程序：</w:t>
      </w:r>
    </w:p>
    <w:p w:rsidR="00251FA2" w:rsidRPr="00251FA2" w:rsidRDefault="00251FA2" w:rsidP="00251FA2">
      <w:pPr>
        <w:ind w:firstLine="480"/>
        <w:jc w:val="left"/>
        <w:rPr>
          <w:rFonts w:ascii="宋体" w:hAnsi="宋体"/>
        </w:rPr>
      </w:pPr>
      <w:r w:rsidRPr="00251FA2">
        <w:rPr>
          <w:rFonts w:ascii="宋体" w:hAnsi="宋体" w:hint="eastAsia"/>
        </w:rPr>
        <w:t>①研究员对宏观经济、证券市场、行业和公司的发展变化进行深入而有效的研究，形成有关的各类报告，为本基金的投资管理提供决策依据。</w:t>
      </w:r>
    </w:p>
    <w:p w:rsidR="00251FA2" w:rsidRPr="00251FA2" w:rsidRDefault="00251FA2" w:rsidP="00251FA2">
      <w:pPr>
        <w:ind w:firstLine="480"/>
        <w:jc w:val="left"/>
        <w:rPr>
          <w:rFonts w:ascii="宋体" w:hAnsi="宋体"/>
        </w:rPr>
      </w:pPr>
      <w:r w:rsidRPr="00251FA2">
        <w:rPr>
          <w:rFonts w:ascii="宋体" w:hAnsi="宋体" w:hint="eastAsia"/>
        </w:rPr>
        <w:t>②投资决策委员会定期召开会议，讨论本报告期内本基金投资的前十名股票中，没有投资超出基金合同规定范围形成本基金的资产配置比例指导意见。</w:t>
      </w:r>
    </w:p>
    <w:p w:rsidR="00251FA2" w:rsidRPr="00251FA2" w:rsidRDefault="00251FA2" w:rsidP="00251FA2">
      <w:pPr>
        <w:ind w:firstLine="480"/>
        <w:jc w:val="left"/>
        <w:rPr>
          <w:rFonts w:ascii="宋体" w:hAnsi="宋体"/>
        </w:rPr>
      </w:pPr>
      <w:r w:rsidRPr="00251FA2">
        <w:rPr>
          <w:rFonts w:ascii="宋体" w:hAnsi="宋体" w:hint="eastAsia"/>
        </w:rPr>
        <w:t>③基金经理根据投资决策委员会的决议，参考上述报告，并结合自身的分析判断，形成基金投资计划，主要包括行业配置和投资组合管理。</w:t>
      </w:r>
    </w:p>
    <w:p w:rsidR="00251FA2" w:rsidRPr="00251FA2" w:rsidRDefault="00251FA2" w:rsidP="00251FA2">
      <w:pPr>
        <w:ind w:firstLine="480"/>
        <w:jc w:val="left"/>
        <w:rPr>
          <w:rFonts w:ascii="宋体" w:hAnsi="宋体"/>
        </w:rPr>
      </w:pPr>
      <w:r w:rsidRPr="00251FA2">
        <w:rPr>
          <w:rFonts w:ascii="宋体" w:hAnsi="宋体" w:hint="eastAsia"/>
        </w:rPr>
        <w:t>④交易部依据基金经理的指令，制定交易策略，统一进行具体品种的交易；基金经理必须遵守投资组合决定权和交易下单权严格分离的规定。</w:t>
      </w:r>
    </w:p>
    <w:p w:rsidR="00A37BA9" w:rsidRPr="00DF0136" w:rsidRDefault="00251FA2" w:rsidP="00A37BA9">
      <w:pPr>
        <w:ind w:firstLine="480"/>
        <w:jc w:val="left"/>
        <w:rPr>
          <w:rFonts w:ascii="宋体" w:hAnsi="宋体"/>
        </w:rPr>
      </w:pPr>
      <w:r w:rsidRPr="00251FA2">
        <w:rPr>
          <w:rFonts w:ascii="宋体" w:hAnsi="宋体" w:hint="eastAsia"/>
        </w:rPr>
        <w:t>⑤投资决策委员会根据市场变化对投资组合计划提出市场风险防范措施，监察稽核部、风险管理部对投资组合计划的执行过程进行日常监督和量化风险控制。</w:t>
      </w:r>
    </w:p>
    <w:p w:rsidR="00A37BA9" w:rsidRPr="00DF0136" w:rsidRDefault="00A37BA9" w:rsidP="00A37BA9">
      <w:pPr>
        <w:ind w:firstLine="480"/>
        <w:jc w:val="left"/>
        <w:rPr>
          <w:rFonts w:ascii="宋体" w:hAnsi="宋体"/>
        </w:rPr>
      </w:pPr>
      <w:r w:rsidRPr="00DF0136">
        <w:rPr>
          <w:rFonts w:ascii="宋体" w:hAnsi="宋体" w:hint="eastAsia"/>
        </w:rPr>
        <w:t>本基金投资保利地产主要基于以下原因：公司是一家专注于房地产开发及销售的大型企业集团，拥有国家一级房地产开发资质。在20余年专业开发过程中，公司培养了以商品住宅开发销售为主、经营性物业开发持有为辅的综合开发能力；以“和者筑善”为价值理念，致力于创造自然、建筑、人文交融的人居生活，打造了康居、善居、逸居、尊居四大品牌系列，包含花园系、心语系、香槟系、公馆系、林语系、康桥系、十二橡树系等多种品类，涵盖住宅、写字楼、星级酒店、购物中心、商贸会展、高端休闲地产等多种业态；形成了覆盖珠三角、长三角、环渤海、中部、西南主要经济圈、遍布全国60个主流城市的战略布局。现阶段公司估值合理偏低估，具备中长期投资价值。</w:t>
      </w:r>
    </w:p>
    <w:p w:rsidR="00A37BA9" w:rsidRPr="00DF0136" w:rsidRDefault="00A37BA9" w:rsidP="00A37BA9">
      <w:pPr>
        <w:ind w:firstLine="480"/>
        <w:jc w:val="left"/>
        <w:rPr>
          <w:rFonts w:ascii="宋体" w:hAnsi="宋体"/>
        </w:rPr>
      </w:pPr>
      <w:r w:rsidRPr="00DF0136">
        <w:rPr>
          <w:rFonts w:ascii="宋体" w:hAnsi="宋体" w:hint="eastAsia"/>
        </w:rPr>
        <w:t>本基金投资工商银行主要基于以下原因：公司是国内龙头银行，业务结构稳健，业绩稳定，资产质量好于行业竞争对手，具备长期投资价值。</w:t>
      </w:r>
    </w:p>
    <w:p w:rsidR="00A37BA9" w:rsidRPr="00DF0136" w:rsidRDefault="00A37BA9" w:rsidP="00A37BA9">
      <w:pPr>
        <w:ind w:firstLine="480"/>
        <w:jc w:val="left"/>
        <w:rPr>
          <w:rFonts w:ascii="宋体" w:hAnsi="宋体"/>
        </w:rPr>
      </w:pPr>
      <w:r w:rsidRPr="00DF0136">
        <w:rPr>
          <w:rFonts w:ascii="宋体" w:hAnsi="宋体" w:hint="eastAsia"/>
        </w:rPr>
        <w:t>本基金投资兴业银行主要基于以下原因：公司是国内股份制银行龙头企业之一，业务结构稳健，PB估值便宜业绩增长稳定，具备投资价值。</w:t>
      </w:r>
    </w:p>
    <w:p w:rsidR="00A37BA9" w:rsidRPr="00DF0136" w:rsidRDefault="00A37BA9" w:rsidP="00A37BA9">
      <w:pPr>
        <w:ind w:firstLine="480"/>
        <w:jc w:val="left"/>
        <w:rPr>
          <w:rFonts w:ascii="宋体" w:hAnsi="宋体"/>
        </w:rPr>
      </w:pPr>
      <w:r w:rsidRPr="00DF0136">
        <w:rPr>
          <w:rFonts w:ascii="宋体" w:hAnsi="宋体" w:hint="eastAsia"/>
        </w:rPr>
        <w:t>本基金投资中信银行主要基于以下原因：公司是国内股份制银行龙头企业之一，业务结构稳健，PB估值便宜业绩增长稳定，具备投资价值。</w:t>
      </w:r>
    </w:p>
    <w:p w:rsidR="00A37BA9" w:rsidRPr="00DF0136" w:rsidRDefault="00A37BA9" w:rsidP="00A37BA9">
      <w:pPr>
        <w:ind w:firstLine="480"/>
        <w:jc w:val="left"/>
        <w:rPr>
          <w:rFonts w:ascii="宋体" w:hAnsi="宋体"/>
        </w:rPr>
      </w:pPr>
      <w:r w:rsidRPr="00DF0136">
        <w:rPr>
          <w:rFonts w:ascii="宋体" w:hAnsi="宋体" w:hint="eastAsia"/>
        </w:rPr>
        <w:t>本基金投资招商银行主要基于以下原因：公司是国内领先的零售银行，通过多年来零售战略的执行，公司的零售客户不仅存在规模优势，而且客户质量优质，客户结构中私行客户占比高，客户潜在价值空间大。公司在零售领域建立了强大的护城河，创新能力行业领先，业务结构稳健，业绩稳定，资产质量好于行业竞争对手。</w:t>
      </w:r>
    </w:p>
    <w:p w:rsidR="00A37BA9" w:rsidRPr="00DF0136" w:rsidRDefault="00A37BA9" w:rsidP="00A37BA9">
      <w:pPr>
        <w:ind w:firstLine="480"/>
        <w:jc w:val="left"/>
        <w:rPr>
          <w:rFonts w:ascii="宋体" w:hAnsi="宋体"/>
        </w:rPr>
      </w:pPr>
      <w:r w:rsidRPr="00DF0136">
        <w:rPr>
          <w:rFonts w:ascii="宋体" w:hAnsi="宋体" w:hint="eastAsia"/>
        </w:rPr>
        <w:t>本基金投资中国银行主要基于以下原因：公司是国内四大国有银行之一，业务结构稳健，PB估值便宜且股息率高，具备配置价值。</w:t>
      </w:r>
    </w:p>
    <w:p w:rsidR="00A37BA9" w:rsidRPr="00DF0136" w:rsidRDefault="00A37BA9" w:rsidP="00A37BA9">
      <w:pPr>
        <w:ind w:firstLine="480"/>
        <w:jc w:val="left"/>
        <w:rPr>
          <w:rFonts w:ascii="宋体" w:hAnsi="宋体"/>
        </w:rPr>
      </w:pPr>
      <w:r w:rsidRPr="00DF0136">
        <w:rPr>
          <w:rFonts w:ascii="宋体" w:hAnsi="宋体" w:hint="eastAsia"/>
        </w:rPr>
        <w:t>本基金投资光大银行主要基于以下原因：公司是国内股份制银行龙头企业之一，业务结构稳健，PB估值便宜业绩增长稳定，具备投资价值。</w:t>
      </w:r>
    </w:p>
    <w:p w:rsidR="00A37BA9" w:rsidRPr="00DF0136" w:rsidRDefault="00A37BA9" w:rsidP="00A37BA9">
      <w:pPr>
        <w:ind w:firstLine="480"/>
        <w:jc w:val="left"/>
        <w:rPr>
          <w:rFonts w:ascii="宋体" w:hAnsi="宋体"/>
        </w:rPr>
      </w:pPr>
      <w:r w:rsidRPr="00DF0136">
        <w:rPr>
          <w:rFonts w:ascii="宋体" w:hAnsi="宋体" w:hint="eastAsia"/>
        </w:rPr>
        <w:t>本基金投资建设银行主要基于以下原因：公司隶属五家国有大行之一,为我国系统性重要金融机构,经营稳健,资产质量扎实,分红水平高,在经济下行趋势较为明显的阶段,具备很好的防御属性。</w:t>
      </w:r>
    </w:p>
    <w:p w:rsidR="00A37BA9" w:rsidRPr="004114DF" w:rsidRDefault="00A37BA9" w:rsidP="00A37BA9">
      <w:pPr>
        <w:ind w:firstLine="480"/>
        <w:jc w:val="left"/>
        <w:rPr>
          <w:rFonts w:ascii="宋体" w:hAnsi="宋体"/>
        </w:rPr>
      </w:pPr>
      <w:r w:rsidRPr="00DF0136">
        <w:rPr>
          <w:rFonts w:ascii="宋体" w:hAnsi="宋体" w:hint="eastAsia"/>
        </w:rPr>
        <w:t>除上述情况外，本报告期内本基金投资的前十名证券的发行主体未发现存在被监管部门立案调查，或在报告编制日前一年内受到公开谴责、处罚的情况。</w:t>
      </w:r>
    </w:p>
    <w:p w:rsidR="00A37BA9" w:rsidRDefault="00A37BA9" w:rsidP="00A37BA9">
      <w:pPr>
        <w:ind w:firstLine="480"/>
        <w:rPr>
          <w:rFonts w:ascii="宋体" w:hAnsi="宋体" w:cs="宋体"/>
        </w:rPr>
      </w:pPr>
      <w:r>
        <w:rPr>
          <w:rFonts w:ascii="宋体" w:hAnsi="宋体" w:cs="宋体"/>
        </w:rPr>
        <w:t>（</w:t>
      </w:r>
      <w:r>
        <w:rPr>
          <w:rFonts w:ascii="宋体" w:hAnsi="宋体" w:cs="宋体" w:hint="eastAsia"/>
        </w:rPr>
        <w:t>2</w:t>
      </w:r>
      <w:r>
        <w:rPr>
          <w:rFonts w:ascii="宋体" w:hAnsi="宋体" w:cs="宋体"/>
        </w:rPr>
        <w:t>）本基金投资的前十名股票中，没有投资于超出基金合同规定备选股票库之外的股票。</w:t>
      </w:r>
    </w:p>
    <w:p w:rsidR="00A37BA9" w:rsidRDefault="00A37BA9" w:rsidP="00A37BA9">
      <w:pPr>
        <w:ind w:firstLine="480"/>
        <w:jc w:val="left"/>
        <w:rPr>
          <w:rFonts w:ascii="宋体" w:hAnsi="宋体" w:cs="宋体"/>
        </w:rPr>
      </w:pPr>
      <w:r>
        <w:rPr>
          <w:rFonts w:ascii="宋体" w:hAnsi="宋体" w:cs="宋体" w:hint="eastAsia"/>
        </w:rPr>
        <w:t>（3）期末其他各项</w:t>
      </w:r>
      <w:r>
        <w:rPr>
          <w:rFonts w:ascii="宋体" w:hAnsi="宋体" w:cs="宋体"/>
        </w:rPr>
        <w:t>资产构成</w:t>
      </w:r>
    </w:p>
    <w:tbl>
      <w:tblPr>
        <w:tblW w:w="8900" w:type="dxa"/>
        <w:tblLayout w:type="fixed"/>
        <w:tblCellMar>
          <w:left w:w="0" w:type="dxa"/>
          <w:right w:w="0" w:type="dxa"/>
        </w:tblCellMar>
        <w:tblLook w:val="04A0"/>
      </w:tblPr>
      <w:tblGrid>
        <w:gridCol w:w="730"/>
        <w:gridCol w:w="3949"/>
        <w:gridCol w:w="4221"/>
      </w:tblGrid>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序号</w:t>
            </w: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hint="eastAsia"/>
                <w:sz w:val="24"/>
                <w:szCs w:val="24"/>
              </w:rPr>
              <w:t>名称</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A37BA9" w:rsidRDefault="00A37BA9" w:rsidP="00433442">
            <w:pPr>
              <w:pStyle w:val="af7"/>
              <w:rPr>
                <w:rFonts w:ascii="宋体" w:hAnsi="宋体"/>
                <w:sz w:val="24"/>
                <w:szCs w:val="24"/>
              </w:rPr>
            </w:pPr>
            <w:r>
              <w:rPr>
                <w:rFonts w:ascii="宋体" w:hAnsi="宋体" w:hint="eastAsia"/>
                <w:sz w:val="24"/>
                <w:szCs w:val="24"/>
              </w:rPr>
              <w:t>金额（元）</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1</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存出保证金</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54,048.65</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2</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应收证券清算款</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3</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应收股利</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4</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应收利息</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172,857.60</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5</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应收申购款</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1,726.58</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6</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其他应收款</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7</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待摊费用</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8</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其他</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w:t>
            </w:r>
          </w:p>
        </w:tc>
      </w:tr>
      <w:tr w:rsidR="00A37BA9" w:rsidTr="00433442">
        <w:trPr>
          <w:trHeight w:val="282"/>
        </w:trPr>
        <w:tc>
          <w:tcPr>
            <w:tcW w:w="730" w:type="dxa"/>
            <w:tcBorders>
              <w:top w:val="single" w:sz="4" w:space="0" w:color="auto"/>
              <w:left w:val="single" w:sz="4" w:space="0" w:color="auto"/>
              <w:bottom w:val="single" w:sz="4" w:space="0" w:color="auto"/>
              <w:right w:val="single" w:sz="4" w:space="0" w:color="auto"/>
            </w:tcBorders>
            <w:shd w:val="clear" w:color="auto" w:fill="auto"/>
          </w:tcPr>
          <w:p w:rsidR="00A37BA9" w:rsidRDefault="00A37BA9" w:rsidP="00433442">
            <w:pPr>
              <w:pStyle w:val="af7"/>
              <w:rPr>
                <w:rFonts w:ascii="宋体" w:hAnsi="宋体"/>
                <w:sz w:val="24"/>
                <w:szCs w:val="24"/>
              </w:rPr>
            </w:pPr>
            <w:r>
              <w:rPr>
                <w:rFonts w:ascii="宋体" w:hAnsi="宋体"/>
                <w:sz w:val="24"/>
                <w:szCs w:val="24"/>
              </w:rPr>
              <w:t>9</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A37BA9" w:rsidRPr="00993643" w:rsidRDefault="00A37BA9" w:rsidP="00433442">
            <w:pPr>
              <w:pStyle w:val="af7"/>
              <w:jc w:val="left"/>
              <w:rPr>
                <w:rFonts w:ascii="宋体" w:hAnsi="宋体"/>
                <w:sz w:val="24"/>
                <w:szCs w:val="24"/>
              </w:rPr>
            </w:pPr>
            <w:r w:rsidRPr="00E72BC3">
              <w:rPr>
                <w:rFonts w:ascii="宋体" w:hAnsi="宋体" w:hint="eastAsia"/>
                <w:sz w:val="24"/>
                <w:szCs w:val="24"/>
              </w:rPr>
              <w:t>合计</w:t>
            </w:r>
          </w:p>
        </w:tc>
        <w:tc>
          <w:tcPr>
            <w:tcW w:w="422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7BA9" w:rsidRPr="00993643" w:rsidRDefault="00A37BA9" w:rsidP="00433442">
            <w:pPr>
              <w:pStyle w:val="af7"/>
              <w:jc w:val="right"/>
              <w:rPr>
                <w:rFonts w:ascii="宋体" w:hAnsi="宋体"/>
                <w:sz w:val="24"/>
                <w:szCs w:val="24"/>
              </w:rPr>
            </w:pPr>
            <w:r w:rsidRPr="00E72BC3">
              <w:rPr>
                <w:rFonts w:ascii="宋体" w:hAnsi="宋体"/>
                <w:sz w:val="24"/>
                <w:szCs w:val="24"/>
              </w:rPr>
              <w:t>228,632.83</w:t>
            </w:r>
          </w:p>
        </w:tc>
      </w:tr>
    </w:tbl>
    <w:p w:rsidR="00A37BA9" w:rsidRDefault="00A37BA9" w:rsidP="00A37BA9">
      <w:pPr>
        <w:ind w:firstLine="480"/>
        <w:jc w:val="left"/>
        <w:rPr>
          <w:rFonts w:ascii="宋体" w:hAnsi="宋体" w:cs="宋体"/>
        </w:rPr>
      </w:pPr>
      <w:r>
        <w:rPr>
          <w:rFonts w:ascii="宋体" w:hAnsi="宋体" w:cs="宋体" w:hint="eastAsia"/>
        </w:rPr>
        <w:t>（4）</w:t>
      </w:r>
      <w:r>
        <w:rPr>
          <w:rFonts w:ascii="宋体" w:hAnsi="宋体" w:cs="宋体"/>
        </w:rPr>
        <w:t>报告期末持有的处于转股期的可转换债券明细</w:t>
      </w:r>
    </w:p>
    <w:p w:rsidR="00A37BA9" w:rsidRDefault="00A37BA9" w:rsidP="00A37BA9">
      <w:pPr>
        <w:ind w:firstLine="480"/>
        <w:jc w:val="left"/>
        <w:rPr>
          <w:rFonts w:ascii="宋体" w:hAnsi="宋体" w:cs="宋体"/>
        </w:rPr>
      </w:pPr>
      <w:r w:rsidRPr="005F3797">
        <w:rPr>
          <w:rFonts w:ascii="宋体" w:hAnsi="宋体" w:cs="宋体" w:hint="eastAsia"/>
        </w:rPr>
        <w:t>本基金本报告期末未持有处于转股期的可转换债券</w:t>
      </w:r>
      <w:r>
        <w:rPr>
          <w:rFonts w:ascii="宋体" w:hAnsi="宋体" w:cs="宋体" w:hint="eastAsia"/>
        </w:rPr>
        <w:t>。</w:t>
      </w:r>
    </w:p>
    <w:p w:rsidR="00A37BA9" w:rsidRDefault="00A37BA9" w:rsidP="00A37BA9">
      <w:pPr>
        <w:ind w:firstLine="480"/>
        <w:jc w:val="left"/>
        <w:rPr>
          <w:rFonts w:ascii="宋体" w:hAnsi="宋体" w:cs="宋体"/>
        </w:rPr>
      </w:pPr>
      <w:r>
        <w:rPr>
          <w:rFonts w:ascii="宋体" w:hAnsi="宋体" w:cs="宋体" w:hint="eastAsia"/>
        </w:rPr>
        <w:t>（5）</w:t>
      </w:r>
      <w:r>
        <w:rPr>
          <w:rFonts w:ascii="宋体" w:hAnsi="宋体" w:cs="宋体"/>
        </w:rPr>
        <w:t>报告期末前十名股票中存在流通受限情况的说明</w:t>
      </w:r>
    </w:p>
    <w:p w:rsidR="00A37BA9" w:rsidRDefault="00A37BA9" w:rsidP="00A37BA9">
      <w:pPr>
        <w:ind w:firstLine="480"/>
        <w:jc w:val="left"/>
        <w:rPr>
          <w:rFonts w:ascii="宋体" w:hAnsi="宋体" w:cs="宋体"/>
        </w:rPr>
      </w:pPr>
      <w:r w:rsidRPr="00993643">
        <w:rPr>
          <w:rFonts w:ascii="宋体" w:hAnsi="宋体" w:cs="宋体" w:hint="eastAsia"/>
        </w:rPr>
        <w:t>本基金本报告期末前十名股票中不存在流通受限情况。</w:t>
      </w:r>
    </w:p>
    <w:p w:rsidR="00A90536" w:rsidRDefault="00475A78" w:rsidP="00DD0A6A">
      <w:pPr>
        <w:spacing w:beforeLines="50" w:afterLines="50"/>
        <w:ind w:firstLine="562"/>
        <w:jc w:val="left"/>
        <w:rPr>
          <w:rFonts w:ascii="宋体" w:hAnsi="宋体"/>
          <w:b/>
          <w:color w:val="000000"/>
          <w:sz w:val="28"/>
          <w:szCs w:val="28"/>
        </w:rPr>
        <w:pPrChange w:id="380" w:author="ZHONGM" w:date="2020-08-25T00:02:00Z">
          <w:pPr>
            <w:spacing w:beforeLines="50" w:afterLines="50"/>
            <w:ind w:firstLine="562"/>
            <w:jc w:val="left"/>
          </w:pPr>
        </w:pPrChange>
      </w:pPr>
      <w:r>
        <w:rPr>
          <w:rFonts w:ascii="宋体" w:hAnsi="宋体" w:hint="eastAsia"/>
          <w:b/>
          <w:color w:val="000000"/>
          <w:sz w:val="28"/>
          <w:szCs w:val="28"/>
        </w:rPr>
        <w:t>十一、基金的业绩</w:t>
      </w:r>
    </w:p>
    <w:p w:rsidR="0029140A" w:rsidRDefault="0029140A" w:rsidP="0029140A">
      <w:pPr>
        <w:ind w:firstLine="480"/>
        <w:rPr>
          <w:rFonts w:ascii="宋体" w:hAnsi="宋体"/>
        </w:rPr>
      </w:pPr>
      <w:r w:rsidRPr="005D771F">
        <w:rPr>
          <w:rFonts w:ascii="宋体" w:hAnsi="宋体"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F33C80" w:rsidRPr="00F33C80" w:rsidRDefault="004D27DE" w:rsidP="00DD0A6A">
      <w:pPr>
        <w:spacing w:beforeLines="50" w:afterLines="50"/>
        <w:ind w:firstLine="480"/>
        <w:rPr>
          <w:rFonts w:ascii="宋体" w:hAnsi="宋体"/>
        </w:rPr>
        <w:pPrChange w:id="381" w:author="ZHONGM" w:date="2020-08-25T00:02:00Z">
          <w:pPr>
            <w:spacing w:beforeLines="50" w:afterLines="50"/>
            <w:ind w:firstLine="480"/>
          </w:pPr>
        </w:pPrChange>
      </w:pPr>
      <w:r>
        <w:rPr>
          <w:rFonts w:ascii="宋体" w:hAnsi="宋体" w:hint="eastAsia"/>
        </w:rPr>
        <w:t>（一）</w:t>
      </w:r>
      <w:r w:rsidR="00F33C80" w:rsidRPr="00F33C80">
        <w:rPr>
          <w:rFonts w:ascii="宋体" w:hAnsi="宋体" w:hint="eastAsia"/>
        </w:rPr>
        <w:t>基金的净值表现</w:t>
      </w:r>
    </w:p>
    <w:p w:rsidR="0029140A" w:rsidRPr="005D771F" w:rsidRDefault="0029140A" w:rsidP="0029140A">
      <w:pPr>
        <w:ind w:firstLine="480"/>
        <w:rPr>
          <w:rFonts w:ascii="宋体" w:hAnsi="宋体"/>
        </w:rPr>
      </w:pPr>
      <w:r w:rsidRPr="005D771F">
        <w:rPr>
          <w:rFonts w:ascii="宋体" w:hAnsi="宋体" w:hint="eastAsia"/>
        </w:rPr>
        <w:t>本报</w:t>
      </w:r>
      <w:r w:rsidRPr="005D771F">
        <w:rPr>
          <w:rFonts w:ascii="宋体" w:hAnsi="宋体"/>
        </w:rPr>
        <w:t>告期</w:t>
      </w:r>
      <w:r w:rsidRPr="005D771F">
        <w:rPr>
          <w:rFonts w:ascii="宋体" w:hAnsi="宋体" w:hint="eastAsia"/>
        </w:rPr>
        <w:t>内</w:t>
      </w:r>
      <w:r w:rsidRPr="005D771F">
        <w:rPr>
          <w:rFonts w:ascii="宋体" w:hAnsi="宋体"/>
        </w:rPr>
        <w:t>基金份额净值增长率及其与同期业绩比较基准收益率的比较</w:t>
      </w:r>
    </w:p>
    <w:p w:rsidR="0029140A" w:rsidRPr="005D771F" w:rsidRDefault="0029140A" w:rsidP="0029140A">
      <w:pPr>
        <w:ind w:firstLine="480"/>
        <w:jc w:val="center"/>
        <w:rPr>
          <w:rFonts w:ascii="宋体" w:hAnsi="宋体"/>
        </w:rPr>
      </w:pPr>
      <w:r>
        <w:rPr>
          <w:rFonts w:ascii="宋体" w:hAnsi="宋体" w:hint="eastAsia"/>
        </w:rPr>
        <w:t>东方周期优选灵活配置混合</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851"/>
        <w:gridCol w:w="974"/>
        <w:gridCol w:w="1294"/>
        <w:gridCol w:w="992"/>
        <w:gridCol w:w="992"/>
      </w:tblGrid>
      <w:tr w:rsidR="0029140A" w:rsidRPr="005D771F" w:rsidTr="00C30F81">
        <w:tc>
          <w:tcPr>
            <w:tcW w:w="2977"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hint="eastAsia"/>
              </w:rPr>
              <w:t>阶段</w:t>
            </w:r>
          </w:p>
        </w:tc>
        <w:tc>
          <w:tcPr>
            <w:tcW w:w="1134"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hint="eastAsia"/>
              </w:rPr>
              <w:t>净值增长率①</w:t>
            </w:r>
          </w:p>
        </w:tc>
        <w:tc>
          <w:tcPr>
            <w:tcW w:w="851"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hint="eastAsia"/>
              </w:rPr>
              <w:t>净值增长率标准差②</w:t>
            </w:r>
          </w:p>
        </w:tc>
        <w:tc>
          <w:tcPr>
            <w:tcW w:w="974"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hint="eastAsia"/>
              </w:rPr>
              <w:t>业绩比较基准收益率③</w:t>
            </w:r>
          </w:p>
        </w:tc>
        <w:tc>
          <w:tcPr>
            <w:tcW w:w="1294"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hint="eastAsia"/>
              </w:rPr>
              <w:t>业绩比较基准收益率标准差④</w:t>
            </w:r>
          </w:p>
        </w:tc>
        <w:tc>
          <w:tcPr>
            <w:tcW w:w="992"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hint="eastAsia"/>
              </w:rPr>
              <w:t>①－③</w:t>
            </w:r>
          </w:p>
        </w:tc>
        <w:tc>
          <w:tcPr>
            <w:tcW w:w="992"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hint="eastAsia"/>
              </w:rPr>
              <w:t>②－④</w:t>
            </w:r>
          </w:p>
        </w:tc>
      </w:tr>
      <w:tr w:rsidR="0029140A" w:rsidRPr="005D771F" w:rsidTr="00C30F81">
        <w:tc>
          <w:tcPr>
            <w:tcW w:w="2977" w:type="dxa"/>
            <w:shd w:val="clear" w:color="auto" w:fill="auto"/>
            <w:vAlign w:val="center"/>
          </w:tcPr>
          <w:p w:rsidR="00F33C80" w:rsidRDefault="0029140A" w:rsidP="00F33C80">
            <w:pPr>
              <w:spacing w:line="240" w:lineRule="auto"/>
              <w:ind w:firstLineChars="0" w:firstLine="0"/>
              <w:jc w:val="center"/>
              <w:rPr>
                <w:rFonts w:ascii="宋体" w:hAnsi="宋体"/>
              </w:rPr>
            </w:pPr>
            <w:r w:rsidRPr="005D771F">
              <w:rPr>
                <w:rFonts w:ascii="宋体" w:hAnsi="宋体"/>
              </w:rPr>
              <w:t>201</w:t>
            </w:r>
            <w:r w:rsidRPr="005D771F">
              <w:rPr>
                <w:rFonts w:ascii="宋体" w:hAnsi="宋体" w:hint="eastAsia"/>
              </w:rPr>
              <w:t>7.</w:t>
            </w:r>
            <w:r>
              <w:rPr>
                <w:rFonts w:ascii="宋体" w:hAnsi="宋体" w:hint="eastAsia"/>
              </w:rPr>
              <w:t>03</w:t>
            </w:r>
            <w:r w:rsidRPr="005D771F">
              <w:rPr>
                <w:rFonts w:ascii="宋体" w:hAnsi="宋体" w:hint="eastAsia"/>
              </w:rPr>
              <w:t>.</w:t>
            </w:r>
            <w:r>
              <w:rPr>
                <w:rFonts w:ascii="宋体" w:hAnsi="宋体" w:hint="eastAsia"/>
              </w:rPr>
              <w:t>15</w:t>
            </w:r>
            <w:r w:rsidRPr="005D771F">
              <w:rPr>
                <w:rFonts w:ascii="宋体" w:hAnsi="宋体"/>
              </w:rPr>
              <w:t>-201</w:t>
            </w:r>
            <w:r w:rsidRPr="005D771F">
              <w:rPr>
                <w:rFonts w:ascii="宋体" w:hAnsi="宋体" w:hint="eastAsia"/>
              </w:rPr>
              <w:t>7.</w:t>
            </w:r>
            <w:r>
              <w:rPr>
                <w:rFonts w:ascii="宋体" w:hAnsi="宋体" w:hint="eastAsia"/>
              </w:rPr>
              <w:t>12</w:t>
            </w:r>
            <w:r w:rsidRPr="005D771F">
              <w:rPr>
                <w:rFonts w:ascii="宋体" w:hAnsi="宋体"/>
              </w:rPr>
              <w:t>.3</w:t>
            </w:r>
            <w:r>
              <w:rPr>
                <w:rFonts w:ascii="宋体" w:hAnsi="宋体" w:hint="eastAsia"/>
              </w:rPr>
              <w:t>1</w:t>
            </w:r>
          </w:p>
        </w:tc>
        <w:tc>
          <w:tcPr>
            <w:tcW w:w="1134" w:type="dxa"/>
            <w:shd w:val="clear" w:color="auto" w:fill="auto"/>
            <w:tcMar>
              <w:left w:w="57" w:type="dxa"/>
              <w:right w:w="57" w:type="dxa"/>
            </w:tcMar>
            <w:vAlign w:val="center"/>
          </w:tcPr>
          <w:p w:rsidR="00F33C80" w:rsidRDefault="0029140A" w:rsidP="00F33C80">
            <w:pPr>
              <w:spacing w:line="240" w:lineRule="auto"/>
              <w:ind w:firstLineChars="0" w:firstLine="0"/>
              <w:jc w:val="right"/>
              <w:rPr>
                <w:rFonts w:ascii="宋体" w:hAnsi="宋体"/>
              </w:rPr>
            </w:pPr>
            <w:r w:rsidRPr="007C1F04">
              <w:rPr>
                <w:rFonts w:ascii="宋体" w:hAnsi="宋体"/>
              </w:rPr>
              <w:t>11.71%</w:t>
            </w:r>
          </w:p>
        </w:tc>
        <w:tc>
          <w:tcPr>
            <w:tcW w:w="851" w:type="dxa"/>
            <w:shd w:val="clear" w:color="auto" w:fill="auto"/>
            <w:tcMar>
              <w:left w:w="57" w:type="dxa"/>
              <w:right w:w="57" w:type="dxa"/>
            </w:tcMar>
            <w:vAlign w:val="center"/>
          </w:tcPr>
          <w:p w:rsidR="00F33C80" w:rsidRDefault="0029140A" w:rsidP="00F33C80">
            <w:pPr>
              <w:spacing w:line="240" w:lineRule="auto"/>
              <w:ind w:firstLineChars="0" w:firstLine="0"/>
              <w:jc w:val="right"/>
              <w:rPr>
                <w:rFonts w:ascii="宋体" w:hAnsi="宋体"/>
              </w:rPr>
            </w:pPr>
            <w:r w:rsidRPr="007C1F04">
              <w:rPr>
                <w:rFonts w:ascii="宋体" w:hAnsi="宋体"/>
              </w:rPr>
              <w:t>0.70%</w:t>
            </w:r>
          </w:p>
        </w:tc>
        <w:tc>
          <w:tcPr>
            <w:tcW w:w="974" w:type="dxa"/>
            <w:shd w:val="clear" w:color="auto" w:fill="auto"/>
            <w:tcMar>
              <w:left w:w="57" w:type="dxa"/>
              <w:right w:w="57" w:type="dxa"/>
            </w:tcMar>
            <w:vAlign w:val="center"/>
          </w:tcPr>
          <w:p w:rsidR="00F33C80" w:rsidRDefault="0029140A" w:rsidP="00F33C80">
            <w:pPr>
              <w:spacing w:line="240" w:lineRule="auto"/>
              <w:ind w:firstLineChars="0" w:firstLine="0"/>
              <w:jc w:val="right"/>
              <w:rPr>
                <w:rFonts w:ascii="宋体" w:hAnsi="宋体"/>
              </w:rPr>
            </w:pPr>
            <w:r w:rsidRPr="007C1F04">
              <w:rPr>
                <w:rFonts w:ascii="宋体" w:hAnsi="宋体"/>
              </w:rPr>
              <w:t>8.63%</w:t>
            </w:r>
          </w:p>
        </w:tc>
        <w:tc>
          <w:tcPr>
            <w:tcW w:w="1294" w:type="dxa"/>
            <w:shd w:val="clear" w:color="auto" w:fill="auto"/>
            <w:tcMar>
              <w:left w:w="57" w:type="dxa"/>
              <w:right w:w="57" w:type="dxa"/>
            </w:tcMar>
            <w:vAlign w:val="center"/>
          </w:tcPr>
          <w:p w:rsidR="00F33C80" w:rsidRDefault="0029140A" w:rsidP="00F33C80">
            <w:pPr>
              <w:spacing w:line="240" w:lineRule="auto"/>
              <w:ind w:firstLineChars="0" w:firstLine="0"/>
              <w:jc w:val="right"/>
              <w:rPr>
                <w:rFonts w:ascii="宋体" w:hAnsi="宋体"/>
              </w:rPr>
            </w:pPr>
            <w:r w:rsidRPr="007C1F04">
              <w:rPr>
                <w:rFonts w:ascii="宋体" w:hAnsi="宋体"/>
              </w:rPr>
              <w:t>0.40%</w:t>
            </w:r>
          </w:p>
        </w:tc>
        <w:tc>
          <w:tcPr>
            <w:tcW w:w="992" w:type="dxa"/>
            <w:shd w:val="clear" w:color="auto" w:fill="auto"/>
            <w:tcMar>
              <w:left w:w="57" w:type="dxa"/>
              <w:right w:w="57" w:type="dxa"/>
            </w:tcMar>
            <w:vAlign w:val="center"/>
          </w:tcPr>
          <w:p w:rsidR="00F33C80" w:rsidRDefault="0029140A" w:rsidP="00F33C80">
            <w:pPr>
              <w:spacing w:line="240" w:lineRule="auto"/>
              <w:ind w:firstLineChars="0" w:firstLine="0"/>
              <w:jc w:val="right"/>
              <w:rPr>
                <w:rFonts w:ascii="宋体" w:hAnsi="宋体"/>
              </w:rPr>
            </w:pPr>
            <w:r w:rsidRPr="007C1F04">
              <w:rPr>
                <w:rFonts w:ascii="宋体" w:hAnsi="宋体"/>
              </w:rPr>
              <w:t>3.08%</w:t>
            </w:r>
          </w:p>
        </w:tc>
        <w:tc>
          <w:tcPr>
            <w:tcW w:w="992" w:type="dxa"/>
            <w:shd w:val="clear" w:color="auto" w:fill="auto"/>
            <w:tcMar>
              <w:left w:w="57" w:type="dxa"/>
              <w:right w:w="57" w:type="dxa"/>
            </w:tcMar>
            <w:vAlign w:val="center"/>
          </w:tcPr>
          <w:p w:rsidR="00F33C80" w:rsidRDefault="0029140A" w:rsidP="00F33C80">
            <w:pPr>
              <w:spacing w:line="240" w:lineRule="auto"/>
              <w:ind w:firstLineChars="0" w:firstLine="0"/>
              <w:jc w:val="right"/>
              <w:rPr>
                <w:rFonts w:ascii="宋体" w:hAnsi="宋体"/>
              </w:rPr>
            </w:pPr>
            <w:r w:rsidRPr="007C1F04">
              <w:rPr>
                <w:rFonts w:ascii="宋体" w:hAnsi="宋体"/>
              </w:rPr>
              <w:t>0.30%</w:t>
            </w:r>
          </w:p>
        </w:tc>
      </w:tr>
      <w:tr w:rsidR="00C92597" w:rsidRPr="005D771F" w:rsidTr="00C30F81">
        <w:tc>
          <w:tcPr>
            <w:tcW w:w="2977" w:type="dxa"/>
            <w:shd w:val="clear" w:color="auto" w:fill="auto"/>
            <w:vAlign w:val="center"/>
          </w:tcPr>
          <w:p w:rsidR="00F33C80" w:rsidRDefault="00C92597" w:rsidP="00F33C80">
            <w:pPr>
              <w:spacing w:line="240" w:lineRule="auto"/>
              <w:ind w:firstLineChars="0" w:firstLine="0"/>
              <w:jc w:val="center"/>
              <w:rPr>
                <w:rFonts w:ascii="宋体" w:hAnsi="宋体"/>
              </w:rPr>
            </w:pPr>
            <w:r w:rsidRPr="005D771F">
              <w:rPr>
                <w:rFonts w:ascii="宋体" w:hAnsi="宋体"/>
              </w:rPr>
              <w:t>201</w:t>
            </w:r>
            <w:r>
              <w:rPr>
                <w:rFonts w:ascii="宋体" w:hAnsi="宋体" w:hint="eastAsia"/>
              </w:rPr>
              <w:t>8</w:t>
            </w:r>
            <w:r w:rsidRPr="005D771F">
              <w:rPr>
                <w:rFonts w:ascii="宋体" w:hAnsi="宋体" w:hint="eastAsia"/>
              </w:rPr>
              <w:t>.</w:t>
            </w:r>
            <w:r>
              <w:rPr>
                <w:rFonts w:ascii="宋体" w:hAnsi="宋体" w:hint="eastAsia"/>
              </w:rPr>
              <w:t>01.01</w:t>
            </w:r>
            <w:r w:rsidRPr="005D771F">
              <w:rPr>
                <w:rFonts w:ascii="宋体" w:hAnsi="宋体"/>
              </w:rPr>
              <w:t>-201</w:t>
            </w:r>
            <w:r>
              <w:rPr>
                <w:rFonts w:ascii="宋体" w:hAnsi="宋体" w:hint="eastAsia"/>
              </w:rPr>
              <w:t>8</w:t>
            </w:r>
            <w:r w:rsidRPr="005D771F">
              <w:rPr>
                <w:rFonts w:ascii="宋体" w:hAnsi="宋体" w:hint="eastAsia"/>
              </w:rPr>
              <w:t>.</w:t>
            </w:r>
            <w:r>
              <w:rPr>
                <w:rFonts w:ascii="宋体" w:hAnsi="宋体" w:hint="eastAsia"/>
              </w:rPr>
              <w:t>12</w:t>
            </w:r>
            <w:r w:rsidRPr="005D771F">
              <w:rPr>
                <w:rFonts w:ascii="宋体" w:hAnsi="宋体"/>
              </w:rPr>
              <w:t>.3</w:t>
            </w:r>
            <w:r>
              <w:rPr>
                <w:rFonts w:ascii="宋体" w:hAnsi="宋体" w:hint="eastAsia"/>
              </w:rPr>
              <w:t>1</w:t>
            </w:r>
          </w:p>
        </w:tc>
        <w:tc>
          <w:tcPr>
            <w:tcW w:w="1134" w:type="dxa"/>
            <w:shd w:val="clear" w:color="auto" w:fill="auto"/>
            <w:tcMar>
              <w:left w:w="57" w:type="dxa"/>
              <w:right w:w="57" w:type="dxa"/>
            </w:tcMar>
            <w:vAlign w:val="center"/>
          </w:tcPr>
          <w:p w:rsidR="00F33C80" w:rsidRDefault="00C92597" w:rsidP="00F33C80">
            <w:pPr>
              <w:spacing w:line="240" w:lineRule="auto"/>
              <w:ind w:firstLineChars="0" w:firstLine="0"/>
              <w:jc w:val="right"/>
              <w:rPr>
                <w:rFonts w:ascii="宋体" w:hAnsi="宋体"/>
              </w:rPr>
            </w:pPr>
            <w:r w:rsidRPr="00CA151D">
              <w:rPr>
                <w:rFonts w:ascii="宋体" w:hAnsi="宋体"/>
              </w:rPr>
              <w:t>-20.38%</w:t>
            </w:r>
          </w:p>
        </w:tc>
        <w:tc>
          <w:tcPr>
            <w:tcW w:w="851" w:type="dxa"/>
            <w:shd w:val="clear" w:color="auto" w:fill="auto"/>
            <w:tcMar>
              <w:left w:w="57" w:type="dxa"/>
              <w:right w:w="57" w:type="dxa"/>
            </w:tcMar>
            <w:vAlign w:val="center"/>
          </w:tcPr>
          <w:p w:rsidR="00F33C80" w:rsidRDefault="00C92597" w:rsidP="00F33C80">
            <w:pPr>
              <w:spacing w:line="240" w:lineRule="auto"/>
              <w:ind w:firstLineChars="0" w:firstLine="0"/>
              <w:jc w:val="right"/>
              <w:rPr>
                <w:rFonts w:ascii="宋体" w:hAnsi="宋体"/>
              </w:rPr>
            </w:pPr>
            <w:r w:rsidRPr="00CA151D">
              <w:rPr>
                <w:rFonts w:ascii="宋体" w:hAnsi="宋体"/>
              </w:rPr>
              <w:t>1.25%</w:t>
            </w:r>
          </w:p>
        </w:tc>
        <w:tc>
          <w:tcPr>
            <w:tcW w:w="974" w:type="dxa"/>
            <w:shd w:val="clear" w:color="auto" w:fill="auto"/>
            <w:tcMar>
              <w:left w:w="57" w:type="dxa"/>
              <w:right w:w="57" w:type="dxa"/>
            </w:tcMar>
            <w:vAlign w:val="center"/>
          </w:tcPr>
          <w:p w:rsidR="00F33C80" w:rsidRDefault="00C92597" w:rsidP="00F33C80">
            <w:pPr>
              <w:spacing w:line="240" w:lineRule="auto"/>
              <w:ind w:firstLineChars="0" w:firstLine="0"/>
              <w:jc w:val="right"/>
              <w:rPr>
                <w:rFonts w:ascii="宋体" w:hAnsi="宋体"/>
              </w:rPr>
            </w:pPr>
            <w:r w:rsidRPr="00CA151D">
              <w:rPr>
                <w:rFonts w:ascii="宋体" w:hAnsi="宋体"/>
              </w:rPr>
              <w:t>-13.54%</w:t>
            </w:r>
          </w:p>
        </w:tc>
        <w:tc>
          <w:tcPr>
            <w:tcW w:w="1294" w:type="dxa"/>
            <w:shd w:val="clear" w:color="auto" w:fill="auto"/>
            <w:tcMar>
              <w:left w:w="57" w:type="dxa"/>
              <w:right w:w="57" w:type="dxa"/>
            </w:tcMar>
            <w:vAlign w:val="center"/>
          </w:tcPr>
          <w:p w:rsidR="00F33C80" w:rsidRDefault="00C92597" w:rsidP="00F33C80">
            <w:pPr>
              <w:spacing w:line="240" w:lineRule="auto"/>
              <w:ind w:firstLineChars="0" w:firstLine="0"/>
              <w:jc w:val="right"/>
              <w:rPr>
                <w:rFonts w:ascii="宋体" w:hAnsi="宋体"/>
              </w:rPr>
            </w:pPr>
            <w:r w:rsidRPr="00CA151D">
              <w:rPr>
                <w:rFonts w:ascii="宋体" w:hAnsi="宋体"/>
              </w:rPr>
              <w:t>0.79%</w:t>
            </w:r>
          </w:p>
        </w:tc>
        <w:tc>
          <w:tcPr>
            <w:tcW w:w="992" w:type="dxa"/>
            <w:shd w:val="clear" w:color="auto" w:fill="auto"/>
            <w:tcMar>
              <w:left w:w="57" w:type="dxa"/>
              <w:right w:w="57" w:type="dxa"/>
            </w:tcMar>
            <w:vAlign w:val="center"/>
          </w:tcPr>
          <w:p w:rsidR="00F33C80" w:rsidRDefault="00C92597" w:rsidP="00F33C80">
            <w:pPr>
              <w:spacing w:line="240" w:lineRule="auto"/>
              <w:ind w:firstLineChars="0" w:firstLine="0"/>
              <w:jc w:val="right"/>
              <w:rPr>
                <w:rFonts w:ascii="宋体" w:hAnsi="宋体"/>
              </w:rPr>
            </w:pPr>
            <w:r w:rsidRPr="00CA151D">
              <w:rPr>
                <w:rFonts w:ascii="宋体" w:hAnsi="宋体"/>
              </w:rPr>
              <w:t>-6.84%</w:t>
            </w:r>
          </w:p>
        </w:tc>
        <w:tc>
          <w:tcPr>
            <w:tcW w:w="992" w:type="dxa"/>
            <w:shd w:val="clear" w:color="auto" w:fill="auto"/>
            <w:tcMar>
              <w:left w:w="57" w:type="dxa"/>
              <w:right w:w="57" w:type="dxa"/>
            </w:tcMar>
            <w:vAlign w:val="center"/>
          </w:tcPr>
          <w:p w:rsidR="00F33C80" w:rsidRDefault="00C92597" w:rsidP="00F33C80">
            <w:pPr>
              <w:spacing w:line="240" w:lineRule="auto"/>
              <w:ind w:firstLineChars="0" w:firstLine="0"/>
              <w:jc w:val="right"/>
              <w:rPr>
                <w:rFonts w:ascii="宋体" w:hAnsi="宋体"/>
              </w:rPr>
            </w:pPr>
            <w:r w:rsidRPr="00CA151D">
              <w:rPr>
                <w:rFonts w:ascii="宋体" w:hAnsi="宋体"/>
              </w:rPr>
              <w:t>0.46%</w:t>
            </w:r>
          </w:p>
        </w:tc>
      </w:tr>
      <w:tr w:rsidR="00A37BA9" w:rsidRPr="005D771F" w:rsidTr="00C30F81">
        <w:tc>
          <w:tcPr>
            <w:tcW w:w="2977" w:type="dxa"/>
            <w:shd w:val="clear" w:color="auto" w:fill="auto"/>
            <w:vAlign w:val="center"/>
          </w:tcPr>
          <w:p w:rsidR="00A37BA9" w:rsidRPr="005D771F" w:rsidRDefault="00A37BA9" w:rsidP="00F33C80">
            <w:pPr>
              <w:spacing w:line="240" w:lineRule="auto"/>
              <w:ind w:firstLineChars="0" w:firstLine="0"/>
              <w:jc w:val="center"/>
              <w:rPr>
                <w:rFonts w:ascii="宋体" w:hAnsi="宋体"/>
              </w:rPr>
            </w:pPr>
            <w:r w:rsidRPr="00E72BC3">
              <w:rPr>
                <w:rFonts w:asciiTheme="minorEastAsia" w:eastAsiaTheme="minorEastAsia" w:hAnsiTheme="minorEastAsia"/>
              </w:rPr>
              <w:t>2019.01.01-2019.06.30</w:t>
            </w:r>
          </w:p>
        </w:tc>
        <w:tc>
          <w:tcPr>
            <w:tcW w:w="113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21.45%</w:t>
            </w:r>
          </w:p>
        </w:tc>
        <w:tc>
          <w:tcPr>
            <w:tcW w:w="851"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1.59%</w:t>
            </w:r>
          </w:p>
        </w:tc>
        <w:tc>
          <w:tcPr>
            <w:tcW w:w="97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15.71%</w:t>
            </w:r>
          </w:p>
        </w:tc>
        <w:tc>
          <w:tcPr>
            <w:tcW w:w="129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0.92%</w:t>
            </w:r>
          </w:p>
        </w:tc>
        <w:tc>
          <w:tcPr>
            <w:tcW w:w="992"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5.74%</w:t>
            </w:r>
          </w:p>
        </w:tc>
        <w:tc>
          <w:tcPr>
            <w:tcW w:w="992"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0.67%</w:t>
            </w:r>
          </w:p>
        </w:tc>
      </w:tr>
      <w:tr w:rsidR="00A37BA9" w:rsidRPr="005D771F" w:rsidTr="00C30F81">
        <w:tc>
          <w:tcPr>
            <w:tcW w:w="2977" w:type="dxa"/>
            <w:shd w:val="clear" w:color="auto" w:fill="auto"/>
            <w:vAlign w:val="center"/>
          </w:tcPr>
          <w:p w:rsidR="00A37BA9" w:rsidRPr="005D771F" w:rsidRDefault="00A37BA9" w:rsidP="00F33C80">
            <w:pPr>
              <w:spacing w:line="240" w:lineRule="auto"/>
              <w:ind w:firstLineChars="0" w:firstLine="0"/>
              <w:jc w:val="center"/>
              <w:rPr>
                <w:rFonts w:ascii="宋体" w:hAnsi="宋体"/>
              </w:rPr>
            </w:pPr>
            <w:r w:rsidRPr="00E72BC3">
              <w:rPr>
                <w:rFonts w:asciiTheme="minorEastAsia" w:eastAsiaTheme="minorEastAsia" w:hAnsiTheme="minorEastAsia"/>
              </w:rPr>
              <w:t>2019.07.01-2019.09.30</w:t>
            </w:r>
          </w:p>
        </w:tc>
        <w:tc>
          <w:tcPr>
            <w:tcW w:w="113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-2.29%</w:t>
            </w:r>
          </w:p>
        </w:tc>
        <w:tc>
          <w:tcPr>
            <w:tcW w:w="851"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0.69%</w:t>
            </w:r>
          </w:p>
        </w:tc>
        <w:tc>
          <w:tcPr>
            <w:tcW w:w="97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0.14%</w:t>
            </w:r>
          </w:p>
        </w:tc>
        <w:tc>
          <w:tcPr>
            <w:tcW w:w="129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0.57%</w:t>
            </w:r>
          </w:p>
        </w:tc>
        <w:tc>
          <w:tcPr>
            <w:tcW w:w="992"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-2.43%</w:t>
            </w:r>
          </w:p>
        </w:tc>
        <w:tc>
          <w:tcPr>
            <w:tcW w:w="992"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0.12%</w:t>
            </w:r>
          </w:p>
        </w:tc>
      </w:tr>
      <w:tr w:rsidR="00A37BA9" w:rsidRPr="005D771F" w:rsidTr="00C30F81">
        <w:tc>
          <w:tcPr>
            <w:tcW w:w="2977" w:type="dxa"/>
            <w:shd w:val="clear" w:color="auto" w:fill="auto"/>
            <w:vAlign w:val="center"/>
          </w:tcPr>
          <w:p w:rsidR="00A37BA9" w:rsidRPr="005D771F" w:rsidRDefault="00A37BA9" w:rsidP="00F33C80">
            <w:pPr>
              <w:spacing w:line="240" w:lineRule="auto"/>
              <w:ind w:firstLineChars="0" w:firstLine="0"/>
              <w:jc w:val="center"/>
              <w:rPr>
                <w:rFonts w:ascii="宋体" w:hAnsi="宋体"/>
              </w:rPr>
            </w:pPr>
            <w:r w:rsidRPr="00E72BC3">
              <w:rPr>
                <w:rFonts w:asciiTheme="minorEastAsia" w:eastAsiaTheme="minorEastAsia" w:hAnsiTheme="minorEastAsia"/>
              </w:rPr>
              <w:t>2019.10.01-2019.12.31</w:t>
            </w:r>
          </w:p>
        </w:tc>
        <w:tc>
          <w:tcPr>
            <w:tcW w:w="113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7.61%</w:t>
            </w:r>
          </w:p>
        </w:tc>
        <w:tc>
          <w:tcPr>
            <w:tcW w:w="851"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0.47%</w:t>
            </w:r>
          </w:p>
        </w:tc>
        <w:tc>
          <w:tcPr>
            <w:tcW w:w="97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4.77%</w:t>
            </w:r>
          </w:p>
        </w:tc>
        <w:tc>
          <w:tcPr>
            <w:tcW w:w="1294"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0.44%</w:t>
            </w:r>
          </w:p>
        </w:tc>
        <w:tc>
          <w:tcPr>
            <w:tcW w:w="992"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2.84%</w:t>
            </w:r>
          </w:p>
        </w:tc>
        <w:tc>
          <w:tcPr>
            <w:tcW w:w="992" w:type="dxa"/>
            <w:shd w:val="clear" w:color="auto" w:fill="auto"/>
            <w:tcMar>
              <w:left w:w="57" w:type="dxa"/>
              <w:right w:w="57" w:type="dxa"/>
            </w:tcMar>
            <w:vAlign w:val="center"/>
          </w:tcPr>
          <w:p w:rsidR="00A37BA9" w:rsidRPr="00CA151D" w:rsidRDefault="00A37BA9" w:rsidP="00F33C80">
            <w:pPr>
              <w:spacing w:line="240" w:lineRule="auto"/>
              <w:ind w:firstLineChars="0" w:firstLine="0"/>
              <w:jc w:val="right"/>
              <w:rPr>
                <w:rFonts w:ascii="宋体" w:hAnsi="宋体"/>
              </w:rPr>
            </w:pPr>
            <w:r w:rsidRPr="00E72BC3">
              <w:rPr>
                <w:rFonts w:ascii="宋体" w:hAnsi="宋体"/>
              </w:rPr>
              <w:t>0.03%</w:t>
            </w:r>
          </w:p>
        </w:tc>
      </w:tr>
    </w:tbl>
    <w:p w:rsidR="00F33C80" w:rsidRDefault="004D27DE" w:rsidP="00F973E7">
      <w:pPr>
        <w:ind w:firstLine="480"/>
        <w:jc w:val="center"/>
        <w:rPr>
          <w:rFonts w:ascii="宋体" w:hAnsi="宋体"/>
        </w:rPr>
      </w:pPr>
      <w:r>
        <w:rPr>
          <w:rFonts w:ascii="宋体" w:hAnsi="宋体" w:hint="eastAsia"/>
        </w:rPr>
        <w:t>（二）</w:t>
      </w:r>
      <w:r w:rsidR="00F33C80" w:rsidRPr="00F33C80">
        <w:rPr>
          <w:rFonts w:ascii="宋体" w:hAnsi="宋体" w:hint="eastAsia"/>
        </w:rPr>
        <w:t>本基金累计净值增长率与业绩比较基准收益率的历史走势对比图</w:t>
      </w:r>
    </w:p>
    <w:p w:rsidR="003119FA" w:rsidRDefault="0012102F">
      <w:pPr>
        <w:ind w:firstLineChars="0" w:firstLine="480"/>
        <w:jc w:val="center"/>
        <w:rPr>
          <w:rFonts w:ascii="宋体" w:hAnsi="宋体"/>
          <w:b/>
        </w:rPr>
      </w:pPr>
      <w:r>
        <w:rPr>
          <w:rFonts w:ascii="宋体" w:hAnsi="宋体"/>
          <w:b/>
          <w:noProof/>
        </w:rPr>
        <w:drawing>
          <wp:inline distT="0" distB="0" distL="0" distR="0">
            <wp:extent cx="4758690" cy="3839214"/>
            <wp:effectExtent l="19050" t="0" r="3810" b="0"/>
            <wp:docPr id="1" name="图片 1" descr="http://172.18.1.21:8083/XBRL/temp/CN_50390000_004244_FB030040_202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8.1.21:8083/XBRL/temp/CN_50390000_004244_FB030040_20200001_1.jpg"/>
                    <pic:cNvPicPr>
                      <a:picLocks noChangeAspect="1" noChangeArrowheads="1"/>
                    </pic:cNvPicPr>
                  </pic:nvPicPr>
                  <pic:blipFill>
                    <a:blip r:embed="rId32" r:link="rId33" cstate="print"/>
                    <a:srcRect/>
                    <a:stretch>
                      <a:fillRect/>
                    </a:stretch>
                  </pic:blipFill>
                  <pic:spPr bwMode="auto">
                    <a:xfrm>
                      <a:off x="0" y="0"/>
                      <a:ext cx="4760408" cy="3840600"/>
                    </a:xfrm>
                    <a:prstGeom prst="rect">
                      <a:avLst/>
                    </a:prstGeom>
                    <a:noFill/>
                    <a:ln w="9525">
                      <a:noFill/>
                      <a:miter lim="800000"/>
                      <a:headEnd/>
                      <a:tailEnd/>
                    </a:ln>
                  </pic:spPr>
                </pic:pic>
              </a:graphicData>
            </a:graphic>
          </wp:inline>
        </w:drawing>
      </w:r>
    </w:p>
    <w:p w:rsidR="001F331C" w:rsidRDefault="00BB41C2" w:rsidP="002019FE">
      <w:pPr>
        <w:ind w:firstLine="480"/>
        <w:rPr>
          <w:rFonts w:ascii="宋体" w:hAnsi="宋体"/>
          <w:b/>
          <w:sz w:val="28"/>
          <w:szCs w:val="28"/>
        </w:rPr>
      </w:pPr>
      <w:r w:rsidRPr="00BB461B">
        <w:rPr>
          <w:rFonts w:ascii="宋体" w:hAnsi="宋体" w:hint="eastAsia"/>
        </w:rPr>
        <w:t>注</w:t>
      </w:r>
      <w:r w:rsidRPr="00BB461B">
        <w:rPr>
          <w:rFonts w:ascii="宋体" w:hAnsi="宋体"/>
        </w:rPr>
        <w:t>:本基金基金合同于</w:t>
      </w:r>
      <w:smartTag w:uri="urn:schemas-microsoft-com:office:smarttags" w:element="chsdate">
        <w:smartTagPr>
          <w:attr w:name="Year" w:val="2017"/>
          <w:attr w:name="Month" w:val="3"/>
          <w:attr w:name="Day" w:val="15"/>
          <w:attr w:name="IsLunarDate" w:val="False"/>
          <w:attr w:name="IsROCDate" w:val="False"/>
        </w:smartTagPr>
        <w:r w:rsidRPr="00BB461B">
          <w:rPr>
            <w:rFonts w:ascii="宋体" w:hAnsi="宋体"/>
          </w:rPr>
          <w:t>2017年3月15日</w:t>
        </w:r>
      </w:smartTag>
      <w:r w:rsidRPr="00BB461B">
        <w:rPr>
          <w:rFonts w:ascii="宋体" w:hAnsi="宋体"/>
        </w:rPr>
        <w:t>生效，</w:t>
      </w:r>
      <w:r w:rsidRPr="00766A6E">
        <w:rPr>
          <w:rFonts w:ascii="宋体" w:hAnsi="宋体" w:hint="eastAsia"/>
        </w:rPr>
        <w:t>建仓期为6个月，建仓期结束时各项资产配置比例符合合同规定。</w:t>
      </w:r>
    </w:p>
    <w:p w:rsidR="00654E6C" w:rsidRPr="004414F6" w:rsidRDefault="00475A78" w:rsidP="001F331C">
      <w:pPr>
        <w:ind w:firstLine="562"/>
        <w:rPr>
          <w:rFonts w:ascii="宋体" w:hAnsi="宋体"/>
          <w:b/>
          <w:sz w:val="28"/>
          <w:szCs w:val="28"/>
        </w:rPr>
      </w:pPr>
      <w:r>
        <w:rPr>
          <w:rFonts w:ascii="宋体" w:hAnsi="宋体" w:hint="eastAsia"/>
          <w:b/>
          <w:sz w:val="28"/>
          <w:szCs w:val="28"/>
        </w:rPr>
        <w:t>十二、费用概览</w:t>
      </w:r>
    </w:p>
    <w:p w:rsidR="006D4D34" w:rsidRPr="004414F6" w:rsidRDefault="00475A78" w:rsidP="00413483">
      <w:pPr>
        <w:ind w:firstLine="480"/>
        <w:jc w:val="left"/>
        <w:rPr>
          <w:rFonts w:ascii="宋体" w:hAnsi="宋体"/>
          <w:bCs/>
          <w:szCs w:val="20"/>
        </w:rPr>
      </w:pPr>
      <w:r>
        <w:rPr>
          <w:rFonts w:ascii="宋体" w:hAnsi="宋体" w:hint="eastAsia"/>
          <w:bCs/>
          <w:szCs w:val="20"/>
        </w:rPr>
        <w:t>（一）管理费率：</w:t>
      </w:r>
    </w:p>
    <w:p w:rsidR="00582A20" w:rsidRPr="004414F6" w:rsidRDefault="00475A78" w:rsidP="00413483">
      <w:pPr>
        <w:ind w:firstLine="480"/>
        <w:jc w:val="left"/>
        <w:rPr>
          <w:rFonts w:ascii="宋体" w:hAnsi="宋体"/>
          <w:bCs/>
          <w:szCs w:val="20"/>
        </w:rPr>
      </w:pPr>
      <w:r>
        <w:rPr>
          <w:rFonts w:ascii="宋体" w:hAnsi="宋体"/>
          <w:bCs/>
        </w:rPr>
        <w:t>本基金的管理费</w:t>
      </w:r>
      <w:r>
        <w:rPr>
          <w:rFonts w:ascii="宋体" w:hAnsi="宋体" w:hint="eastAsia"/>
          <w:bCs/>
        </w:rPr>
        <w:t>每日</w:t>
      </w:r>
      <w:r>
        <w:rPr>
          <w:rFonts w:ascii="宋体" w:hAnsi="宋体"/>
          <w:bCs/>
        </w:rPr>
        <w:t>按前一日基金资产净值的1.50%年费率计提</w:t>
      </w:r>
      <w:r>
        <w:rPr>
          <w:rFonts w:ascii="宋体" w:hAnsi="宋体" w:hint="eastAsia"/>
          <w:bCs/>
          <w:szCs w:val="20"/>
        </w:rPr>
        <w:t>。</w:t>
      </w:r>
    </w:p>
    <w:p w:rsidR="006D4D34" w:rsidRPr="004414F6" w:rsidRDefault="00475A78" w:rsidP="00413483">
      <w:pPr>
        <w:ind w:firstLine="480"/>
        <w:jc w:val="left"/>
        <w:rPr>
          <w:rFonts w:ascii="宋体" w:hAnsi="宋体"/>
          <w:bCs/>
          <w:szCs w:val="20"/>
        </w:rPr>
      </w:pPr>
      <w:r>
        <w:rPr>
          <w:rFonts w:ascii="宋体" w:hAnsi="宋体" w:hint="eastAsia"/>
          <w:bCs/>
          <w:szCs w:val="20"/>
        </w:rPr>
        <w:t>（二）托管费率：</w:t>
      </w:r>
    </w:p>
    <w:p w:rsidR="00582A20" w:rsidRPr="004414F6" w:rsidRDefault="00475A78" w:rsidP="00413483">
      <w:pPr>
        <w:ind w:firstLine="480"/>
        <w:jc w:val="left"/>
        <w:rPr>
          <w:rFonts w:ascii="宋体" w:hAnsi="宋体"/>
          <w:kern w:val="0"/>
          <w:szCs w:val="21"/>
        </w:rPr>
      </w:pPr>
      <w:r>
        <w:rPr>
          <w:rFonts w:ascii="宋体" w:hAnsi="宋体"/>
          <w:bCs/>
        </w:rPr>
        <w:t>本基金的托管费</w:t>
      </w:r>
      <w:r>
        <w:rPr>
          <w:rFonts w:ascii="宋体" w:hAnsi="宋体" w:hint="eastAsia"/>
          <w:bCs/>
        </w:rPr>
        <w:t>每日</w:t>
      </w:r>
      <w:r>
        <w:rPr>
          <w:rFonts w:ascii="宋体" w:hAnsi="宋体"/>
          <w:bCs/>
        </w:rPr>
        <w:t>按前一日基金资产净值的0.25%的年费率计提</w:t>
      </w:r>
      <w:r>
        <w:rPr>
          <w:rFonts w:ascii="宋体" w:hAnsi="宋体" w:hint="eastAsia"/>
          <w:kern w:val="0"/>
          <w:szCs w:val="21"/>
        </w:rPr>
        <w:t>。</w:t>
      </w:r>
    </w:p>
    <w:p w:rsidR="00A90536" w:rsidRDefault="00475A78" w:rsidP="00DD0A6A">
      <w:pPr>
        <w:spacing w:beforeLines="50" w:afterLines="50"/>
        <w:ind w:firstLine="562"/>
        <w:jc w:val="left"/>
        <w:rPr>
          <w:rFonts w:ascii="宋体" w:hAnsi="宋体"/>
          <w:b/>
          <w:sz w:val="28"/>
          <w:szCs w:val="28"/>
        </w:rPr>
        <w:pPrChange w:id="382" w:author="ZHONGM" w:date="2020-08-25T00:02:00Z">
          <w:pPr>
            <w:spacing w:beforeLines="50" w:afterLines="50"/>
            <w:ind w:firstLine="562"/>
            <w:jc w:val="left"/>
          </w:pPr>
        </w:pPrChange>
      </w:pPr>
      <w:r>
        <w:rPr>
          <w:rFonts w:ascii="宋体" w:hAnsi="宋体" w:hint="eastAsia"/>
          <w:b/>
          <w:sz w:val="28"/>
          <w:szCs w:val="28"/>
        </w:rPr>
        <w:t>十三、对招募说明书更新部分的说明</w:t>
      </w:r>
    </w:p>
    <w:p w:rsidR="008355A5" w:rsidRPr="004414F6" w:rsidRDefault="00475A78" w:rsidP="00413483">
      <w:pPr>
        <w:ind w:firstLine="480"/>
        <w:jc w:val="left"/>
        <w:rPr>
          <w:rFonts w:ascii="宋体" w:hAnsi="宋体"/>
          <w:bCs/>
          <w:szCs w:val="20"/>
        </w:rPr>
      </w:pPr>
      <w:r>
        <w:rPr>
          <w:rFonts w:ascii="宋体" w:hAnsi="宋体"/>
          <w:bCs/>
        </w:rPr>
        <w:t>本招募说明书</w:t>
      </w:r>
      <w:r>
        <w:rPr>
          <w:rFonts w:ascii="宋体" w:hAnsi="宋体" w:hint="eastAsia"/>
          <w:bCs/>
          <w:szCs w:val="20"/>
        </w:rPr>
        <w:t>依据</w:t>
      </w:r>
      <w:r>
        <w:rPr>
          <w:rFonts w:ascii="宋体" w:hAnsi="宋体" w:hint="eastAsia"/>
        </w:rPr>
        <w:t>《中华人民共和国证券投资基金法》、《证券投资基金销售管理办法》、《公开募集证券投资基金运作管理办法》、《</w:t>
      </w:r>
      <w:r w:rsidR="00EE4BB4">
        <w:rPr>
          <w:rFonts w:ascii="宋体" w:hAnsi="宋体" w:hint="eastAsia"/>
        </w:rPr>
        <w:t>公开募集</w:t>
      </w:r>
      <w:r>
        <w:rPr>
          <w:rFonts w:ascii="宋体" w:hAnsi="宋体" w:hint="eastAsia"/>
        </w:rPr>
        <w:t>证券投资基金信息披露管理办法》</w:t>
      </w:r>
      <w:r w:rsidR="00AC2800">
        <w:rPr>
          <w:rFonts w:hint="eastAsia"/>
        </w:rPr>
        <w:t>、</w:t>
      </w:r>
      <w:r w:rsidR="00AC2800" w:rsidRPr="00467F33">
        <w:rPr>
          <w:rFonts w:hint="eastAsia"/>
        </w:rPr>
        <w:t>《公开募集开放式证券投资基金流动性风险管理规定》</w:t>
      </w:r>
      <w:r w:rsidR="00394E5D" w:rsidRPr="004414F6">
        <w:rPr>
          <w:rFonts w:ascii="宋体" w:hAnsi="宋体" w:hint="eastAsia"/>
        </w:rPr>
        <w:t>及其他有关规定以及《东方</w:t>
      </w:r>
      <w:r>
        <w:rPr>
          <w:rFonts w:ascii="宋体" w:hAnsi="宋体" w:hint="eastAsia"/>
        </w:rPr>
        <w:t>周期优选灵活配置混合</w:t>
      </w:r>
      <w:r>
        <w:rPr>
          <w:rFonts w:ascii="宋体" w:hAnsi="宋体"/>
        </w:rPr>
        <w:t>型证券投资基金基金合同》</w:t>
      </w:r>
      <w:r>
        <w:rPr>
          <w:rFonts w:ascii="宋体" w:hAnsi="宋体" w:hint="eastAsia"/>
          <w:bCs/>
          <w:szCs w:val="20"/>
        </w:rPr>
        <w:t>及其他有关法律法规的要求，结合本基金管理人对本基金实施的投资管理活动进行了更新，主要内容如下：</w:t>
      </w:r>
    </w:p>
    <w:p w:rsidR="00A37BA9" w:rsidRPr="00D9343B" w:rsidRDefault="00A37BA9" w:rsidP="00A37BA9">
      <w:pPr>
        <w:ind w:firstLine="480"/>
      </w:pPr>
      <w:r w:rsidRPr="00D9343B">
        <w:rPr>
          <w:rFonts w:hint="eastAsia"/>
        </w:rPr>
        <w:t>（一）</w:t>
      </w:r>
      <w:r w:rsidR="003E0295" w:rsidRPr="00AD4B72">
        <w:rPr>
          <w:rFonts w:hint="eastAsia"/>
          <w:color w:val="000000" w:themeColor="text1"/>
          <w:kern w:val="0"/>
        </w:rPr>
        <w:t>本公司改制为股份有限公司，名称变更为“东方基金管理股份有限公司”。</w:t>
      </w:r>
    </w:p>
    <w:p w:rsidR="00A37BA9" w:rsidRPr="00D9343B" w:rsidRDefault="00A37BA9" w:rsidP="00A37BA9">
      <w:pPr>
        <w:ind w:firstLine="480"/>
      </w:pPr>
      <w:r w:rsidRPr="00D9343B">
        <w:rPr>
          <w:rFonts w:hint="eastAsia"/>
        </w:rPr>
        <w:t>（二）在</w:t>
      </w:r>
      <w:r w:rsidR="00F95DEA">
        <w:rPr>
          <w:rFonts w:hint="eastAsia"/>
        </w:rPr>
        <w:t>“</w:t>
      </w:r>
      <w:r w:rsidRPr="00D9343B">
        <w:rPr>
          <w:rFonts w:hint="eastAsia"/>
        </w:rPr>
        <w:t>第三部分</w:t>
      </w:r>
      <w:r w:rsidRPr="00D9343B">
        <w:t xml:space="preserve"> </w:t>
      </w:r>
      <w:r w:rsidRPr="00D9343B">
        <w:t>基金管理人</w:t>
      </w:r>
      <w:r w:rsidR="00F95DEA">
        <w:rPr>
          <w:rFonts w:hint="eastAsia"/>
        </w:rPr>
        <w:t>”</w:t>
      </w:r>
      <w:r w:rsidRPr="00D9343B">
        <w:t>部分，更新了基金管理人的相关内容。</w:t>
      </w:r>
    </w:p>
    <w:p w:rsidR="0097091C" w:rsidRDefault="00AC2800" w:rsidP="0097091C">
      <w:pPr>
        <w:ind w:firstLine="480"/>
        <w:rPr>
          <w:rFonts w:ascii="宋体" w:hAnsi="宋体"/>
          <w:bCs/>
        </w:rPr>
      </w:pPr>
      <w:r w:rsidRPr="000235E8">
        <w:rPr>
          <w:rFonts w:hint="eastAsia"/>
        </w:rPr>
        <w:t>上述内容仅为本基金更新招募说明书的摘要，详细资料须以本更新招募说明书正文所载的内容为准。欲查询本更新招募说明书详细内容，可登录</w:t>
      </w:r>
      <w:r w:rsidR="009C4383">
        <w:rPr>
          <w:rFonts w:hint="eastAsia"/>
        </w:rPr>
        <w:t>东方基金管理股份有限公司</w:t>
      </w:r>
      <w:r w:rsidRPr="000235E8">
        <w:rPr>
          <w:rFonts w:hint="eastAsia"/>
        </w:rPr>
        <w:t>网站</w:t>
      </w:r>
      <w:hyperlink r:id="rId34" w:history="1">
        <w:r w:rsidR="0097091C" w:rsidRPr="0097091C">
          <w:rPr>
            <w:rFonts w:ascii="宋体" w:hAnsi="宋体"/>
          </w:rPr>
          <w:t>www.orient-fund.com</w:t>
        </w:r>
      </w:hyperlink>
      <w:r w:rsidR="0097091C" w:rsidRPr="0097091C">
        <w:rPr>
          <w:rFonts w:ascii="宋体" w:hAnsi="宋体" w:hint="eastAsia"/>
        </w:rPr>
        <w:t>。</w:t>
      </w:r>
    </w:p>
    <w:p w:rsidR="0097091C" w:rsidRDefault="009C4383" w:rsidP="0097091C">
      <w:pPr>
        <w:ind w:firstLine="480"/>
        <w:jc w:val="right"/>
        <w:rPr>
          <w:rFonts w:ascii="宋体" w:hAnsi="宋体"/>
          <w:bCs/>
          <w:szCs w:val="20"/>
        </w:rPr>
      </w:pPr>
      <w:r>
        <w:rPr>
          <w:rFonts w:ascii="宋体" w:hAnsi="宋体" w:hint="eastAsia"/>
          <w:bCs/>
          <w:szCs w:val="20"/>
        </w:rPr>
        <w:t>东方基金管理股份有限公司</w:t>
      </w:r>
    </w:p>
    <w:p w:rsidR="006D4D34" w:rsidRPr="004414F6" w:rsidRDefault="00A37BA9" w:rsidP="00413483">
      <w:pPr>
        <w:ind w:firstLine="480"/>
        <w:jc w:val="right"/>
        <w:rPr>
          <w:rFonts w:ascii="宋体" w:hAnsi="宋体"/>
        </w:rPr>
      </w:pPr>
      <w:r w:rsidRPr="004414F6">
        <w:rPr>
          <w:rFonts w:ascii="宋体" w:hAnsi="宋体"/>
          <w:bCs/>
          <w:szCs w:val="20"/>
        </w:rPr>
        <w:t>20</w:t>
      </w:r>
      <w:r>
        <w:rPr>
          <w:rFonts w:ascii="宋体" w:hAnsi="宋体"/>
          <w:bCs/>
          <w:szCs w:val="20"/>
        </w:rPr>
        <w:t>20</w:t>
      </w:r>
      <w:r w:rsidRPr="004414F6">
        <w:rPr>
          <w:rFonts w:ascii="宋体" w:hAnsi="宋体"/>
          <w:bCs/>
          <w:szCs w:val="20"/>
        </w:rPr>
        <w:t>年</w:t>
      </w:r>
      <w:r w:rsidR="003E0295">
        <w:rPr>
          <w:rFonts w:ascii="宋体" w:hAnsi="宋体" w:hint="eastAsia"/>
          <w:bCs/>
          <w:szCs w:val="20"/>
        </w:rPr>
        <w:t>8</w:t>
      </w:r>
      <w:r w:rsidR="00DA2E8A" w:rsidRPr="004414F6">
        <w:rPr>
          <w:rFonts w:ascii="宋体" w:hAnsi="宋体" w:hint="eastAsia"/>
          <w:bCs/>
          <w:szCs w:val="20"/>
        </w:rPr>
        <w:t>月</w:t>
      </w:r>
      <w:bookmarkStart w:id="383" w:name="_Hlt70479195"/>
      <w:bookmarkStart w:id="384" w:name="_Hlt70058259"/>
      <w:bookmarkEnd w:id="383"/>
      <w:bookmarkEnd w:id="384"/>
    </w:p>
    <w:sectPr w:rsidR="006D4D34" w:rsidRPr="004414F6" w:rsidSect="00250A8E">
      <w:headerReference w:type="default" r:id="rId35"/>
      <w:footerReference w:type="default" r:id="rId36"/>
      <w:pgSz w:w="11907" w:h="16840" w:code="9"/>
      <w:pgMar w:top="1440" w:right="1797" w:bottom="1440" w:left="1797"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75" w:rsidRDefault="004B5475" w:rsidP="00413483">
      <w:pPr>
        <w:ind w:firstLine="480"/>
      </w:pPr>
      <w:r>
        <w:separator/>
      </w:r>
    </w:p>
  </w:endnote>
  <w:endnote w:type="continuationSeparator" w:id="0">
    <w:p w:rsidR="004B5475" w:rsidRDefault="004B5475" w:rsidP="00413483">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86" w:rsidRDefault="00C13D86" w:rsidP="00012098">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14565"/>
      <w:docPartObj>
        <w:docPartGallery w:val="Page Numbers (Bottom of Page)"/>
        <w:docPartUnique/>
      </w:docPartObj>
    </w:sdtPr>
    <w:sdtContent>
      <w:p w:rsidR="00C13D86" w:rsidRDefault="008C3294" w:rsidP="00BB7B7B">
        <w:pPr>
          <w:pStyle w:val="a8"/>
          <w:ind w:rightChars="164" w:right="394" w:firstLine="360"/>
          <w:jc w:val="center"/>
        </w:pPr>
        <w:r w:rsidRPr="008C3294">
          <w:fldChar w:fldCharType="begin"/>
        </w:r>
        <w:r w:rsidR="00C13D86">
          <w:instrText>PAGE   \* MERGEFORMAT</w:instrText>
        </w:r>
        <w:r w:rsidRPr="008C3294">
          <w:fldChar w:fldCharType="separate"/>
        </w:r>
        <w:r w:rsidR="00C13D86" w:rsidRPr="00BB41C2">
          <w:rPr>
            <w:noProof/>
            <w:lang w:val="zh-CN"/>
          </w:rPr>
          <w:t>50</w:t>
        </w:r>
        <w:r>
          <w:rPr>
            <w:noProof/>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86" w:rsidRDefault="00C13D86" w:rsidP="00012098">
    <w:pPr>
      <w:pStyle w:val="a8"/>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86" w:rsidRDefault="008C3294" w:rsidP="00C13D86">
    <w:pPr>
      <w:pStyle w:val="a8"/>
      <w:ind w:firstLine="360"/>
      <w:jc w:val="center"/>
    </w:pPr>
    <w:r>
      <w:fldChar w:fldCharType="begin"/>
    </w:r>
    <w:r w:rsidR="00C13D86">
      <w:instrText xml:space="preserve"> PAGE   \* MERGEFORMAT </w:instrText>
    </w:r>
    <w:r>
      <w:fldChar w:fldCharType="separate"/>
    </w:r>
    <w:r w:rsidR="00DD0A6A" w:rsidRPr="00DD0A6A">
      <w:rPr>
        <w:noProof/>
        <w:lang w:val="zh-CN"/>
      </w:rPr>
      <w:t>1</w:t>
    </w:r>
    <w:r>
      <w:fldChar w:fldCharType="end"/>
    </w:r>
  </w:p>
  <w:p w:rsidR="00C13D86" w:rsidRPr="00C23A40" w:rsidRDefault="00C13D86" w:rsidP="00BB41C2">
    <w:pPr>
      <w:pStyle w:val="a8"/>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75" w:rsidRDefault="004B5475" w:rsidP="00413483">
      <w:pPr>
        <w:ind w:firstLine="480"/>
      </w:pPr>
      <w:r>
        <w:separator/>
      </w:r>
    </w:p>
  </w:footnote>
  <w:footnote w:type="continuationSeparator" w:id="0">
    <w:p w:rsidR="004B5475" w:rsidRDefault="004B5475" w:rsidP="00413483">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86" w:rsidRDefault="00C13D86" w:rsidP="00012098">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86" w:rsidRDefault="00C13D86" w:rsidP="0048218D">
    <w:pPr>
      <w:pStyle w:val="a7"/>
      <w:spacing w:line="240" w:lineRule="auto"/>
      <w:ind w:firstLineChars="0" w:firstLine="0"/>
      <w:jc w:val="both"/>
    </w:pPr>
    <w:r>
      <w:rPr>
        <w:rFonts w:ascii="宋体" w:hAnsi="宋体" w:hint="eastAsia"/>
      </w:rPr>
      <w:t>东方周期优选灵活配置混合</w:t>
    </w:r>
    <w:r>
      <w:rPr>
        <w:rFonts w:ascii="宋体" w:hAnsi="宋体"/>
      </w:rPr>
      <w:t>型</w:t>
    </w:r>
    <w:r>
      <w:rPr>
        <w:rFonts w:ascii="宋体" w:hAnsi="宋体" w:hint="eastAsia"/>
      </w:rPr>
      <w:t>证券投资基金                  招募说明书（</w:t>
    </w:r>
    <w:r>
      <w:rPr>
        <w:rFonts w:ascii="宋体" w:hAnsi="宋体"/>
      </w:rPr>
      <w:t>更新）</w:t>
    </w:r>
    <w:r>
      <w:rPr>
        <w:rFonts w:ascii="宋体" w:hAnsi="宋体" w:hint="eastAsia"/>
      </w:rPr>
      <w:t>摘要（</w:t>
    </w:r>
    <w:r>
      <w:rPr>
        <w:rFonts w:ascii="宋体" w:hAnsi="宋体"/>
      </w:rPr>
      <w:t>2020</w:t>
    </w:r>
    <w:r>
      <w:rPr>
        <w:rFonts w:ascii="宋体" w:hAnsi="宋体" w:hint="eastAsia"/>
      </w:rPr>
      <w:t>年第2号）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86" w:rsidRPr="00677C42" w:rsidRDefault="00C13D86" w:rsidP="00677C42">
    <w:pPr>
      <w:ind w:left="480" w:firstLineChars="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64" w:rsidRDefault="00E57B1F" w:rsidP="00931CA4">
    <w:pPr>
      <w:pStyle w:val="a7"/>
      <w:ind w:firstLineChars="0" w:firstLine="360"/>
    </w:pPr>
    <w:r w:rsidRPr="00E57B1F">
      <w:rPr>
        <w:rFonts w:ascii="宋体" w:hAnsi="宋体" w:hint="eastAsia"/>
      </w:rPr>
      <w:t>东方周期优选灵活配置混合型证券投资基金</w:t>
    </w:r>
    <w:r w:rsidR="00061667">
      <w:rPr>
        <w:rFonts w:ascii="宋体" w:hAnsi="宋体" w:hint="eastAsia"/>
      </w:rPr>
      <w:t xml:space="preserve">      </w:t>
    </w:r>
    <w:r w:rsidR="005A418C">
      <w:rPr>
        <w:rFonts w:ascii="宋体" w:hAnsi="宋体" w:hint="eastAsia"/>
      </w:rPr>
      <w:t xml:space="preserve">    </w:t>
    </w:r>
    <w:r w:rsidR="00061667">
      <w:rPr>
        <w:rFonts w:ascii="宋体" w:hAnsi="宋体" w:hint="eastAsia"/>
      </w:rPr>
      <w:t xml:space="preserve">   </w:t>
    </w:r>
    <w:r w:rsidR="005A418C">
      <w:rPr>
        <w:rFonts w:ascii="宋体" w:hAnsi="宋体" w:hint="eastAsia"/>
      </w:rPr>
      <w:t xml:space="preserve">   招募说明书（更新）摘要（2020年第</w:t>
    </w:r>
    <w:r w:rsidR="009C4383">
      <w:rPr>
        <w:rFonts w:ascii="宋体" w:hAnsi="宋体" w:hint="eastAsia"/>
      </w:rPr>
      <w:t>3</w:t>
    </w:r>
    <w:r w:rsidR="005A418C">
      <w:rPr>
        <w:rFonts w:ascii="宋体" w:hAnsi="宋体" w:hint="eastAsia"/>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CC68D5A"/>
    <w:lvl w:ilvl="0">
      <w:start w:val="1"/>
      <w:numFmt w:val="lowerLetter"/>
      <w:lvlText w:val="%1)"/>
      <w:lvlJc w:val="left"/>
      <w:pPr>
        <w:ind w:left="454" w:firstLine="256"/>
      </w:pPr>
      <w:rPr>
        <w:rFonts w:hint="default"/>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
    <w:nsid w:val="00000006"/>
    <w:multiLevelType w:val="multilevel"/>
    <w:tmpl w:val="000000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7"/>
    <w:multiLevelType w:val="multilevel"/>
    <w:tmpl w:val="3CCCD840"/>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
    <w:nsid w:val="0000000D"/>
    <w:multiLevelType w:val="multilevel"/>
    <w:tmpl w:val="612C5A66"/>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
    <w:nsid w:val="0000000E"/>
    <w:multiLevelType w:val="multilevel"/>
    <w:tmpl w:val="0000000E"/>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i w:val="0"/>
        <w:sz w:val="28"/>
      </w:rPr>
    </w:lvl>
    <w:lvl w:ilvl="2">
      <w:start w:val="1"/>
      <w:numFmt w:val="chineseCountingThousand"/>
      <w:suff w:val="nothing"/>
      <w:lvlText w:val="（%3）"/>
      <w:lvlJc w:val="left"/>
      <w:pPr>
        <w:ind w:firstLine="510"/>
      </w:pPr>
      <w:rPr>
        <w:rFonts w:hint="eastAsia"/>
      </w:rPr>
    </w:lvl>
    <w:lvl w:ilvl="3">
      <w:start w:val="1"/>
      <w:numFmt w:val="decimal"/>
      <w:suff w:val="nothing"/>
      <w:lvlText w:val="%4．"/>
      <w:lvlJc w:val="left"/>
      <w:pPr>
        <w:ind w:firstLine="624"/>
      </w:pPr>
      <w:rPr>
        <w:rFonts w:hint="eastAsia"/>
      </w:rPr>
    </w:lvl>
    <w:lvl w:ilvl="4">
      <w:start w:val="1"/>
      <w:numFmt w:val="decimal"/>
      <w:suff w:val="nothing"/>
      <w:lvlText w:val="（%5）"/>
      <w:lvlJc w:val="left"/>
      <w:pPr>
        <w:ind w:firstLine="510"/>
      </w:pPr>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5">
    <w:nsid w:val="0000000F"/>
    <w:multiLevelType w:val="multilevel"/>
    <w:tmpl w:val="0000000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0000016"/>
    <w:multiLevelType w:val="multilevel"/>
    <w:tmpl w:val="0000001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000001A"/>
    <w:multiLevelType w:val="multilevel"/>
    <w:tmpl w:val="071AB408"/>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8">
    <w:nsid w:val="0000001C"/>
    <w:multiLevelType w:val="multilevel"/>
    <w:tmpl w:val="88EEB5EA"/>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
    <w:nsid w:val="0000001D"/>
    <w:multiLevelType w:val="multilevel"/>
    <w:tmpl w:val="0012EB08"/>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
    <w:nsid w:val="00000027"/>
    <w:multiLevelType w:val="multilevel"/>
    <w:tmpl w:val="0000002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000002A"/>
    <w:multiLevelType w:val="multilevel"/>
    <w:tmpl w:val="7A127C10"/>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2">
    <w:nsid w:val="0000002C"/>
    <w:multiLevelType w:val="multilevel"/>
    <w:tmpl w:val="0000002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00000033"/>
    <w:multiLevelType w:val="multilevel"/>
    <w:tmpl w:val="812A9E1C"/>
    <w:lvl w:ilvl="0">
      <w:start w:val="1"/>
      <w:numFmt w:val="decimal"/>
      <w:lvlText w:val="%1."/>
      <w:lvlJc w:val="left"/>
      <w:pPr>
        <w:ind w:left="900" w:hanging="420"/>
      </w:pPr>
      <w:rPr>
        <w:color w:val="000000" w:themeColor="text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00000034"/>
    <w:multiLevelType w:val="multilevel"/>
    <w:tmpl w:val="DEEC8202"/>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
    <w:nsid w:val="00000035"/>
    <w:multiLevelType w:val="multilevel"/>
    <w:tmpl w:val="000000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09E37A99"/>
    <w:multiLevelType w:val="multilevel"/>
    <w:tmpl w:val="075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C05623"/>
    <w:multiLevelType w:val="hybridMultilevel"/>
    <w:tmpl w:val="8CD2DC7E"/>
    <w:lvl w:ilvl="0" w:tplc="5B54127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115B7EF9"/>
    <w:multiLevelType w:val="hybridMultilevel"/>
    <w:tmpl w:val="9208ADFA"/>
    <w:lvl w:ilvl="0" w:tplc="8466D896">
      <w:start w:val="51"/>
      <w:numFmt w:val="decimal"/>
      <w:lvlText w:val="%1、"/>
      <w:lvlJc w:val="left"/>
      <w:pPr>
        <w:ind w:left="900" w:hanging="48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1A100DCB"/>
    <w:multiLevelType w:val="multilevel"/>
    <w:tmpl w:val="CFC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450FF4"/>
    <w:multiLevelType w:val="hybridMultilevel"/>
    <w:tmpl w:val="78524612"/>
    <w:lvl w:ilvl="0" w:tplc="D6E6E07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29793D5F"/>
    <w:multiLevelType w:val="hybridMultilevel"/>
    <w:tmpl w:val="EA5EAD24"/>
    <w:lvl w:ilvl="0" w:tplc="F17A95B4">
      <w:start w:val="1"/>
      <w:numFmt w:val="decimal"/>
      <w:lvlText w:val="%1、"/>
      <w:lvlJc w:val="left"/>
      <w:pPr>
        <w:ind w:left="454" w:firstLine="256"/>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2">
    <w:nsid w:val="35CC1D8B"/>
    <w:multiLevelType w:val="hybridMultilevel"/>
    <w:tmpl w:val="C270F6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7254E59"/>
    <w:multiLevelType w:val="hybridMultilevel"/>
    <w:tmpl w:val="A5D0BAB8"/>
    <w:lvl w:ilvl="0" w:tplc="C868C9B6">
      <w:start w:val="1"/>
      <w:numFmt w:val="decimal"/>
      <w:suff w:val="nothing"/>
      <w:lvlText w:val="（%1）"/>
      <w:lvlJc w:val="left"/>
      <w:pPr>
        <w:ind w:left="454" w:firstLine="256"/>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4">
    <w:nsid w:val="395C4BE3"/>
    <w:multiLevelType w:val="hybridMultilevel"/>
    <w:tmpl w:val="1C58B3A2"/>
    <w:lvl w:ilvl="0" w:tplc="AFC6E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DAC2829"/>
    <w:multiLevelType w:val="singleLevel"/>
    <w:tmpl w:val="F12E0C8C"/>
    <w:lvl w:ilvl="0">
      <w:start w:val="1"/>
      <w:numFmt w:val="decimal"/>
      <w:pStyle w:val="10"/>
      <w:lvlText w:val="(%1)"/>
      <w:lvlJc w:val="left"/>
      <w:pPr>
        <w:tabs>
          <w:tab w:val="num" w:pos="907"/>
        </w:tabs>
        <w:ind w:left="907" w:hanging="482"/>
      </w:pPr>
    </w:lvl>
  </w:abstractNum>
  <w:abstractNum w:abstractNumId="26">
    <w:nsid w:val="3DC33410"/>
    <w:multiLevelType w:val="hybridMultilevel"/>
    <w:tmpl w:val="65165C1A"/>
    <w:lvl w:ilvl="0" w:tplc="F17A95B4">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37B226B4">
      <w:start w:val="1"/>
      <w:numFmt w:val="decimal"/>
      <w:lvlText w:val="%3."/>
      <w:lvlJc w:val="left"/>
      <w:pPr>
        <w:ind w:left="1134" w:hanging="294"/>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F4E6546"/>
    <w:multiLevelType w:val="hybridMultilevel"/>
    <w:tmpl w:val="E1FAF9C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26601A5"/>
    <w:multiLevelType w:val="multilevel"/>
    <w:tmpl w:val="88EEB5EA"/>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9">
    <w:nsid w:val="47781642"/>
    <w:multiLevelType w:val="hybridMultilevel"/>
    <w:tmpl w:val="90466F44"/>
    <w:lvl w:ilvl="0" w:tplc="570A72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3576F68"/>
    <w:multiLevelType w:val="hybridMultilevel"/>
    <w:tmpl w:val="984C04F0"/>
    <w:lvl w:ilvl="0" w:tplc="04347D98">
      <w:start w:val="1"/>
      <w:numFmt w:val="japaneseCounting"/>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548D689E"/>
    <w:multiLevelType w:val="hybridMultilevel"/>
    <w:tmpl w:val="0A827C3A"/>
    <w:lvl w:ilvl="0" w:tplc="F17A95B4">
      <w:start w:val="1"/>
      <w:numFmt w:val="decimal"/>
      <w:lvlText w:val="%1、"/>
      <w:lvlJc w:val="left"/>
      <w:pPr>
        <w:ind w:left="420" w:hanging="420"/>
      </w:pPr>
      <w:rPr>
        <w:rFonts w:hint="default"/>
        <w:b w:val="0"/>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5F7234C"/>
    <w:multiLevelType w:val="hybridMultilevel"/>
    <w:tmpl w:val="984C04F0"/>
    <w:lvl w:ilvl="0" w:tplc="04347D98">
      <w:start w:val="1"/>
      <w:numFmt w:val="japaneseCounting"/>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60B75D4"/>
    <w:multiLevelType w:val="singleLevel"/>
    <w:tmpl w:val="560B75D4"/>
    <w:lvl w:ilvl="0">
      <w:start w:val="3"/>
      <w:numFmt w:val="decimal"/>
      <w:suff w:val="nothing"/>
      <w:lvlText w:val="%1、"/>
      <w:lvlJc w:val="left"/>
    </w:lvl>
  </w:abstractNum>
  <w:abstractNum w:abstractNumId="34">
    <w:nsid w:val="5E995134"/>
    <w:multiLevelType w:val="hybridMultilevel"/>
    <w:tmpl w:val="92487024"/>
    <w:lvl w:ilvl="0" w:tplc="B33A59B2">
      <w:start w:val="1"/>
      <w:numFmt w:val="japaneseCounting"/>
      <w:lvlText w:val="%1、"/>
      <w:lvlJc w:val="left"/>
      <w:pPr>
        <w:ind w:left="869" w:hanging="51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5">
    <w:nsid w:val="5EDF5C7D"/>
    <w:multiLevelType w:val="hybridMultilevel"/>
    <w:tmpl w:val="B3F4126E"/>
    <w:lvl w:ilvl="0" w:tplc="799CC95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94D48DD"/>
    <w:multiLevelType w:val="hybridMultilevel"/>
    <w:tmpl w:val="C270F6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A2C4127"/>
    <w:multiLevelType w:val="multilevel"/>
    <w:tmpl w:val="DD0E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35F43"/>
    <w:multiLevelType w:val="hybridMultilevel"/>
    <w:tmpl w:val="2FECCB8E"/>
    <w:lvl w:ilvl="0" w:tplc="4F388344">
      <w:start w:val="51"/>
      <w:numFmt w:val="decimal"/>
      <w:lvlText w:val="%1、"/>
      <w:lvlJc w:val="left"/>
      <w:pPr>
        <w:ind w:left="1230" w:hanging="450"/>
      </w:pPr>
      <w:rPr>
        <w:rFonts w:ascii="Times New Roman" w:hAnsi="Times New Roman"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4"/>
  </w:num>
  <w:num w:numId="2">
    <w:abstractNumId w:val="16"/>
  </w:num>
  <w:num w:numId="3">
    <w:abstractNumId w:val="24"/>
  </w:num>
  <w:num w:numId="4">
    <w:abstractNumId w:val="30"/>
  </w:num>
  <w:num w:numId="5">
    <w:abstractNumId w:val="32"/>
  </w:num>
  <w:num w:numId="6">
    <w:abstractNumId w:val="3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29"/>
  </w:num>
  <w:num w:numId="54">
    <w:abstractNumId w:val="4"/>
  </w:num>
  <w:num w:numId="55">
    <w:abstractNumId w:val="25"/>
    <w:lvlOverride w:ilvl="0">
      <w:startOverride w:val="1"/>
    </w:lvlOverride>
  </w:num>
  <w:num w:numId="56">
    <w:abstractNumId w:val="27"/>
  </w:num>
  <w:num w:numId="57">
    <w:abstractNumId w:val="26"/>
  </w:num>
  <w:num w:numId="58">
    <w:abstractNumId w:val="20"/>
  </w:num>
  <w:num w:numId="59">
    <w:abstractNumId w:val="21"/>
  </w:num>
  <w:num w:numId="60">
    <w:abstractNumId w:val="36"/>
  </w:num>
  <w:num w:numId="61">
    <w:abstractNumId w:val="22"/>
  </w:num>
  <w:num w:numId="62">
    <w:abstractNumId w:val="23"/>
  </w:num>
  <w:num w:numId="63">
    <w:abstractNumId w:val="0"/>
  </w:num>
  <w:num w:numId="64">
    <w:abstractNumId w:val="37"/>
  </w:num>
  <w:num w:numId="65">
    <w:abstractNumId w:val="19"/>
  </w:num>
  <w:num w:numId="66">
    <w:abstractNumId w:val="18"/>
  </w:num>
  <w:num w:numId="67">
    <w:abstractNumId w:val="38"/>
  </w:num>
  <w:num w:numId="68">
    <w:abstractNumId w:val="35"/>
  </w:num>
  <w:num w:numId="69">
    <w:abstractNumId w:val="15"/>
  </w:num>
  <w:num w:numId="70">
    <w:abstractNumId w:val="1"/>
  </w:num>
  <w:num w:numId="71">
    <w:abstractNumId w:val="10"/>
  </w:num>
  <w:num w:numId="72">
    <w:abstractNumId w:val="5"/>
  </w:num>
  <w:num w:numId="73">
    <w:abstractNumId w:val="12"/>
  </w:num>
  <w:num w:numId="74">
    <w:abstractNumId w:val="6"/>
  </w:num>
  <w:num w:numId="75">
    <w:abstractNumId w:val="13"/>
  </w:num>
  <w:num w:numId="76">
    <w:abstractNumId w:val="7"/>
  </w:num>
  <w:num w:numId="77">
    <w:abstractNumId w:val="2"/>
  </w:num>
  <w:num w:numId="78">
    <w:abstractNumId w:val="8"/>
  </w:num>
  <w:num w:numId="79">
    <w:abstractNumId w:val="14"/>
  </w:num>
  <w:num w:numId="80">
    <w:abstractNumId w:val="3"/>
  </w:num>
  <w:num w:numId="81">
    <w:abstractNumId w:val="11"/>
  </w:num>
  <w:num w:numId="82">
    <w:abstractNumId w:val="28"/>
  </w:num>
  <w:num w:numId="83">
    <w:abstractNumId w:val="9"/>
  </w:num>
  <w:num w:numId="84">
    <w:abstractNumId w:val="17"/>
  </w:num>
  <w:num w:numId="85">
    <w:abstractNumId w:val="34"/>
  </w:num>
  <w:num w:numId="86">
    <w:abstractNumId w:val="3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DCF"/>
    <w:rsid w:val="000025D1"/>
    <w:rsid w:val="0000711F"/>
    <w:rsid w:val="00012098"/>
    <w:rsid w:val="00015A3D"/>
    <w:rsid w:val="00017118"/>
    <w:rsid w:val="00017CDB"/>
    <w:rsid w:val="000201AE"/>
    <w:rsid w:val="000212C3"/>
    <w:rsid w:val="00027576"/>
    <w:rsid w:val="00031ED3"/>
    <w:rsid w:val="0003254D"/>
    <w:rsid w:val="00037379"/>
    <w:rsid w:val="00045E32"/>
    <w:rsid w:val="00046150"/>
    <w:rsid w:val="00046406"/>
    <w:rsid w:val="00050C45"/>
    <w:rsid w:val="0005246F"/>
    <w:rsid w:val="000547CF"/>
    <w:rsid w:val="00055BE7"/>
    <w:rsid w:val="00061667"/>
    <w:rsid w:val="00063827"/>
    <w:rsid w:val="00064A73"/>
    <w:rsid w:val="000659C1"/>
    <w:rsid w:val="00065BE6"/>
    <w:rsid w:val="00066C64"/>
    <w:rsid w:val="000700F5"/>
    <w:rsid w:val="00077C0E"/>
    <w:rsid w:val="00077FF7"/>
    <w:rsid w:val="00080183"/>
    <w:rsid w:val="00084A9E"/>
    <w:rsid w:val="0008583E"/>
    <w:rsid w:val="0008657E"/>
    <w:rsid w:val="00093FEA"/>
    <w:rsid w:val="00094F5A"/>
    <w:rsid w:val="000A0127"/>
    <w:rsid w:val="000A3C3C"/>
    <w:rsid w:val="000A5FA0"/>
    <w:rsid w:val="000B6ABF"/>
    <w:rsid w:val="000C2F6B"/>
    <w:rsid w:val="000D115C"/>
    <w:rsid w:val="000D42B1"/>
    <w:rsid w:val="000D6CEA"/>
    <w:rsid w:val="000E1C32"/>
    <w:rsid w:val="000E1D7C"/>
    <w:rsid w:val="000E3986"/>
    <w:rsid w:val="000E465F"/>
    <w:rsid w:val="000E485D"/>
    <w:rsid w:val="000E75CB"/>
    <w:rsid w:val="000F529E"/>
    <w:rsid w:val="000F62B6"/>
    <w:rsid w:val="00101DEE"/>
    <w:rsid w:val="001166E1"/>
    <w:rsid w:val="0012102F"/>
    <w:rsid w:val="00126762"/>
    <w:rsid w:val="00126E73"/>
    <w:rsid w:val="00131DD0"/>
    <w:rsid w:val="00131FC6"/>
    <w:rsid w:val="00132AC0"/>
    <w:rsid w:val="00143541"/>
    <w:rsid w:val="00146299"/>
    <w:rsid w:val="00146E19"/>
    <w:rsid w:val="001576EE"/>
    <w:rsid w:val="001577F8"/>
    <w:rsid w:val="00160501"/>
    <w:rsid w:val="0016200E"/>
    <w:rsid w:val="00162E53"/>
    <w:rsid w:val="00163364"/>
    <w:rsid w:val="00163D2A"/>
    <w:rsid w:val="0017228A"/>
    <w:rsid w:val="00176979"/>
    <w:rsid w:val="00177DA9"/>
    <w:rsid w:val="0018071C"/>
    <w:rsid w:val="001808E4"/>
    <w:rsid w:val="00180A0A"/>
    <w:rsid w:val="00181B78"/>
    <w:rsid w:val="001823BB"/>
    <w:rsid w:val="00187EC9"/>
    <w:rsid w:val="001930B9"/>
    <w:rsid w:val="00194AB7"/>
    <w:rsid w:val="0019653A"/>
    <w:rsid w:val="001A0230"/>
    <w:rsid w:val="001A2822"/>
    <w:rsid w:val="001A2AEA"/>
    <w:rsid w:val="001A75EB"/>
    <w:rsid w:val="001A7849"/>
    <w:rsid w:val="001A7957"/>
    <w:rsid w:val="001B3F61"/>
    <w:rsid w:val="001B5CB1"/>
    <w:rsid w:val="001B6DC2"/>
    <w:rsid w:val="001C118A"/>
    <w:rsid w:val="001C13D2"/>
    <w:rsid w:val="001C197F"/>
    <w:rsid w:val="001C1D7C"/>
    <w:rsid w:val="001C34F8"/>
    <w:rsid w:val="001C5DCF"/>
    <w:rsid w:val="001C7102"/>
    <w:rsid w:val="001D220B"/>
    <w:rsid w:val="001D4322"/>
    <w:rsid w:val="001D4536"/>
    <w:rsid w:val="001D6915"/>
    <w:rsid w:val="001E3410"/>
    <w:rsid w:val="001E665D"/>
    <w:rsid w:val="001F331C"/>
    <w:rsid w:val="001F3F0D"/>
    <w:rsid w:val="001F4994"/>
    <w:rsid w:val="001F6AB1"/>
    <w:rsid w:val="002019FE"/>
    <w:rsid w:val="00202A72"/>
    <w:rsid w:val="00205326"/>
    <w:rsid w:val="002068DA"/>
    <w:rsid w:val="00211423"/>
    <w:rsid w:val="00211529"/>
    <w:rsid w:val="002169EF"/>
    <w:rsid w:val="002221E1"/>
    <w:rsid w:val="00225CC1"/>
    <w:rsid w:val="00225FC1"/>
    <w:rsid w:val="00226D39"/>
    <w:rsid w:val="00227A69"/>
    <w:rsid w:val="00230D26"/>
    <w:rsid w:val="00230FA9"/>
    <w:rsid w:val="002316DA"/>
    <w:rsid w:val="00233A72"/>
    <w:rsid w:val="00250A8E"/>
    <w:rsid w:val="002519F0"/>
    <w:rsid w:val="00251FA2"/>
    <w:rsid w:val="00260F77"/>
    <w:rsid w:val="0026289E"/>
    <w:rsid w:val="00264393"/>
    <w:rsid w:val="0026483F"/>
    <w:rsid w:val="002666B8"/>
    <w:rsid w:val="00267775"/>
    <w:rsid w:val="00272154"/>
    <w:rsid w:val="0027424A"/>
    <w:rsid w:val="0027662B"/>
    <w:rsid w:val="00284D21"/>
    <w:rsid w:val="00285A2A"/>
    <w:rsid w:val="00290FC5"/>
    <w:rsid w:val="0029140A"/>
    <w:rsid w:val="00293538"/>
    <w:rsid w:val="002A05CF"/>
    <w:rsid w:val="002A1C08"/>
    <w:rsid w:val="002A6CEA"/>
    <w:rsid w:val="002A6E15"/>
    <w:rsid w:val="002B023D"/>
    <w:rsid w:val="002B109A"/>
    <w:rsid w:val="002B2121"/>
    <w:rsid w:val="002C291F"/>
    <w:rsid w:val="002C64B3"/>
    <w:rsid w:val="002D1DB5"/>
    <w:rsid w:val="002D41D6"/>
    <w:rsid w:val="002D73AE"/>
    <w:rsid w:val="002E1CC7"/>
    <w:rsid w:val="002E2FE4"/>
    <w:rsid w:val="002E3172"/>
    <w:rsid w:val="002F1E31"/>
    <w:rsid w:val="002F2479"/>
    <w:rsid w:val="00301098"/>
    <w:rsid w:val="003024AE"/>
    <w:rsid w:val="0030415B"/>
    <w:rsid w:val="00304E40"/>
    <w:rsid w:val="0030564B"/>
    <w:rsid w:val="00311241"/>
    <w:rsid w:val="003119FA"/>
    <w:rsid w:val="00312F33"/>
    <w:rsid w:val="00315107"/>
    <w:rsid w:val="00320054"/>
    <w:rsid w:val="00320DF6"/>
    <w:rsid w:val="00321F65"/>
    <w:rsid w:val="00327585"/>
    <w:rsid w:val="00332CCF"/>
    <w:rsid w:val="00341460"/>
    <w:rsid w:val="003417AA"/>
    <w:rsid w:val="00345087"/>
    <w:rsid w:val="0034579A"/>
    <w:rsid w:val="00346AE2"/>
    <w:rsid w:val="0035238F"/>
    <w:rsid w:val="00352BE7"/>
    <w:rsid w:val="00355630"/>
    <w:rsid w:val="00355B11"/>
    <w:rsid w:val="003564B7"/>
    <w:rsid w:val="003648BB"/>
    <w:rsid w:val="003661A4"/>
    <w:rsid w:val="00372CDF"/>
    <w:rsid w:val="00383162"/>
    <w:rsid w:val="00384A5E"/>
    <w:rsid w:val="003851F6"/>
    <w:rsid w:val="00387C0A"/>
    <w:rsid w:val="00390D86"/>
    <w:rsid w:val="00393A98"/>
    <w:rsid w:val="00394E5D"/>
    <w:rsid w:val="00396A7F"/>
    <w:rsid w:val="003A6AC0"/>
    <w:rsid w:val="003B206A"/>
    <w:rsid w:val="003B2323"/>
    <w:rsid w:val="003B2EB1"/>
    <w:rsid w:val="003B39DC"/>
    <w:rsid w:val="003C1207"/>
    <w:rsid w:val="003C39C7"/>
    <w:rsid w:val="003C4933"/>
    <w:rsid w:val="003C6936"/>
    <w:rsid w:val="003C7C3E"/>
    <w:rsid w:val="003C7E61"/>
    <w:rsid w:val="003D1F52"/>
    <w:rsid w:val="003D3C77"/>
    <w:rsid w:val="003E0295"/>
    <w:rsid w:val="003E339C"/>
    <w:rsid w:val="003E6003"/>
    <w:rsid w:val="003E720C"/>
    <w:rsid w:val="003F0DC5"/>
    <w:rsid w:val="003F5FEC"/>
    <w:rsid w:val="0040159D"/>
    <w:rsid w:val="00404448"/>
    <w:rsid w:val="0040524C"/>
    <w:rsid w:val="00406DA9"/>
    <w:rsid w:val="00413483"/>
    <w:rsid w:val="00413B70"/>
    <w:rsid w:val="00415CF5"/>
    <w:rsid w:val="00417313"/>
    <w:rsid w:val="00417746"/>
    <w:rsid w:val="00420D12"/>
    <w:rsid w:val="004217D7"/>
    <w:rsid w:val="004253CC"/>
    <w:rsid w:val="00426ADC"/>
    <w:rsid w:val="0042720B"/>
    <w:rsid w:val="00431DDA"/>
    <w:rsid w:val="00433442"/>
    <w:rsid w:val="004414F6"/>
    <w:rsid w:val="00441AA9"/>
    <w:rsid w:val="00442097"/>
    <w:rsid w:val="00443187"/>
    <w:rsid w:val="00452903"/>
    <w:rsid w:val="00453C38"/>
    <w:rsid w:val="0046475D"/>
    <w:rsid w:val="004651DA"/>
    <w:rsid w:val="00470919"/>
    <w:rsid w:val="0047125E"/>
    <w:rsid w:val="004722BF"/>
    <w:rsid w:val="00472BDD"/>
    <w:rsid w:val="00473712"/>
    <w:rsid w:val="00475A78"/>
    <w:rsid w:val="00477682"/>
    <w:rsid w:val="00477E11"/>
    <w:rsid w:val="00480230"/>
    <w:rsid w:val="00480233"/>
    <w:rsid w:val="0048218D"/>
    <w:rsid w:val="00483A99"/>
    <w:rsid w:val="00485C9E"/>
    <w:rsid w:val="00486F5F"/>
    <w:rsid w:val="00490541"/>
    <w:rsid w:val="0049121E"/>
    <w:rsid w:val="004912CA"/>
    <w:rsid w:val="0049291E"/>
    <w:rsid w:val="00492AD2"/>
    <w:rsid w:val="00493B72"/>
    <w:rsid w:val="004941F6"/>
    <w:rsid w:val="0049441F"/>
    <w:rsid w:val="00495F4E"/>
    <w:rsid w:val="004964E8"/>
    <w:rsid w:val="00497CA6"/>
    <w:rsid w:val="004A0EE2"/>
    <w:rsid w:val="004A4233"/>
    <w:rsid w:val="004B0102"/>
    <w:rsid w:val="004B1C0B"/>
    <w:rsid w:val="004B24DE"/>
    <w:rsid w:val="004B3540"/>
    <w:rsid w:val="004B48BA"/>
    <w:rsid w:val="004B4B58"/>
    <w:rsid w:val="004B50C8"/>
    <w:rsid w:val="004B543A"/>
    <w:rsid w:val="004B5475"/>
    <w:rsid w:val="004B5EBB"/>
    <w:rsid w:val="004C3299"/>
    <w:rsid w:val="004C639E"/>
    <w:rsid w:val="004C69C8"/>
    <w:rsid w:val="004C7C1B"/>
    <w:rsid w:val="004D0AA6"/>
    <w:rsid w:val="004D27DE"/>
    <w:rsid w:val="004E1389"/>
    <w:rsid w:val="004E2FB7"/>
    <w:rsid w:val="004E43D9"/>
    <w:rsid w:val="004E44FC"/>
    <w:rsid w:val="004E4B3D"/>
    <w:rsid w:val="004F117D"/>
    <w:rsid w:val="004F1972"/>
    <w:rsid w:val="004F6E83"/>
    <w:rsid w:val="005021BF"/>
    <w:rsid w:val="00504157"/>
    <w:rsid w:val="00504BE5"/>
    <w:rsid w:val="005101B1"/>
    <w:rsid w:val="00511A01"/>
    <w:rsid w:val="00511DBB"/>
    <w:rsid w:val="0051260E"/>
    <w:rsid w:val="00514214"/>
    <w:rsid w:val="005142F5"/>
    <w:rsid w:val="00514687"/>
    <w:rsid w:val="005156CA"/>
    <w:rsid w:val="00533AD6"/>
    <w:rsid w:val="00534E6A"/>
    <w:rsid w:val="005365C6"/>
    <w:rsid w:val="00536654"/>
    <w:rsid w:val="005367F2"/>
    <w:rsid w:val="00536A42"/>
    <w:rsid w:val="00537BC1"/>
    <w:rsid w:val="005534E7"/>
    <w:rsid w:val="005545C1"/>
    <w:rsid w:val="005669C9"/>
    <w:rsid w:val="005676B5"/>
    <w:rsid w:val="005703E1"/>
    <w:rsid w:val="005705EA"/>
    <w:rsid w:val="0057074B"/>
    <w:rsid w:val="00577B7E"/>
    <w:rsid w:val="00582A20"/>
    <w:rsid w:val="00583077"/>
    <w:rsid w:val="00583C53"/>
    <w:rsid w:val="00590977"/>
    <w:rsid w:val="0059118E"/>
    <w:rsid w:val="005A0F0E"/>
    <w:rsid w:val="005A1790"/>
    <w:rsid w:val="005A2017"/>
    <w:rsid w:val="005A2F68"/>
    <w:rsid w:val="005A38D4"/>
    <w:rsid w:val="005A418C"/>
    <w:rsid w:val="005A4E0C"/>
    <w:rsid w:val="005A56DF"/>
    <w:rsid w:val="005A5D37"/>
    <w:rsid w:val="005A646D"/>
    <w:rsid w:val="005A6B17"/>
    <w:rsid w:val="005A7B65"/>
    <w:rsid w:val="005C0205"/>
    <w:rsid w:val="005C63B7"/>
    <w:rsid w:val="005C659B"/>
    <w:rsid w:val="005C7216"/>
    <w:rsid w:val="005C72B5"/>
    <w:rsid w:val="005C7D58"/>
    <w:rsid w:val="005E0604"/>
    <w:rsid w:val="005E3310"/>
    <w:rsid w:val="005E37BF"/>
    <w:rsid w:val="005E5B96"/>
    <w:rsid w:val="005E5ED5"/>
    <w:rsid w:val="005E66B0"/>
    <w:rsid w:val="005E6B48"/>
    <w:rsid w:val="005E7E30"/>
    <w:rsid w:val="005F5B7E"/>
    <w:rsid w:val="005F6B81"/>
    <w:rsid w:val="005F7B00"/>
    <w:rsid w:val="006006BC"/>
    <w:rsid w:val="00606441"/>
    <w:rsid w:val="0061177C"/>
    <w:rsid w:val="00611D42"/>
    <w:rsid w:val="006122FE"/>
    <w:rsid w:val="00620F6F"/>
    <w:rsid w:val="00621CAD"/>
    <w:rsid w:val="00622D98"/>
    <w:rsid w:val="0063134E"/>
    <w:rsid w:val="00632C45"/>
    <w:rsid w:val="00636AD1"/>
    <w:rsid w:val="006374CA"/>
    <w:rsid w:val="006374FA"/>
    <w:rsid w:val="00642B1C"/>
    <w:rsid w:val="00646AE3"/>
    <w:rsid w:val="00647A57"/>
    <w:rsid w:val="00654E6C"/>
    <w:rsid w:val="00656E85"/>
    <w:rsid w:val="006624D6"/>
    <w:rsid w:val="00665F6E"/>
    <w:rsid w:val="00666778"/>
    <w:rsid w:val="00667169"/>
    <w:rsid w:val="00670ECA"/>
    <w:rsid w:val="006736DD"/>
    <w:rsid w:val="006739DC"/>
    <w:rsid w:val="00673F26"/>
    <w:rsid w:val="00676EB2"/>
    <w:rsid w:val="00677C42"/>
    <w:rsid w:val="00682544"/>
    <w:rsid w:val="00684ADF"/>
    <w:rsid w:val="006857BF"/>
    <w:rsid w:val="00690E3E"/>
    <w:rsid w:val="006938ED"/>
    <w:rsid w:val="00694753"/>
    <w:rsid w:val="006947DE"/>
    <w:rsid w:val="006962D9"/>
    <w:rsid w:val="006A1A90"/>
    <w:rsid w:val="006A27FF"/>
    <w:rsid w:val="006A3E98"/>
    <w:rsid w:val="006A4204"/>
    <w:rsid w:val="006A79B4"/>
    <w:rsid w:val="006B2CD6"/>
    <w:rsid w:val="006B31BD"/>
    <w:rsid w:val="006B428A"/>
    <w:rsid w:val="006C01A5"/>
    <w:rsid w:val="006C1C29"/>
    <w:rsid w:val="006C55DC"/>
    <w:rsid w:val="006D4D34"/>
    <w:rsid w:val="006D537A"/>
    <w:rsid w:val="006D5F22"/>
    <w:rsid w:val="006D7842"/>
    <w:rsid w:val="006E13ED"/>
    <w:rsid w:val="006E41A7"/>
    <w:rsid w:val="006E4B1B"/>
    <w:rsid w:val="006E6BBD"/>
    <w:rsid w:val="006F4735"/>
    <w:rsid w:val="006F5607"/>
    <w:rsid w:val="00701C84"/>
    <w:rsid w:val="00703EBB"/>
    <w:rsid w:val="00704A28"/>
    <w:rsid w:val="00706013"/>
    <w:rsid w:val="0071032E"/>
    <w:rsid w:val="00710D50"/>
    <w:rsid w:val="00713526"/>
    <w:rsid w:val="00716BC3"/>
    <w:rsid w:val="00717413"/>
    <w:rsid w:val="00717AA7"/>
    <w:rsid w:val="0072198E"/>
    <w:rsid w:val="007230D1"/>
    <w:rsid w:val="007242C0"/>
    <w:rsid w:val="007252D9"/>
    <w:rsid w:val="00725A5C"/>
    <w:rsid w:val="007359E4"/>
    <w:rsid w:val="00740058"/>
    <w:rsid w:val="007441DE"/>
    <w:rsid w:val="00744788"/>
    <w:rsid w:val="00745F19"/>
    <w:rsid w:val="00746019"/>
    <w:rsid w:val="007468FE"/>
    <w:rsid w:val="007475D2"/>
    <w:rsid w:val="00757F1F"/>
    <w:rsid w:val="00761619"/>
    <w:rsid w:val="00761C62"/>
    <w:rsid w:val="00766621"/>
    <w:rsid w:val="00770750"/>
    <w:rsid w:val="00771367"/>
    <w:rsid w:val="00772815"/>
    <w:rsid w:val="00775A8B"/>
    <w:rsid w:val="00781DF1"/>
    <w:rsid w:val="00784813"/>
    <w:rsid w:val="00790FAE"/>
    <w:rsid w:val="00795781"/>
    <w:rsid w:val="007A7C1D"/>
    <w:rsid w:val="007B1652"/>
    <w:rsid w:val="007B6AA0"/>
    <w:rsid w:val="007B75A6"/>
    <w:rsid w:val="007B7B9A"/>
    <w:rsid w:val="007C0458"/>
    <w:rsid w:val="007D1DEC"/>
    <w:rsid w:val="007D5A7F"/>
    <w:rsid w:val="007E0A14"/>
    <w:rsid w:val="007E1D90"/>
    <w:rsid w:val="007E3124"/>
    <w:rsid w:val="007E68F3"/>
    <w:rsid w:val="007E7A61"/>
    <w:rsid w:val="007E7AE2"/>
    <w:rsid w:val="007F008D"/>
    <w:rsid w:val="007F2A26"/>
    <w:rsid w:val="007F2AEA"/>
    <w:rsid w:val="007F4E05"/>
    <w:rsid w:val="007F6A1C"/>
    <w:rsid w:val="00802176"/>
    <w:rsid w:val="008032CD"/>
    <w:rsid w:val="00804ED1"/>
    <w:rsid w:val="008100A8"/>
    <w:rsid w:val="0081542F"/>
    <w:rsid w:val="00816D03"/>
    <w:rsid w:val="00822EBF"/>
    <w:rsid w:val="00831C2F"/>
    <w:rsid w:val="008355A5"/>
    <w:rsid w:val="00835DB8"/>
    <w:rsid w:val="00836CC4"/>
    <w:rsid w:val="00837157"/>
    <w:rsid w:val="00840BA5"/>
    <w:rsid w:val="008434E6"/>
    <w:rsid w:val="0084608F"/>
    <w:rsid w:val="008519A7"/>
    <w:rsid w:val="00854110"/>
    <w:rsid w:val="00861742"/>
    <w:rsid w:val="0086244C"/>
    <w:rsid w:val="00873FC4"/>
    <w:rsid w:val="0087613E"/>
    <w:rsid w:val="00876472"/>
    <w:rsid w:val="00880938"/>
    <w:rsid w:val="008816E7"/>
    <w:rsid w:val="00883228"/>
    <w:rsid w:val="0089112B"/>
    <w:rsid w:val="00896311"/>
    <w:rsid w:val="00896CF2"/>
    <w:rsid w:val="00897962"/>
    <w:rsid w:val="00897AAB"/>
    <w:rsid w:val="008A165F"/>
    <w:rsid w:val="008A5D18"/>
    <w:rsid w:val="008A7CB6"/>
    <w:rsid w:val="008B06E0"/>
    <w:rsid w:val="008B5B76"/>
    <w:rsid w:val="008C3294"/>
    <w:rsid w:val="008D35AC"/>
    <w:rsid w:val="008D3F88"/>
    <w:rsid w:val="008D47C7"/>
    <w:rsid w:val="008E3954"/>
    <w:rsid w:val="008F6983"/>
    <w:rsid w:val="00900B9C"/>
    <w:rsid w:val="00900D8E"/>
    <w:rsid w:val="00900EF0"/>
    <w:rsid w:val="00903111"/>
    <w:rsid w:val="00916ABB"/>
    <w:rsid w:val="00920D94"/>
    <w:rsid w:val="00923A1E"/>
    <w:rsid w:val="00923BAA"/>
    <w:rsid w:val="00925C30"/>
    <w:rsid w:val="009313BE"/>
    <w:rsid w:val="00931CA4"/>
    <w:rsid w:val="009342FA"/>
    <w:rsid w:val="00937AC5"/>
    <w:rsid w:val="00937BB7"/>
    <w:rsid w:val="0094101A"/>
    <w:rsid w:val="0094327B"/>
    <w:rsid w:val="009448AE"/>
    <w:rsid w:val="009462FB"/>
    <w:rsid w:val="009476F2"/>
    <w:rsid w:val="0095066F"/>
    <w:rsid w:val="0095186D"/>
    <w:rsid w:val="00953521"/>
    <w:rsid w:val="00956B56"/>
    <w:rsid w:val="00957F1B"/>
    <w:rsid w:val="00960DF2"/>
    <w:rsid w:val="00962FF9"/>
    <w:rsid w:val="0096464D"/>
    <w:rsid w:val="00967448"/>
    <w:rsid w:val="00970315"/>
    <w:rsid w:val="0097091C"/>
    <w:rsid w:val="00972C68"/>
    <w:rsid w:val="009738CB"/>
    <w:rsid w:val="00975539"/>
    <w:rsid w:val="00976BED"/>
    <w:rsid w:val="00976C50"/>
    <w:rsid w:val="0098105C"/>
    <w:rsid w:val="0098105F"/>
    <w:rsid w:val="00985E55"/>
    <w:rsid w:val="0098795F"/>
    <w:rsid w:val="009961C0"/>
    <w:rsid w:val="009963AD"/>
    <w:rsid w:val="009A20D2"/>
    <w:rsid w:val="009A28CC"/>
    <w:rsid w:val="009A38C1"/>
    <w:rsid w:val="009A4662"/>
    <w:rsid w:val="009B0F79"/>
    <w:rsid w:val="009B1484"/>
    <w:rsid w:val="009B1E6E"/>
    <w:rsid w:val="009B38D8"/>
    <w:rsid w:val="009B6385"/>
    <w:rsid w:val="009B746F"/>
    <w:rsid w:val="009C0C5E"/>
    <w:rsid w:val="009C1488"/>
    <w:rsid w:val="009C4383"/>
    <w:rsid w:val="009C4D61"/>
    <w:rsid w:val="009C599E"/>
    <w:rsid w:val="009C603F"/>
    <w:rsid w:val="009D0C32"/>
    <w:rsid w:val="009D6EB2"/>
    <w:rsid w:val="009D7BBD"/>
    <w:rsid w:val="009E305E"/>
    <w:rsid w:val="009E4A8F"/>
    <w:rsid w:val="009E5088"/>
    <w:rsid w:val="009F0302"/>
    <w:rsid w:val="009F0854"/>
    <w:rsid w:val="009F63FA"/>
    <w:rsid w:val="009F7BAF"/>
    <w:rsid w:val="00A001CD"/>
    <w:rsid w:val="00A031A6"/>
    <w:rsid w:val="00A03AFA"/>
    <w:rsid w:val="00A04C0D"/>
    <w:rsid w:val="00A05066"/>
    <w:rsid w:val="00A10638"/>
    <w:rsid w:val="00A20360"/>
    <w:rsid w:val="00A21256"/>
    <w:rsid w:val="00A2168A"/>
    <w:rsid w:val="00A22B6C"/>
    <w:rsid w:val="00A25FAA"/>
    <w:rsid w:val="00A272E6"/>
    <w:rsid w:val="00A309B0"/>
    <w:rsid w:val="00A30AE9"/>
    <w:rsid w:val="00A37BA9"/>
    <w:rsid w:val="00A455DA"/>
    <w:rsid w:val="00A517E8"/>
    <w:rsid w:val="00A63387"/>
    <w:rsid w:val="00A64C41"/>
    <w:rsid w:val="00A664F1"/>
    <w:rsid w:val="00A70A0F"/>
    <w:rsid w:val="00A72C53"/>
    <w:rsid w:val="00A779DB"/>
    <w:rsid w:val="00A804CC"/>
    <w:rsid w:val="00A80664"/>
    <w:rsid w:val="00A80B60"/>
    <w:rsid w:val="00A879A7"/>
    <w:rsid w:val="00A90536"/>
    <w:rsid w:val="00A920FA"/>
    <w:rsid w:val="00A9450A"/>
    <w:rsid w:val="00A94F4F"/>
    <w:rsid w:val="00A95C17"/>
    <w:rsid w:val="00A96743"/>
    <w:rsid w:val="00AA0BA1"/>
    <w:rsid w:val="00AA3B3A"/>
    <w:rsid w:val="00AA3BF9"/>
    <w:rsid w:val="00AA48BF"/>
    <w:rsid w:val="00AA69A4"/>
    <w:rsid w:val="00AB11CD"/>
    <w:rsid w:val="00AB1B5C"/>
    <w:rsid w:val="00AB1E2C"/>
    <w:rsid w:val="00AB4362"/>
    <w:rsid w:val="00AB45AE"/>
    <w:rsid w:val="00AB684E"/>
    <w:rsid w:val="00AC2800"/>
    <w:rsid w:val="00AC34A1"/>
    <w:rsid w:val="00AD0037"/>
    <w:rsid w:val="00AD1E48"/>
    <w:rsid w:val="00AD24D6"/>
    <w:rsid w:val="00AD4534"/>
    <w:rsid w:val="00AD4646"/>
    <w:rsid w:val="00AD49BC"/>
    <w:rsid w:val="00AD6DFA"/>
    <w:rsid w:val="00AE4558"/>
    <w:rsid w:val="00AE5685"/>
    <w:rsid w:val="00AE7270"/>
    <w:rsid w:val="00AF35B3"/>
    <w:rsid w:val="00B00939"/>
    <w:rsid w:val="00B013A0"/>
    <w:rsid w:val="00B14765"/>
    <w:rsid w:val="00B203DC"/>
    <w:rsid w:val="00B25F16"/>
    <w:rsid w:val="00B26088"/>
    <w:rsid w:val="00B27F8F"/>
    <w:rsid w:val="00B31285"/>
    <w:rsid w:val="00B3230B"/>
    <w:rsid w:val="00B323B4"/>
    <w:rsid w:val="00B35A37"/>
    <w:rsid w:val="00B43682"/>
    <w:rsid w:val="00B43D2E"/>
    <w:rsid w:val="00B47A29"/>
    <w:rsid w:val="00B50153"/>
    <w:rsid w:val="00B5175F"/>
    <w:rsid w:val="00B61671"/>
    <w:rsid w:val="00B6491E"/>
    <w:rsid w:val="00B64C1F"/>
    <w:rsid w:val="00B66755"/>
    <w:rsid w:val="00B73961"/>
    <w:rsid w:val="00B76DCA"/>
    <w:rsid w:val="00B8093A"/>
    <w:rsid w:val="00B824E9"/>
    <w:rsid w:val="00B82C7C"/>
    <w:rsid w:val="00B85033"/>
    <w:rsid w:val="00B90932"/>
    <w:rsid w:val="00B93030"/>
    <w:rsid w:val="00B95BB6"/>
    <w:rsid w:val="00B967FB"/>
    <w:rsid w:val="00BA160D"/>
    <w:rsid w:val="00BA43EC"/>
    <w:rsid w:val="00BB14E4"/>
    <w:rsid w:val="00BB2319"/>
    <w:rsid w:val="00BB41C2"/>
    <w:rsid w:val="00BB5538"/>
    <w:rsid w:val="00BB7B7B"/>
    <w:rsid w:val="00BD15B9"/>
    <w:rsid w:val="00BD7377"/>
    <w:rsid w:val="00BE1E43"/>
    <w:rsid w:val="00BE5171"/>
    <w:rsid w:val="00BF2810"/>
    <w:rsid w:val="00BF31E1"/>
    <w:rsid w:val="00BF5B1C"/>
    <w:rsid w:val="00BF73F0"/>
    <w:rsid w:val="00C05B5F"/>
    <w:rsid w:val="00C1230D"/>
    <w:rsid w:val="00C13AFF"/>
    <w:rsid w:val="00C13D86"/>
    <w:rsid w:val="00C14227"/>
    <w:rsid w:val="00C1470A"/>
    <w:rsid w:val="00C1754F"/>
    <w:rsid w:val="00C21234"/>
    <w:rsid w:val="00C21728"/>
    <w:rsid w:val="00C24585"/>
    <w:rsid w:val="00C26246"/>
    <w:rsid w:val="00C278B0"/>
    <w:rsid w:val="00C27B7E"/>
    <w:rsid w:val="00C30F81"/>
    <w:rsid w:val="00C34D35"/>
    <w:rsid w:val="00C360FC"/>
    <w:rsid w:val="00C37C30"/>
    <w:rsid w:val="00C42112"/>
    <w:rsid w:val="00C50D2B"/>
    <w:rsid w:val="00C5170C"/>
    <w:rsid w:val="00C61883"/>
    <w:rsid w:val="00C64567"/>
    <w:rsid w:val="00C669D7"/>
    <w:rsid w:val="00C67BE7"/>
    <w:rsid w:val="00C707B1"/>
    <w:rsid w:val="00C71B5A"/>
    <w:rsid w:val="00C739D7"/>
    <w:rsid w:val="00C770D6"/>
    <w:rsid w:val="00C84543"/>
    <w:rsid w:val="00C85369"/>
    <w:rsid w:val="00C92597"/>
    <w:rsid w:val="00C948D0"/>
    <w:rsid w:val="00C963C7"/>
    <w:rsid w:val="00CA07B0"/>
    <w:rsid w:val="00CA79E7"/>
    <w:rsid w:val="00CB250D"/>
    <w:rsid w:val="00CB4C46"/>
    <w:rsid w:val="00CB4EB3"/>
    <w:rsid w:val="00CB55A7"/>
    <w:rsid w:val="00CB5E79"/>
    <w:rsid w:val="00CB7888"/>
    <w:rsid w:val="00CB7F84"/>
    <w:rsid w:val="00CC2B74"/>
    <w:rsid w:val="00CC5951"/>
    <w:rsid w:val="00CD4E04"/>
    <w:rsid w:val="00CE4D9E"/>
    <w:rsid w:val="00CE532E"/>
    <w:rsid w:val="00CF0199"/>
    <w:rsid w:val="00CF0A8D"/>
    <w:rsid w:val="00CF426E"/>
    <w:rsid w:val="00CF4E59"/>
    <w:rsid w:val="00CF5001"/>
    <w:rsid w:val="00D0121B"/>
    <w:rsid w:val="00D024FF"/>
    <w:rsid w:val="00D034CD"/>
    <w:rsid w:val="00D0443F"/>
    <w:rsid w:val="00D06112"/>
    <w:rsid w:val="00D071F0"/>
    <w:rsid w:val="00D14C0B"/>
    <w:rsid w:val="00D15800"/>
    <w:rsid w:val="00D16FF6"/>
    <w:rsid w:val="00D2075F"/>
    <w:rsid w:val="00D26A4B"/>
    <w:rsid w:val="00D31762"/>
    <w:rsid w:val="00D31AAA"/>
    <w:rsid w:val="00D324C5"/>
    <w:rsid w:val="00D36F1B"/>
    <w:rsid w:val="00D3707B"/>
    <w:rsid w:val="00D40845"/>
    <w:rsid w:val="00D44AC1"/>
    <w:rsid w:val="00D45628"/>
    <w:rsid w:val="00D46478"/>
    <w:rsid w:val="00D50E5D"/>
    <w:rsid w:val="00D53AC5"/>
    <w:rsid w:val="00D555B5"/>
    <w:rsid w:val="00D61B05"/>
    <w:rsid w:val="00D6608A"/>
    <w:rsid w:val="00D7071E"/>
    <w:rsid w:val="00D80BF7"/>
    <w:rsid w:val="00D83943"/>
    <w:rsid w:val="00D84DEB"/>
    <w:rsid w:val="00D916F8"/>
    <w:rsid w:val="00D94783"/>
    <w:rsid w:val="00D95204"/>
    <w:rsid w:val="00D9698F"/>
    <w:rsid w:val="00DA2E8A"/>
    <w:rsid w:val="00DA39E9"/>
    <w:rsid w:val="00DA4AE1"/>
    <w:rsid w:val="00DA665F"/>
    <w:rsid w:val="00DA7010"/>
    <w:rsid w:val="00DB51ED"/>
    <w:rsid w:val="00DB713E"/>
    <w:rsid w:val="00DB7975"/>
    <w:rsid w:val="00DC192F"/>
    <w:rsid w:val="00DC4F6A"/>
    <w:rsid w:val="00DD0A6A"/>
    <w:rsid w:val="00DD1DA9"/>
    <w:rsid w:val="00DD3765"/>
    <w:rsid w:val="00DD4984"/>
    <w:rsid w:val="00DD75EC"/>
    <w:rsid w:val="00DD79AA"/>
    <w:rsid w:val="00DE09CC"/>
    <w:rsid w:val="00DE213D"/>
    <w:rsid w:val="00DE74DF"/>
    <w:rsid w:val="00DE7B03"/>
    <w:rsid w:val="00DF1658"/>
    <w:rsid w:val="00DF224C"/>
    <w:rsid w:val="00DF39F3"/>
    <w:rsid w:val="00DF4329"/>
    <w:rsid w:val="00E034BD"/>
    <w:rsid w:val="00E0371F"/>
    <w:rsid w:val="00E0528F"/>
    <w:rsid w:val="00E0613C"/>
    <w:rsid w:val="00E10EE7"/>
    <w:rsid w:val="00E17D26"/>
    <w:rsid w:val="00E209E3"/>
    <w:rsid w:val="00E21343"/>
    <w:rsid w:val="00E2158C"/>
    <w:rsid w:val="00E23A31"/>
    <w:rsid w:val="00E334CA"/>
    <w:rsid w:val="00E34B53"/>
    <w:rsid w:val="00E411B2"/>
    <w:rsid w:val="00E47003"/>
    <w:rsid w:val="00E529E1"/>
    <w:rsid w:val="00E53A8D"/>
    <w:rsid w:val="00E549EC"/>
    <w:rsid w:val="00E5540F"/>
    <w:rsid w:val="00E57B1F"/>
    <w:rsid w:val="00E6064D"/>
    <w:rsid w:val="00E651E5"/>
    <w:rsid w:val="00E6600F"/>
    <w:rsid w:val="00E726AE"/>
    <w:rsid w:val="00E7302B"/>
    <w:rsid w:val="00E77B03"/>
    <w:rsid w:val="00E80F7F"/>
    <w:rsid w:val="00E81DC0"/>
    <w:rsid w:val="00E823E9"/>
    <w:rsid w:val="00E83259"/>
    <w:rsid w:val="00E8637F"/>
    <w:rsid w:val="00E91AFF"/>
    <w:rsid w:val="00E920D6"/>
    <w:rsid w:val="00E973EF"/>
    <w:rsid w:val="00EA24EA"/>
    <w:rsid w:val="00EA7C13"/>
    <w:rsid w:val="00EB0A11"/>
    <w:rsid w:val="00EB18B5"/>
    <w:rsid w:val="00EB297D"/>
    <w:rsid w:val="00EB2DD1"/>
    <w:rsid w:val="00EC008E"/>
    <w:rsid w:val="00EC1E38"/>
    <w:rsid w:val="00EC3151"/>
    <w:rsid w:val="00EC4251"/>
    <w:rsid w:val="00EC5BCD"/>
    <w:rsid w:val="00EC72F2"/>
    <w:rsid w:val="00ED0F89"/>
    <w:rsid w:val="00ED48A1"/>
    <w:rsid w:val="00ED6AE8"/>
    <w:rsid w:val="00EE4BB4"/>
    <w:rsid w:val="00EE7A27"/>
    <w:rsid w:val="00EE7C0F"/>
    <w:rsid w:val="00EF2112"/>
    <w:rsid w:val="00F00230"/>
    <w:rsid w:val="00F0476B"/>
    <w:rsid w:val="00F1043F"/>
    <w:rsid w:val="00F10FE0"/>
    <w:rsid w:val="00F12693"/>
    <w:rsid w:val="00F127E2"/>
    <w:rsid w:val="00F14536"/>
    <w:rsid w:val="00F158BB"/>
    <w:rsid w:val="00F15F01"/>
    <w:rsid w:val="00F179C7"/>
    <w:rsid w:val="00F20E57"/>
    <w:rsid w:val="00F23CA8"/>
    <w:rsid w:val="00F301AB"/>
    <w:rsid w:val="00F32864"/>
    <w:rsid w:val="00F33C80"/>
    <w:rsid w:val="00F33E0D"/>
    <w:rsid w:val="00F40968"/>
    <w:rsid w:val="00F434C2"/>
    <w:rsid w:val="00F44603"/>
    <w:rsid w:val="00F449AC"/>
    <w:rsid w:val="00F46DF2"/>
    <w:rsid w:val="00F4795F"/>
    <w:rsid w:val="00F52468"/>
    <w:rsid w:val="00F533F0"/>
    <w:rsid w:val="00F54527"/>
    <w:rsid w:val="00F54EED"/>
    <w:rsid w:val="00F55597"/>
    <w:rsid w:val="00F576B4"/>
    <w:rsid w:val="00F621E9"/>
    <w:rsid w:val="00F637B1"/>
    <w:rsid w:val="00F64C7E"/>
    <w:rsid w:val="00F711CF"/>
    <w:rsid w:val="00F75E57"/>
    <w:rsid w:val="00F836C7"/>
    <w:rsid w:val="00F841A7"/>
    <w:rsid w:val="00F85579"/>
    <w:rsid w:val="00F87186"/>
    <w:rsid w:val="00F92BB5"/>
    <w:rsid w:val="00F95DEA"/>
    <w:rsid w:val="00F95F61"/>
    <w:rsid w:val="00F96AC2"/>
    <w:rsid w:val="00F973E7"/>
    <w:rsid w:val="00F975E9"/>
    <w:rsid w:val="00FA037E"/>
    <w:rsid w:val="00FB0563"/>
    <w:rsid w:val="00FB0C0B"/>
    <w:rsid w:val="00FC15EA"/>
    <w:rsid w:val="00FC74A3"/>
    <w:rsid w:val="00FD0A3F"/>
    <w:rsid w:val="00FD31FC"/>
    <w:rsid w:val="00FD3F04"/>
    <w:rsid w:val="00FD4896"/>
    <w:rsid w:val="00FD760E"/>
    <w:rsid w:val="00FD79FF"/>
    <w:rsid w:val="00FE0676"/>
    <w:rsid w:val="00FE16B5"/>
    <w:rsid w:val="00FE7906"/>
    <w:rsid w:val="00FF0CF3"/>
    <w:rsid w:val="00FF2A08"/>
    <w:rsid w:val="00FF505A"/>
    <w:rsid w:val="00FF6D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CC"/>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EC1E38"/>
    <w:pPr>
      <w:keepNext/>
      <w:keepLines/>
      <w:numPr>
        <w:numId w:val="1"/>
      </w:numPr>
      <w:spacing w:beforeLines="50" w:afterLines="50"/>
      <w:ind w:firstLineChars="0" w:firstLine="0"/>
      <w:jc w:val="left"/>
      <w:outlineLvl w:val="0"/>
    </w:pPr>
    <w:rPr>
      <w:b/>
      <w:kern w:val="44"/>
      <w:sz w:val="28"/>
      <w:szCs w:val="20"/>
    </w:rPr>
  </w:style>
  <w:style w:type="paragraph" w:styleId="2">
    <w:name w:val="heading 2"/>
    <w:aliases w:val="H2,Heading 2 Hidden,Heading 2 CCBS"/>
    <w:basedOn w:val="a"/>
    <w:next w:val="a"/>
    <w:link w:val="2Char"/>
    <w:qFormat/>
    <w:rsid w:val="00DE09CC"/>
    <w:pPr>
      <w:keepNext/>
      <w:keepLines/>
      <w:spacing w:before="200" w:after="200"/>
      <w:ind w:firstLineChars="0" w:firstLine="0"/>
      <w:outlineLvl w:val="1"/>
    </w:pPr>
    <w:rPr>
      <w:rFonts w:ascii="Arial" w:hAnsi="Arial"/>
      <w:b/>
      <w:szCs w:val="20"/>
    </w:rPr>
  </w:style>
  <w:style w:type="paragraph" w:styleId="3">
    <w:name w:val="heading 3"/>
    <w:aliases w:val="标题样式1"/>
    <w:basedOn w:val="a"/>
    <w:next w:val="a"/>
    <w:link w:val="3Char"/>
    <w:autoRedefine/>
    <w:qFormat/>
    <w:rsid w:val="00DE09CC"/>
    <w:pPr>
      <w:keepNext/>
      <w:keepLines/>
      <w:spacing w:before="260" w:after="260"/>
      <w:ind w:firstLineChars="0" w:firstLine="0"/>
      <w:jc w:val="center"/>
      <w:outlineLvl w:val="2"/>
    </w:pPr>
    <w:rPr>
      <w:rFonts w:ascii="宋体" w:hAnsi="宋体"/>
      <w:b/>
      <w:bCs/>
      <w:sz w:val="32"/>
      <w:szCs w:val="32"/>
    </w:rPr>
  </w:style>
  <w:style w:type="paragraph" w:styleId="9">
    <w:name w:val="heading 9"/>
    <w:basedOn w:val="a"/>
    <w:next w:val="a"/>
    <w:link w:val="9Char"/>
    <w:qFormat/>
    <w:rsid w:val="00DE09CC"/>
    <w:pPr>
      <w:keepNext/>
      <w:keepLines/>
      <w:spacing w:before="240" w:after="64" w:line="320" w:lineRule="auto"/>
      <w:ind w:firstLineChars="0" w:firstLine="0"/>
      <w:outlineLvl w:val="8"/>
    </w:pPr>
    <w:rPr>
      <w:rFonts w:ascii="Arial" w:eastAsia="黑体"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1E38"/>
    <w:rPr>
      <w:rFonts w:ascii="Times New Roman" w:eastAsia="宋体" w:hAnsi="Times New Roman" w:cs="Times New Roman"/>
      <w:b/>
      <w:kern w:val="44"/>
      <w:sz w:val="28"/>
      <w:szCs w:val="20"/>
    </w:rPr>
  </w:style>
  <w:style w:type="character" w:customStyle="1" w:styleId="2Char">
    <w:name w:val="标题 2 Char"/>
    <w:aliases w:val="H2 Char,Heading 2 Hidden Char,Heading 2 CCBS Char"/>
    <w:basedOn w:val="a0"/>
    <w:link w:val="2"/>
    <w:rsid w:val="00DE09CC"/>
    <w:rPr>
      <w:rFonts w:ascii="Arial" w:eastAsia="宋体" w:hAnsi="Arial" w:cs="Times New Roman"/>
      <w:b/>
      <w:sz w:val="24"/>
      <w:szCs w:val="20"/>
    </w:rPr>
  </w:style>
  <w:style w:type="character" w:customStyle="1" w:styleId="3Char">
    <w:name w:val="标题 3 Char"/>
    <w:aliases w:val="标题样式1 Char"/>
    <w:basedOn w:val="a0"/>
    <w:link w:val="3"/>
    <w:rsid w:val="00DE09CC"/>
    <w:rPr>
      <w:rFonts w:ascii="宋体" w:eastAsia="宋体" w:hAnsi="宋体" w:cs="Times New Roman"/>
      <w:b/>
      <w:bCs/>
      <w:sz w:val="32"/>
      <w:szCs w:val="32"/>
    </w:rPr>
  </w:style>
  <w:style w:type="character" w:customStyle="1" w:styleId="9Char">
    <w:name w:val="标题 9 Char"/>
    <w:basedOn w:val="a0"/>
    <w:link w:val="9"/>
    <w:rsid w:val="00DE09CC"/>
    <w:rPr>
      <w:rFonts w:ascii="Arial" w:eastAsia="黑体" w:hAnsi="Arial" w:cs="Times New Roman"/>
      <w:szCs w:val="20"/>
    </w:rPr>
  </w:style>
  <w:style w:type="paragraph" w:styleId="a3">
    <w:name w:val="Normal Indent"/>
    <w:basedOn w:val="a"/>
    <w:rsid w:val="00181B78"/>
    <w:pPr>
      <w:ind w:firstLine="420"/>
    </w:pPr>
    <w:rPr>
      <w:szCs w:val="20"/>
    </w:rPr>
  </w:style>
  <w:style w:type="paragraph" w:styleId="a4">
    <w:name w:val="Body Text"/>
    <w:basedOn w:val="a"/>
    <w:link w:val="Char"/>
    <w:rsid w:val="00CD4E04"/>
    <w:pPr>
      <w:spacing w:line="312" w:lineRule="auto"/>
    </w:pPr>
    <w:rPr>
      <w:sz w:val="28"/>
      <w:szCs w:val="20"/>
    </w:rPr>
  </w:style>
  <w:style w:type="character" w:customStyle="1" w:styleId="Char">
    <w:name w:val="正文文本 Char"/>
    <w:basedOn w:val="a0"/>
    <w:link w:val="a4"/>
    <w:rsid w:val="00CD4E04"/>
    <w:rPr>
      <w:rFonts w:ascii="Times New Roman" w:eastAsia="宋体" w:hAnsi="Times New Roman" w:cs="Times New Roman"/>
      <w:sz w:val="28"/>
      <w:szCs w:val="20"/>
    </w:rPr>
  </w:style>
  <w:style w:type="table" w:styleId="a5">
    <w:name w:val="Table Grid"/>
    <w:basedOn w:val="a1"/>
    <w:uiPriority w:val="59"/>
    <w:rsid w:val="00AD6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semiHidden/>
    <w:unhideWhenUsed/>
    <w:rsid w:val="00290FC5"/>
    <w:rPr>
      <w:sz w:val="18"/>
      <w:szCs w:val="18"/>
    </w:rPr>
  </w:style>
  <w:style w:type="character" w:customStyle="1" w:styleId="Char0">
    <w:name w:val="批注框文本 Char"/>
    <w:basedOn w:val="a0"/>
    <w:link w:val="a6"/>
    <w:uiPriority w:val="99"/>
    <w:semiHidden/>
    <w:rsid w:val="00290FC5"/>
    <w:rPr>
      <w:rFonts w:ascii="Times New Roman" w:eastAsia="宋体" w:hAnsi="Times New Roman" w:cs="Times New Roman"/>
      <w:sz w:val="18"/>
      <w:szCs w:val="18"/>
    </w:rPr>
  </w:style>
  <w:style w:type="paragraph" w:styleId="a7">
    <w:name w:val="header"/>
    <w:basedOn w:val="a"/>
    <w:link w:val="Char1"/>
    <w:unhideWhenUsed/>
    <w:rsid w:val="00621C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621CAD"/>
    <w:rPr>
      <w:rFonts w:ascii="Times New Roman" w:eastAsia="宋体" w:hAnsi="Times New Roman" w:cs="Times New Roman"/>
      <w:sz w:val="18"/>
      <w:szCs w:val="18"/>
    </w:rPr>
  </w:style>
  <w:style w:type="paragraph" w:styleId="a8">
    <w:name w:val="footer"/>
    <w:basedOn w:val="a"/>
    <w:link w:val="Char2"/>
    <w:uiPriority w:val="99"/>
    <w:unhideWhenUsed/>
    <w:rsid w:val="00621CAD"/>
    <w:pPr>
      <w:tabs>
        <w:tab w:val="center" w:pos="4153"/>
        <w:tab w:val="right" w:pos="8306"/>
      </w:tabs>
      <w:snapToGrid w:val="0"/>
      <w:jc w:val="left"/>
    </w:pPr>
    <w:rPr>
      <w:sz w:val="18"/>
      <w:szCs w:val="18"/>
    </w:rPr>
  </w:style>
  <w:style w:type="character" w:customStyle="1" w:styleId="Char2">
    <w:name w:val="页脚 Char"/>
    <w:basedOn w:val="a0"/>
    <w:link w:val="a8"/>
    <w:uiPriority w:val="99"/>
    <w:rsid w:val="00621CAD"/>
    <w:rPr>
      <w:rFonts w:ascii="Times New Roman" w:eastAsia="宋体" w:hAnsi="Times New Roman" w:cs="Times New Roman"/>
      <w:sz w:val="18"/>
      <w:szCs w:val="18"/>
    </w:rPr>
  </w:style>
  <w:style w:type="character" w:styleId="a9">
    <w:name w:val="Hyperlink"/>
    <w:aliases w:val="超级链接"/>
    <w:uiPriority w:val="99"/>
    <w:rsid w:val="00ED6AE8"/>
    <w:rPr>
      <w:color w:val="0000FF"/>
      <w:u w:val="single"/>
    </w:rPr>
  </w:style>
  <w:style w:type="character" w:styleId="aa">
    <w:name w:val="annotation reference"/>
    <w:basedOn w:val="a0"/>
    <w:unhideWhenUsed/>
    <w:rsid w:val="00046150"/>
    <w:rPr>
      <w:sz w:val="21"/>
      <w:szCs w:val="21"/>
    </w:rPr>
  </w:style>
  <w:style w:type="paragraph" w:styleId="ab">
    <w:name w:val="annotation text"/>
    <w:basedOn w:val="a"/>
    <w:link w:val="Char3"/>
    <w:unhideWhenUsed/>
    <w:rsid w:val="00046150"/>
    <w:pPr>
      <w:jc w:val="left"/>
    </w:pPr>
  </w:style>
  <w:style w:type="character" w:customStyle="1" w:styleId="Char3">
    <w:name w:val="批注文字 Char"/>
    <w:basedOn w:val="a0"/>
    <w:link w:val="ab"/>
    <w:rsid w:val="00046150"/>
    <w:rPr>
      <w:rFonts w:ascii="Times New Roman" w:eastAsia="宋体" w:hAnsi="Times New Roman" w:cs="Times New Roman"/>
      <w:szCs w:val="24"/>
    </w:rPr>
  </w:style>
  <w:style w:type="paragraph" w:styleId="ac">
    <w:name w:val="annotation subject"/>
    <w:basedOn w:val="ab"/>
    <w:next w:val="ab"/>
    <w:link w:val="Char4"/>
    <w:semiHidden/>
    <w:unhideWhenUsed/>
    <w:rsid w:val="00046150"/>
    <w:rPr>
      <w:b/>
      <w:bCs/>
    </w:rPr>
  </w:style>
  <w:style w:type="character" w:customStyle="1" w:styleId="Char4">
    <w:name w:val="批注主题 Char"/>
    <w:basedOn w:val="Char3"/>
    <w:link w:val="ac"/>
    <w:uiPriority w:val="99"/>
    <w:semiHidden/>
    <w:rsid w:val="00046150"/>
    <w:rPr>
      <w:rFonts w:ascii="Times New Roman" w:eastAsia="宋体" w:hAnsi="Times New Roman" w:cs="Times New Roman"/>
      <w:b/>
      <w:bCs/>
      <w:szCs w:val="24"/>
    </w:rPr>
  </w:style>
  <w:style w:type="paragraph" w:styleId="ad">
    <w:name w:val="Revision"/>
    <w:hidden/>
    <w:uiPriority w:val="99"/>
    <w:semiHidden/>
    <w:rsid w:val="00F158BB"/>
    <w:rPr>
      <w:rFonts w:ascii="Times New Roman" w:eastAsia="宋体" w:hAnsi="Times New Roman" w:cs="Times New Roman"/>
      <w:szCs w:val="24"/>
    </w:rPr>
  </w:style>
  <w:style w:type="character" w:styleId="ae">
    <w:name w:val="page number"/>
    <w:basedOn w:val="a0"/>
    <w:rsid w:val="00CE532E"/>
  </w:style>
  <w:style w:type="paragraph" w:styleId="af">
    <w:name w:val="Normal (Web)"/>
    <w:basedOn w:val="a"/>
    <w:rsid w:val="00957F1B"/>
    <w:pPr>
      <w:widowControl/>
      <w:spacing w:before="100" w:beforeAutospacing="1" w:after="100" w:afterAutospacing="1"/>
      <w:jc w:val="left"/>
    </w:pPr>
    <w:rPr>
      <w:rFonts w:ascii="Arial Unicode MS" w:eastAsia="Arial Unicode MS" w:hAnsi="Arial Unicode MS" w:cs="Arial Unicode MS"/>
      <w:color w:val="000000"/>
      <w:kern w:val="0"/>
    </w:rPr>
  </w:style>
  <w:style w:type="paragraph" w:customStyle="1" w:styleId="xl33">
    <w:name w:val="xl33"/>
    <w:basedOn w:val="a"/>
    <w:rsid w:val="00957F1B"/>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0"/>
    </w:rPr>
  </w:style>
  <w:style w:type="paragraph" w:styleId="af0">
    <w:name w:val="Title"/>
    <w:basedOn w:val="a"/>
    <w:next w:val="a"/>
    <w:link w:val="Char5"/>
    <w:qFormat/>
    <w:rsid w:val="000F529E"/>
    <w:pPr>
      <w:spacing w:beforeLines="50" w:afterLines="50"/>
      <w:ind w:firstLineChars="0" w:firstLine="0"/>
      <w:jc w:val="center"/>
      <w:outlineLvl w:val="0"/>
    </w:pPr>
    <w:rPr>
      <w:rFonts w:ascii="Calibri Light" w:hAnsi="Calibri Light"/>
      <w:b/>
      <w:bCs/>
      <w:sz w:val="30"/>
      <w:szCs w:val="32"/>
    </w:rPr>
  </w:style>
  <w:style w:type="character" w:customStyle="1" w:styleId="Char5">
    <w:name w:val="标题 Char"/>
    <w:basedOn w:val="a0"/>
    <w:link w:val="af0"/>
    <w:rsid w:val="000F529E"/>
    <w:rPr>
      <w:rFonts w:ascii="Calibri Light" w:eastAsia="宋体" w:hAnsi="Calibri Light" w:cs="Times New Roman"/>
      <w:b/>
      <w:bCs/>
      <w:sz w:val="30"/>
      <w:szCs w:val="32"/>
    </w:rPr>
  </w:style>
  <w:style w:type="paragraph" w:customStyle="1" w:styleId="p0">
    <w:name w:val="p0"/>
    <w:basedOn w:val="a"/>
    <w:rsid w:val="00143541"/>
    <w:pPr>
      <w:widowControl/>
      <w:spacing w:line="240" w:lineRule="auto"/>
      <w:ind w:firstLineChars="0" w:firstLine="0"/>
    </w:pPr>
    <w:rPr>
      <w:kern w:val="0"/>
      <w:sz w:val="21"/>
      <w:szCs w:val="21"/>
    </w:rPr>
  </w:style>
  <w:style w:type="paragraph" w:styleId="af1">
    <w:name w:val="List Paragraph"/>
    <w:basedOn w:val="a"/>
    <w:uiPriority w:val="34"/>
    <w:qFormat/>
    <w:rsid w:val="009E305E"/>
    <w:pPr>
      <w:ind w:firstLine="420"/>
    </w:pPr>
  </w:style>
  <w:style w:type="paragraph" w:customStyle="1" w:styleId="1Char0">
    <w:name w:val="1 Char"/>
    <w:basedOn w:val="a"/>
    <w:autoRedefine/>
    <w:semiHidden/>
    <w:rsid w:val="00DE09CC"/>
    <w:pPr>
      <w:tabs>
        <w:tab w:val="num" w:pos="360"/>
      </w:tabs>
      <w:spacing w:line="240" w:lineRule="auto"/>
      <w:ind w:firstLineChars="0" w:firstLine="0"/>
    </w:pPr>
  </w:style>
  <w:style w:type="paragraph" w:styleId="30">
    <w:name w:val="toc 3"/>
    <w:basedOn w:val="a"/>
    <w:next w:val="a"/>
    <w:autoRedefine/>
    <w:uiPriority w:val="39"/>
    <w:rsid w:val="00DE09CC"/>
    <w:pPr>
      <w:tabs>
        <w:tab w:val="right" w:leader="dot" w:pos="7740"/>
      </w:tabs>
      <w:ind w:leftChars="171" w:left="359" w:rightChars="269" w:right="565" w:firstLineChars="0" w:firstLine="0"/>
      <w:jc w:val="center"/>
    </w:pPr>
    <w:rPr>
      <w:rFonts w:ascii="宋体" w:hAnsi="宋体"/>
      <w:b/>
      <w:noProof/>
      <w:color w:val="000000"/>
    </w:rPr>
  </w:style>
  <w:style w:type="paragraph" w:customStyle="1" w:styleId="af2">
    <w:name w:val="正文所"/>
    <w:basedOn w:val="a"/>
    <w:rsid w:val="00DE09CC"/>
    <w:pPr>
      <w:ind w:firstLine="420"/>
    </w:pPr>
    <w:rPr>
      <w:rFonts w:ascii="宋体"/>
      <w:sz w:val="21"/>
      <w:szCs w:val="20"/>
    </w:rPr>
  </w:style>
  <w:style w:type="paragraph" w:styleId="af3">
    <w:name w:val="Body Text Indent"/>
    <w:basedOn w:val="a"/>
    <w:link w:val="Char6"/>
    <w:rsid w:val="00DE09CC"/>
    <w:pPr>
      <w:spacing w:line="240" w:lineRule="auto"/>
      <w:ind w:firstLineChars="0" w:firstLine="540"/>
    </w:pPr>
    <w:rPr>
      <w:szCs w:val="20"/>
    </w:rPr>
  </w:style>
  <w:style w:type="character" w:customStyle="1" w:styleId="Char6">
    <w:name w:val="正文文本缩进 Char"/>
    <w:basedOn w:val="a0"/>
    <w:link w:val="af3"/>
    <w:rsid w:val="00DE09CC"/>
    <w:rPr>
      <w:rFonts w:ascii="Times New Roman" w:eastAsia="宋体" w:hAnsi="Times New Roman" w:cs="Times New Roman"/>
      <w:sz w:val="24"/>
      <w:szCs w:val="20"/>
    </w:rPr>
  </w:style>
  <w:style w:type="paragraph" w:customStyle="1" w:styleId="CharCharChar">
    <w:name w:val="Char Char Char"/>
    <w:basedOn w:val="a"/>
    <w:link w:val="CharCharCharChar1"/>
    <w:rsid w:val="00DE09CC"/>
    <w:pPr>
      <w:spacing w:line="240" w:lineRule="auto"/>
      <w:ind w:firstLineChars="0" w:firstLine="0"/>
    </w:pPr>
    <w:rPr>
      <w:sz w:val="21"/>
    </w:rPr>
  </w:style>
  <w:style w:type="character" w:customStyle="1" w:styleId="CharCharCharChar1">
    <w:name w:val="Char Char Char Char1"/>
    <w:link w:val="CharCharChar"/>
    <w:rsid w:val="00DE09CC"/>
    <w:rPr>
      <w:rFonts w:ascii="Times New Roman" w:eastAsia="宋体" w:hAnsi="Times New Roman" w:cs="Times New Roman"/>
      <w:szCs w:val="24"/>
    </w:rPr>
  </w:style>
  <w:style w:type="paragraph" w:customStyle="1" w:styleId="31">
    <w:name w:val="样式 标题 3"/>
    <w:rsid w:val="00DE09CC"/>
    <w:pPr>
      <w:spacing w:before="240" w:after="240" w:line="415" w:lineRule="auto"/>
      <w:jc w:val="center"/>
    </w:pPr>
    <w:rPr>
      <w:rFonts w:ascii="宋体" w:eastAsia="宋体" w:hAnsi="Times New Roman" w:cs="宋体"/>
      <w:b/>
      <w:bCs/>
      <w:sz w:val="32"/>
      <w:szCs w:val="20"/>
    </w:rPr>
  </w:style>
  <w:style w:type="paragraph" w:customStyle="1" w:styleId="Char7">
    <w:name w:val="Char"/>
    <w:basedOn w:val="a"/>
    <w:rsid w:val="00DE09CC"/>
    <w:pPr>
      <w:spacing w:line="240" w:lineRule="auto"/>
      <w:ind w:firstLineChars="0" w:firstLine="0"/>
    </w:pPr>
    <w:rPr>
      <w:sz w:val="21"/>
    </w:rPr>
  </w:style>
  <w:style w:type="paragraph" w:styleId="af4">
    <w:name w:val="Plain Text"/>
    <w:basedOn w:val="a"/>
    <w:link w:val="Char8"/>
    <w:rsid w:val="00DE09CC"/>
    <w:pPr>
      <w:spacing w:line="240" w:lineRule="auto"/>
      <w:ind w:firstLineChars="0" w:firstLine="0"/>
    </w:pPr>
    <w:rPr>
      <w:rFonts w:ascii="宋体" w:hAnsi="Courier New"/>
      <w:sz w:val="21"/>
      <w:szCs w:val="21"/>
    </w:rPr>
  </w:style>
  <w:style w:type="character" w:customStyle="1" w:styleId="Char8">
    <w:name w:val="纯文本 Char"/>
    <w:basedOn w:val="a0"/>
    <w:link w:val="af4"/>
    <w:rsid w:val="00DE09CC"/>
    <w:rPr>
      <w:rFonts w:ascii="宋体" w:eastAsia="宋体" w:hAnsi="Courier New" w:cs="Times New Roman"/>
      <w:szCs w:val="21"/>
    </w:rPr>
  </w:style>
  <w:style w:type="paragraph" w:customStyle="1" w:styleId="zh">
    <w:name w:val="四级 zh"/>
    <w:basedOn w:val="9"/>
    <w:rsid w:val="00DE09CC"/>
    <w:rPr>
      <w:b/>
      <w:szCs w:val="21"/>
    </w:rPr>
  </w:style>
  <w:style w:type="paragraph" w:customStyle="1" w:styleId="15">
    <w:name w:val="样式 宋体 四号 行距: 1.5 倍行距"/>
    <w:basedOn w:val="a"/>
    <w:rsid w:val="00DE09CC"/>
    <w:pPr>
      <w:ind w:firstLineChars="0" w:firstLine="0"/>
    </w:pPr>
    <w:rPr>
      <w:rFonts w:ascii="宋体" w:hAnsi="宋体" w:hint="eastAsia"/>
      <w:szCs w:val="20"/>
    </w:rPr>
  </w:style>
  <w:style w:type="paragraph" w:customStyle="1" w:styleId="af5">
    <w:name w:val="正文正文"/>
    <w:basedOn w:val="a"/>
    <w:rsid w:val="00DE09CC"/>
    <w:pPr>
      <w:spacing w:afterLines="25"/>
    </w:pPr>
  </w:style>
  <w:style w:type="paragraph" w:styleId="20">
    <w:name w:val="Body Text 2"/>
    <w:basedOn w:val="a"/>
    <w:link w:val="2Char0"/>
    <w:rsid w:val="00DE09CC"/>
    <w:pPr>
      <w:spacing w:after="120" w:line="480" w:lineRule="auto"/>
      <w:ind w:firstLineChars="0" w:firstLine="0"/>
    </w:pPr>
    <w:rPr>
      <w:sz w:val="21"/>
    </w:rPr>
  </w:style>
  <w:style w:type="character" w:customStyle="1" w:styleId="2Char0">
    <w:name w:val="正文文本 2 Char"/>
    <w:basedOn w:val="a0"/>
    <w:link w:val="20"/>
    <w:rsid w:val="00DE09CC"/>
    <w:rPr>
      <w:rFonts w:ascii="Times New Roman" w:eastAsia="宋体" w:hAnsi="Times New Roman" w:cs="Times New Roman"/>
      <w:szCs w:val="24"/>
    </w:rPr>
  </w:style>
  <w:style w:type="character" w:customStyle="1" w:styleId="txtcontent11">
    <w:name w:val="txtcontent11"/>
    <w:rsid w:val="00DE09CC"/>
    <w:rPr>
      <w:rFonts w:ascii="ˎ̥" w:hAnsi="ˎ̥" w:hint="default"/>
      <w:b w:val="0"/>
      <w:bCs w:val="0"/>
      <w:color w:val="000000"/>
      <w:sz w:val="20"/>
      <w:szCs w:val="20"/>
    </w:rPr>
  </w:style>
  <w:style w:type="paragraph" w:customStyle="1" w:styleId="Char20">
    <w:name w:val="Char2"/>
    <w:basedOn w:val="a"/>
    <w:rsid w:val="00DE09CC"/>
    <w:pPr>
      <w:spacing w:line="240" w:lineRule="auto"/>
      <w:ind w:firstLineChars="0" w:firstLine="0"/>
    </w:pPr>
    <w:rPr>
      <w:sz w:val="21"/>
    </w:rPr>
  </w:style>
  <w:style w:type="paragraph" w:styleId="21">
    <w:name w:val="toc 2"/>
    <w:basedOn w:val="a"/>
    <w:next w:val="a"/>
    <w:autoRedefine/>
    <w:uiPriority w:val="39"/>
    <w:rsid w:val="00DE09CC"/>
    <w:pPr>
      <w:spacing w:line="240" w:lineRule="auto"/>
      <w:ind w:leftChars="200" w:left="420" w:firstLineChars="0" w:firstLine="0"/>
    </w:pPr>
    <w:rPr>
      <w:sz w:val="21"/>
    </w:rPr>
  </w:style>
  <w:style w:type="paragraph" w:customStyle="1" w:styleId="CharCharCharChar">
    <w:name w:val="Char Char Char Char"/>
    <w:basedOn w:val="a"/>
    <w:autoRedefine/>
    <w:rsid w:val="00DE09CC"/>
    <w:pPr>
      <w:tabs>
        <w:tab w:val="num" w:pos="840"/>
      </w:tabs>
      <w:spacing w:line="240" w:lineRule="auto"/>
      <w:ind w:left="840" w:firstLineChars="0" w:hanging="360"/>
    </w:pPr>
  </w:style>
  <w:style w:type="paragraph" w:customStyle="1" w:styleId="CharCharCharCharCharCharChar">
    <w:name w:val="Char Char Char Char Char Char Char"/>
    <w:basedOn w:val="a"/>
    <w:rsid w:val="00DE09CC"/>
    <w:pPr>
      <w:spacing w:line="240" w:lineRule="auto"/>
      <w:ind w:firstLineChars="0" w:firstLine="0"/>
    </w:pPr>
    <w:rPr>
      <w:sz w:val="21"/>
    </w:rPr>
  </w:style>
  <w:style w:type="character" w:customStyle="1" w:styleId="read">
    <w:name w:val="read"/>
    <w:basedOn w:val="a0"/>
    <w:rsid w:val="00DE09CC"/>
  </w:style>
  <w:style w:type="paragraph" w:customStyle="1" w:styleId="Default">
    <w:name w:val="Default"/>
    <w:rsid w:val="00DE09CC"/>
    <w:pPr>
      <w:widowControl w:val="0"/>
      <w:autoSpaceDE w:val="0"/>
      <w:autoSpaceDN w:val="0"/>
      <w:adjustRightInd w:val="0"/>
    </w:pPr>
    <w:rPr>
      <w:rFonts w:ascii="宋体" w:eastAsia="宋体" w:hAnsi="Times New Roman" w:cs="宋体"/>
      <w:color w:val="000000"/>
      <w:kern w:val="0"/>
      <w:sz w:val="24"/>
      <w:szCs w:val="24"/>
    </w:rPr>
  </w:style>
  <w:style w:type="paragraph" w:customStyle="1" w:styleId="10">
    <w:name w:val="列表1"/>
    <w:basedOn w:val="a"/>
    <w:next w:val="a"/>
    <w:rsid w:val="00DE09CC"/>
    <w:pPr>
      <w:numPr>
        <w:numId w:val="55"/>
      </w:numPr>
      <w:tabs>
        <w:tab w:val="clear" w:pos="907"/>
        <w:tab w:val="num" w:pos="644"/>
      </w:tabs>
      <w:ind w:left="567" w:firstLineChars="0" w:hanging="283"/>
    </w:pPr>
    <w:rPr>
      <w:sz w:val="21"/>
      <w:szCs w:val="20"/>
    </w:rPr>
  </w:style>
  <w:style w:type="character" w:customStyle="1" w:styleId="CharChar1">
    <w:name w:val="Char Char1"/>
    <w:rsid w:val="00DE09CC"/>
    <w:rPr>
      <w:rFonts w:ascii="宋体" w:eastAsia="宋体" w:hAnsi="Courier New" w:cs="Courier New"/>
      <w:kern w:val="2"/>
      <w:sz w:val="21"/>
      <w:szCs w:val="21"/>
      <w:lang w:val="en-US" w:eastAsia="zh-CN" w:bidi="ar-SA"/>
    </w:rPr>
  </w:style>
  <w:style w:type="paragraph" w:customStyle="1" w:styleId="Style21">
    <w:name w:val="_Style 21"/>
    <w:basedOn w:val="a"/>
    <w:rsid w:val="00DE09CC"/>
    <w:pPr>
      <w:autoSpaceDE w:val="0"/>
      <w:autoSpaceDN w:val="0"/>
      <w:adjustRightInd w:val="0"/>
      <w:spacing w:line="240" w:lineRule="auto"/>
      <w:ind w:firstLineChars="0" w:firstLine="0"/>
      <w:jc w:val="left"/>
    </w:pPr>
    <w:rPr>
      <w:sz w:val="21"/>
      <w:szCs w:val="20"/>
    </w:rPr>
  </w:style>
  <w:style w:type="character" w:customStyle="1" w:styleId="4zh">
    <w:name w:val="标题4 zh"/>
    <w:rsid w:val="00DE09CC"/>
    <w:rPr>
      <w:rFonts w:ascii="Arial" w:eastAsia="宋体" w:hAnsi="Arial"/>
      <w:b/>
      <w:bCs/>
      <w:sz w:val="24"/>
      <w:szCs w:val="24"/>
    </w:rPr>
  </w:style>
  <w:style w:type="paragraph" w:customStyle="1" w:styleId="ParaCharCharCharCharCharChar">
    <w:name w:val="默认段落字体 Para Char Char Char Char Char Char"/>
    <w:basedOn w:val="a"/>
    <w:autoRedefine/>
    <w:rsid w:val="00DE09CC"/>
    <w:pPr>
      <w:tabs>
        <w:tab w:val="num" w:pos="840"/>
      </w:tabs>
      <w:spacing w:line="240" w:lineRule="auto"/>
      <w:ind w:left="840" w:firstLineChars="0" w:hanging="360"/>
    </w:pPr>
  </w:style>
  <w:style w:type="character" w:customStyle="1" w:styleId="CharChar4">
    <w:name w:val="Char Char4"/>
    <w:rsid w:val="00DE09CC"/>
    <w:rPr>
      <w:kern w:val="2"/>
      <w:sz w:val="21"/>
      <w:szCs w:val="24"/>
    </w:rPr>
  </w:style>
  <w:style w:type="paragraph" w:styleId="z-">
    <w:name w:val="HTML Bottom of Form"/>
    <w:basedOn w:val="a"/>
    <w:next w:val="a"/>
    <w:link w:val="z-Char"/>
    <w:hidden/>
    <w:uiPriority w:val="99"/>
    <w:unhideWhenUsed/>
    <w:rsid w:val="00DE09CC"/>
    <w:pPr>
      <w:widowControl/>
      <w:pBdr>
        <w:top w:val="single" w:sz="6" w:space="1" w:color="auto"/>
      </w:pBdr>
      <w:spacing w:line="240" w:lineRule="auto"/>
      <w:ind w:firstLineChars="0" w:firstLine="0"/>
      <w:jc w:val="center"/>
    </w:pPr>
    <w:rPr>
      <w:rFonts w:ascii="Arial" w:hAnsi="Arial"/>
      <w:vanish/>
      <w:kern w:val="0"/>
      <w:sz w:val="16"/>
      <w:szCs w:val="16"/>
    </w:rPr>
  </w:style>
  <w:style w:type="character" w:customStyle="1" w:styleId="z-Char">
    <w:name w:val="z-窗体底端 Char"/>
    <w:basedOn w:val="a0"/>
    <w:link w:val="z-"/>
    <w:uiPriority w:val="99"/>
    <w:rsid w:val="00DE09CC"/>
    <w:rPr>
      <w:rFonts w:ascii="Arial" w:eastAsia="宋体" w:hAnsi="Arial" w:cs="Times New Roman"/>
      <w:vanish/>
      <w:kern w:val="0"/>
      <w:sz w:val="16"/>
      <w:szCs w:val="16"/>
    </w:rPr>
  </w:style>
  <w:style w:type="character" w:customStyle="1" w:styleId="unnamed11">
    <w:name w:val="unnamed11"/>
    <w:rsid w:val="00DE09CC"/>
    <w:rPr>
      <w:rFonts w:ascii="宋体" w:eastAsia="宋体" w:hAnsi="宋体" w:hint="eastAsia"/>
      <w:sz w:val="18"/>
      <w:szCs w:val="18"/>
    </w:rPr>
  </w:style>
  <w:style w:type="paragraph" w:styleId="32">
    <w:name w:val="Body Text Indent 3"/>
    <w:basedOn w:val="a"/>
    <w:link w:val="3Char0"/>
    <w:rsid w:val="00DE09CC"/>
    <w:pPr>
      <w:ind w:firstLine="480"/>
    </w:pPr>
    <w:rPr>
      <w:rFonts w:ascii="仿宋_GB2312" w:eastAsia="仿宋_GB2312"/>
      <w:color w:val="FF0000"/>
      <w:szCs w:val="18"/>
    </w:rPr>
  </w:style>
  <w:style w:type="character" w:customStyle="1" w:styleId="3Char0">
    <w:name w:val="正文文本缩进 3 Char"/>
    <w:basedOn w:val="a0"/>
    <w:link w:val="32"/>
    <w:rsid w:val="00DE09CC"/>
    <w:rPr>
      <w:rFonts w:ascii="仿宋_GB2312" w:eastAsia="仿宋_GB2312" w:hAnsi="Times New Roman" w:cs="Times New Roman"/>
      <w:color w:val="FF0000"/>
      <w:sz w:val="24"/>
      <w:szCs w:val="18"/>
    </w:rPr>
  </w:style>
  <w:style w:type="character" w:customStyle="1" w:styleId="DeltaViewInsertion">
    <w:name w:val="DeltaView Insertion"/>
    <w:uiPriority w:val="99"/>
    <w:rsid w:val="00DE09CC"/>
    <w:rPr>
      <w:color w:val="0000FF"/>
      <w:spacing w:val="0"/>
      <w:u w:val="double"/>
    </w:rPr>
  </w:style>
  <w:style w:type="paragraph" w:customStyle="1" w:styleId="CharCharChar1">
    <w:name w:val="Char Char Char1"/>
    <w:basedOn w:val="a"/>
    <w:rsid w:val="00DE09CC"/>
    <w:pPr>
      <w:spacing w:line="240" w:lineRule="auto"/>
      <w:ind w:firstLineChars="0" w:firstLine="0"/>
    </w:pPr>
    <w:rPr>
      <w:sz w:val="21"/>
      <w:szCs w:val="20"/>
    </w:rPr>
  </w:style>
  <w:style w:type="paragraph" w:styleId="af6">
    <w:name w:val="Document Map"/>
    <w:basedOn w:val="a"/>
    <w:link w:val="Char9"/>
    <w:semiHidden/>
    <w:rsid w:val="00DE09CC"/>
    <w:pPr>
      <w:shd w:val="clear" w:color="auto" w:fill="000080"/>
      <w:spacing w:line="240" w:lineRule="auto"/>
      <w:ind w:firstLineChars="0" w:firstLine="0"/>
    </w:pPr>
    <w:rPr>
      <w:sz w:val="21"/>
    </w:rPr>
  </w:style>
  <w:style w:type="character" w:customStyle="1" w:styleId="Char9">
    <w:name w:val="文档结构图 Char"/>
    <w:basedOn w:val="a0"/>
    <w:link w:val="af6"/>
    <w:semiHidden/>
    <w:rsid w:val="00DE09CC"/>
    <w:rPr>
      <w:rFonts w:ascii="Times New Roman" w:eastAsia="宋体" w:hAnsi="Times New Roman" w:cs="Times New Roman"/>
      <w:szCs w:val="24"/>
      <w:shd w:val="clear" w:color="auto" w:fill="000080"/>
    </w:rPr>
  </w:style>
  <w:style w:type="paragraph" w:customStyle="1" w:styleId="af7">
    <w:name w:val="样式 宋体 居中"/>
    <w:basedOn w:val="a"/>
    <w:rsid w:val="00DE09CC"/>
    <w:pPr>
      <w:spacing w:line="240" w:lineRule="auto"/>
      <w:ind w:firstLineChars="0" w:firstLine="0"/>
      <w:jc w:val="center"/>
    </w:pPr>
    <w:rPr>
      <w:rFonts w:cs="宋体"/>
      <w:sz w:val="21"/>
      <w:szCs w:val="20"/>
    </w:rPr>
  </w:style>
  <w:style w:type="character" w:customStyle="1" w:styleId="af8">
    <w:name w:val="样式 宋体"/>
    <w:rsid w:val="00DE09CC"/>
    <w:rPr>
      <w:rFonts w:ascii="Times New Roman" w:eastAsia="宋体" w:hAnsi="Times New Roman"/>
    </w:rPr>
  </w:style>
  <w:style w:type="paragraph" w:customStyle="1" w:styleId="Char10">
    <w:name w:val="Char1"/>
    <w:basedOn w:val="a"/>
    <w:rsid w:val="00AB684E"/>
    <w:pPr>
      <w:tabs>
        <w:tab w:val="left" w:pos="360"/>
      </w:tabs>
      <w:spacing w:line="240" w:lineRule="auto"/>
      <w:ind w:firstLineChars="0" w:firstLine="0"/>
    </w:pPr>
  </w:style>
  <w:style w:type="paragraph" w:customStyle="1" w:styleId="11">
    <w:name w:val="修订1"/>
    <w:hidden/>
    <w:uiPriority w:val="99"/>
    <w:semiHidden/>
    <w:rsid w:val="00AB684E"/>
    <w:rPr>
      <w:rFonts w:ascii="Times New Roman" w:eastAsia="宋体" w:hAnsi="Times New Roman" w:cs="Times New Roman"/>
      <w:szCs w:val="24"/>
    </w:rPr>
  </w:style>
  <w:style w:type="paragraph" w:customStyle="1" w:styleId="z-1">
    <w:name w:val="z-窗体底端1"/>
    <w:basedOn w:val="a"/>
    <w:next w:val="a"/>
    <w:uiPriority w:val="99"/>
    <w:unhideWhenUsed/>
    <w:rsid w:val="00AB684E"/>
    <w:pPr>
      <w:widowControl/>
      <w:pBdr>
        <w:top w:val="single" w:sz="6" w:space="1" w:color="auto"/>
      </w:pBdr>
      <w:spacing w:line="240" w:lineRule="auto"/>
      <w:ind w:firstLineChars="0" w:firstLine="0"/>
      <w:jc w:val="center"/>
    </w:pPr>
    <w:rPr>
      <w:rFonts w:ascii="Arial" w:hAnsi="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75312849">
      <w:bodyDiv w:val="1"/>
      <w:marLeft w:val="0"/>
      <w:marRight w:val="0"/>
      <w:marTop w:val="0"/>
      <w:marBottom w:val="0"/>
      <w:divBdr>
        <w:top w:val="none" w:sz="0" w:space="0" w:color="auto"/>
        <w:left w:val="none" w:sz="0" w:space="0" w:color="auto"/>
        <w:bottom w:val="none" w:sz="0" w:space="0" w:color="auto"/>
        <w:right w:val="none" w:sz="0" w:space="0" w:color="auto"/>
      </w:divBdr>
      <w:divsChild>
        <w:div w:id="2002855158">
          <w:marLeft w:val="0"/>
          <w:marRight w:val="0"/>
          <w:marTop w:val="0"/>
          <w:marBottom w:val="0"/>
          <w:divBdr>
            <w:top w:val="none" w:sz="0" w:space="0" w:color="auto"/>
            <w:left w:val="none" w:sz="0" w:space="0" w:color="auto"/>
            <w:bottom w:val="none" w:sz="0" w:space="0" w:color="auto"/>
            <w:right w:val="none" w:sz="0" w:space="0" w:color="auto"/>
          </w:divBdr>
          <w:divsChild>
            <w:div w:id="356346517">
              <w:marLeft w:val="0"/>
              <w:marRight w:val="0"/>
              <w:marTop w:val="0"/>
              <w:marBottom w:val="0"/>
              <w:divBdr>
                <w:top w:val="none" w:sz="0" w:space="0" w:color="auto"/>
                <w:left w:val="none" w:sz="0" w:space="0" w:color="auto"/>
                <w:bottom w:val="none" w:sz="0" w:space="0" w:color="auto"/>
                <w:right w:val="none" w:sz="0" w:space="0" w:color="auto"/>
              </w:divBdr>
              <w:divsChild>
                <w:div w:id="1671909012">
                  <w:marLeft w:val="0"/>
                  <w:marRight w:val="0"/>
                  <w:marTop w:val="0"/>
                  <w:marBottom w:val="0"/>
                  <w:divBdr>
                    <w:top w:val="none" w:sz="0" w:space="0" w:color="auto"/>
                    <w:left w:val="none" w:sz="0" w:space="0" w:color="auto"/>
                    <w:bottom w:val="none" w:sz="0" w:space="0" w:color="auto"/>
                    <w:right w:val="none" w:sz="0" w:space="0" w:color="auto"/>
                  </w:divBdr>
                  <w:divsChild>
                    <w:div w:id="1258557026">
                      <w:marLeft w:val="0"/>
                      <w:marRight w:val="0"/>
                      <w:marTop w:val="0"/>
                      <w:marBottom w:val="0"/>
                      <w:divBdr>
                        <w:top w:val="none" w:sz="0" w:space="0" w:color="auto"/>
                        <w:left w:val="none" w:sz="0" w:space="0" w:color="auto"/>
                        <w:bottom w:val="none" w:sz="0" w:space="0" w:color="auto"/>
                        <w:right w:val="none" w:sz="0" w:space="0" w:color="auto"/>
                      </w:divBdr>
                      <w:divsChild>
                        <w:div w:id="1154446566">
                          <w:marLeft w:val="0"/>
                          <w:marRight w:val="0"/>
                          <w:marTop w:val="0"/>
                          <w:marBottom w:val="0"/>
                          <w:divBdr>
                            <w:top w:val="none" w:sz="0" w:space="0" w:color="auto"/>
                            <w:left w:val="none" w:sz="0" w:space="0" w:color="auto"/>
                            <w:bottom w:val="none" w:sz="0" w:space="0" w:color="auto"/>
                            <w:right w:val="none" w:sz="0" w:space="0" w:color="auto"/>
                          </w:divBdr>
                          <w:divsChild>
                            <w:div w:id="1136605917">
                              <w:marLeft w:val="0"/>
                              <w:marRight w:val="0"/>
                              <w:marTop w:val="0"/>
                              <w:marBottom w:val="0"/>
                              <w:divBdr>
                                <w:top w:val="none" w:sz="0" w:space="0" w:color="auto"/>
                                <w:left w:val="none" w:sz="0" w:space="0" w:color="auto"/>
                                <w:bottom w:val="none" w:sz="0" w:space="0" w:color="auto"/>
                                <w:right w:val="none" w:sz="0" w:space="0" w:color="auto"/>
                              </w:divBdr>
                              <w:divsChild>
                                <w:div w:id="1968121590">
                                  <w:marLeft w:val="0"/>
                                  <w:marRight w:val="0"/>
                                  <w:marTop w:val="0"/>
                                  <w:marBottom w:val="0"/>
                                  <w:divBdr>
                                    <w:top w:val="none" w:sz="0" w:space="0" w:color="auto"/>
                                    <w:left w:val="none" w:sz="0" w:space="0" w:color="auto"/>
                                    <w:bottom w:val="none" w:sz="0" w:space="0" w:color="auto"/>
                                    <w:right w:val="none" w:sz="0" w:space="0" w:color="auto"/>
                                  </w:divBdr>
                                  <w:divsChild>
                                    <w:div w:id="895318081">
                                      <w:marLeft w:val="0"/>
                                      <w:marRight w:val="0"/>
                                      <w:marTop w:val="0"/>
                                      <w:marBottom w:val="0"/>
                                      <w:divBdr>
                                        <w:top w:val="none" w:sz="0" w:space="0" w:color="auto"/>
                                        <w:left w:val="none" w:sz="0" w:space="0" w:color="auto"/>
                                        <w:bottom w:val="none" w:sz="0" w:space="0" w:color="auto"/>
                                        <w:right w:val="none" w:sz="0" w:space="0" w:color="auto"/>
                                      </w:divBdr>
                                      <w:divsChild>
                                        <w:div w:id="17457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92093">
      <w:bodyDiv w:val="1"/>
      <w:marLeft w:val="0"/>
      <w:marRight w:val="0"/>
      <w:marTop w:val="0"/>
      <w:marBottom w:val="0"/>
      <w:divBdr>
        <w:top w:val="none" w:sz="0" w:space="0" w:color="auto"/>
        <w:left w:val="none" w:sz="0" w:space="0" w:color="auto"/>
        <w:bottom w:val="none" w:sz="0" w:space="0" w:color="auto"/>
        <w:right w:val="none" w:sz="0" w:space="0" w:color="auto"/>
      </w:divBdr>
    </w:div>
    <w:div w:id="1100444191">
      <w:bodyDiv w:val="1"/>
      <w:marLeft w:val="0"/>
      <w:marRight w:val="0"/>
      <w:marTop w:val="0"/>
      <w:marBottom w:val="0"/>
      <w:divBdr>
        <w:top w:val="none" w:sz="0" w:space="0" w:color="auto"/>
        <w:left w:val="none" w:sz="0" w:space="0" w:color="auto"/>
        <w:bottom w:val="none" w:sz="0" w:space="0" w:color="auto"/>
        <w:right w:val="none" w:sz="0" w:space="0" w:color="auto"/>
      </w:divBdr>
    </w:div>
    <w:div w:id="1207644846">
      <w:bodyDiv w:val="1"/>
      <w:marLeft w:val="0"/>
      <w:marRight w:val="0"/>
      <w:marTop w:val="0"/>
      <w:marBottom w:val="0"/>
      <w:divBdr>
        <w:top w:val="none" w:sz="0" w:space="0" w:color="auto"/>
        <w:left w:val="none" w:sz="0" w:space="0" w:color="auto"/>
        <w:bottom w:val="none" w:sz="0" w:space="0" w:color="auto"/>
        <w:right w:val="none" w:sz="0" w:space="0" w:color="auto"/>
      </w:divBdr>
    </w:div>
    <w:div w:id="1259604123">
      <w:bodyDiv w:val="1"/>
      <w:marLeft w:val="0"/>
      <w:marRight w:val="0"/>
      <w:marTop w:val="0"/>
      <w:marBottom w:val="0"/>
      <w:divBdr>
        <w:top w:val="none" w:sz="0" w:space="0" w:color="auto"/>
        <w:left w:val="none" w:sz="0" w:space="0" w:color="auto"/>
        <w:bottom w:val="none" w:sz="0" w:space="0" w:color="auto"/>
        <w:right w:val="none" w:sz="0" w:space="0" w:color="auto"/>
      </w:divBdr>
    </w:div>
    <w:div w:id="1314456246">
      <w:bodyDiv w:val="1"/>
      <w:marLeft w:val="0"/>
      <w:marRight w:val="0"/>
      <w:marTop w:val="0"/>
      <w:marBottom w:val="0"/>
      <w:divBdr>
        <w:top w:val="none" w:sz="0" w:space="0" w:color="auto"/>
        <w:left w:val="none" w:sz="0" w:space="0" w:color="auto"/>
        <w:bottom w:val="none" w:sz="0" w:space="0" w:color="auto"/>
        <w:right w:val="none" w:sz="0" w:space="0" w:color="auto"/>
      </w:divBdr>
    </w:div>
    <w:div w:id="1676617374">
      <w:bodyDiv w:val="1"/>
      <w:marLeft w:val="0"/>
      <w:marRight w:val="0"/>
      <w:marTop w:val="0"/>
      <w:marBottom w:val="0"/>
      <w:divBdr>
        <w:top w:val="none" w:sz="0" w:space="0" w:color="auto"/>
        <w:left w:val="none" w:sz="0" w:space="0" w:color="auto"/>
        <w:bottom w:val="none" w:sz="0" w:space="0" w:color="auto"/>
        <w:right w:val="none" w:sz="0" w:space="0" w:color="auto"/>
      </w:divBdr>
      <w:divsChild>
        <w:div w:id="1196693712">
          <w:marLeft w:val="0"/>
          <w:marRight w:val="0"/>
          <w:marTop w:val="0"/>
          <w:marBottom w:val="0"/>
          <w:divBdr>
            <w:top w:val="none" w:sz="0" w:space="0" w:color="auto"/>
            <w:left w:val="none" w:sz="0" w:space="0" w:color="auto"/>
            <w:bottom w:val="none" w:sz="0" w:space="0" w:color="auto"/>
            <w:right w:val="none" w:sz="0" w:space="0" w:color="auto"/>
          </w:divBdr>
          <w:divsChild>
            <w:div w:id="2084177225">
              <w:marLeft w:val="0"/>
              <w:marRight w:val="0"/>
              <w:marTop w:val="0"/>
              <w:marBottom w:val="0"/>
              <w:divBdr>
                <w:top w:val="none" w:sz="0" w:space="0" w:color="auto"/>
                <w:left w:val="none" w:sz="0" w:space="0" w:color="auto"/>
                <w:bottom w:val="none" w:sz="0" w:space="0" w:color="auto"/>
                <w:right w:val="none" w:sz="0" w:space="0" w:color="auto"/>
              </w:divBdr>
              <w:divsChild>
                <w:div w:id="2105103929">
                  <w:marLeft w:val="0"/>
                  <w:marRight w:val="0"/>
                  <w:marTop w:val="0"/>
                  <w:marBottom w:val="0"/>
                  <w:divBdr>
                    <w:top w:val="none" w:sz="0" w:space="0" w:color="auto"/>
                    <w:left w:val="none" w:sz="0" w:space="0" w:color="auto"/>
                    <w:bottom w:val="none" w:sz="0" w:space="0" w:color="auto"/>
                    <w:right w:val="none" w:sz="0" w:space="0" w:color="auto"/>
                  </w:divBdr>
                  <w:divsChild>
                    <w:div w:id="1614630570">
                      <w:marLeft w:val="0"/>
                      <w:marRight w:val="0"/>
                      <w:marTop w:val="0"/>
                      <w:marBottom w:val="0"/>
                      <w:divBdr>
                        <w:top w:val="none" w:sz="0" w:space="0" w:color="auto"/>
                        <w:left w:val="none" w:sz="0" w:space="0" w:color="auto"/>
                        <w:bottom w:val="none" w:sz="0" w:space="0" w:color="auto"/>
                        <w:right w:val="none" w:sz="0" w:space="0" w:color="auto"/>
                      </w:divBdr>
                      <w:divsChild>
                        <w:div w:id="962924084">
                          <w:marLeft w:val="0"/>
                          <w:marRight w:val="0"/>
                          <w:marTop w:val="0"/>
                          <w:marBottom w:val="0"/>
                          <w:divBdr>
                            <w:top w:val="none" w:sz="0" w:space="0" w:color="auto"/>
                            <w:left w:val="none" w:sz="0" w:space="0" w:color="auto"/>
                            <w:bottom w:val="none" w:sz="0" w:space="0" w:color="auto"/>
                            <w:right w:val="none" w:sz="0" w:space="0" w:color="auto"/>
                          </w:divBdr>
                          <w:divsChild>
                            <w:div w:id="1690831804">
                              <w:marLeft w:val="0"/>
                              <w:marRight w:val="0"/>
                              <w:marTop w:val="0"/>
                              <w:marBottom w:val="0"/>
                              <w:divBdr>
                                <w:top w:val="none" w:sz="0" w:space="0" w:color="auto"/>
                                <w:left w:val="none" w:sz="0" w:space="0" w:color="auto"/>
                                <w:bottom w:val="none" w:sz="0" w:space="0" w:color="auto"/>
                                <w:right w:val="none" w:sz="0" w:space="0" w:color="auto"/>
                              </w:divBdr>
                              <w:divsChild>
                                <w:div w:id="2112358036">
                                  <w:marLeft w:val="0"/>
                                  <w:marRight w:val="0"/>
                                  <w:marTop w:val="0"/>
                                  <w:marBottom w:val="0"/>
                                  <w:divBdr>
                                    <w:top w:val="none" w:sz="0" w:space="0" w:color="auto"/>
                                    <w:left w:val="none" w:sz="0" w:space="0" w:color="auto"/>
                                    <w:bottom w:val="none" w:sz="0" w:space="0" w:color="auto"/>
                                    <w:right w:val="none" w:sz="0" w:space="0" w:color="auto"/>
                                  </w:divBdr>
                                  <w:divsChild>
                                    <w:div w:id="1699621023">
                                      <w:marLeft w:val="0"/>
                                      <w:marRight w:val="0"/>
                                      <w:marTop w:val="0"/>
                                      <w:marBottom w:val="0"/>
                                      <w:divBdr>
                                        <w:top w:val="none" w:sz="0" w:space="0" w:color="auto"/>
                                        <w:left w:val="none" w:sz="0" w:space="0" w:color="auto"/>
                                        <w:bottom w:val="none" w:sz="0" w:space="0" w:color="auto"/>
                                        <w:right w:val="none" w:sz="0" w:space="0" w:color="auto"/>
                                      </w:divBdr>
                                      <w:divsChild>
                                        <w:div w:id="8695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iuji.net" TargetMode="External"/><Relationship Id="rId26" Type="http://schemas.openxmlformats.org/officeDocument/2006/relationships/hyperlink" Target="http://www.qiandaojr.com" TargetMode="External"/><Relationship Id="rId3" Type="http://schemas.openxmlformats.org/officeDocument/2006/relationships/styles" Target="styles.xml"/><Relationship Id="rId21" Type="http://schemas.openxmlformats.org/officeDocument/2006/relationships/hyperlink" Target="http://www.leadfund.com.cn" TargetMode="External"/><Relationship Id="rId34" Type="http://schemas.openxmlformats.org/officeDocument/2006/relationships/hyperlink" Target="http://www.orient-fund.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yfund.com" TargetMode="External"/><Relationship Id="rId25" Type="http://schemas.openxmlformats.org/officeDocument/2006/relationships/hyperlink" Target="http://www.fengfd.com" TargetMode="External"/><Relationship Id="rId33" Type="http://schemas.openxmlformats.org/officeDocument/2006/relationships/image" Target="http://172.18.1.21:8083/XBRL/temp/CN_50390000_004244_FB030040_20200001_1.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234567.com.cn" TargetMode="External"/><Relationship Id="rId20" Type="http://schemas.openxmlformats.org/officeDocument/2006/relationships/hyperlink" Target="http://www.5ifund.com" TargetMode="External"/><Relationship Id="rId29" Type="http://schemas.openxmlformats.org/officeDocument/2006/relationships/hyperlink" Target="file:///C:\Users\wucx\Desktop\www.fundsure.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undzone.cn"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123.cn" TargetMode="External"/><Relationship Id="rId23" Type="http://schemas.openxmlformats.org/officeDocument/2006/relationships/hyperlink" Target="http://www.fundhaiyin.com" TargetMode="External"/><Relationship Id="rId28" Type="http://schemas.openxmlformats.org/officeDocument/2006/relationships/hyperlink" Target="http://www.ifastps.com.cn"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t.jrj.com" TargetMode="External"/><Relationship Id="rId31" Type="http://schemas.openxmlformats.org/officeDocument/2006/relationships/hyperlink" Target="http://www.df5888.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richfund.com" TargetMode="External"/><Relationship Id="rId22" Type="http://schemas.openxmlformats.org/officeDocument/2006/relationships/hyperlink" Target="http://www.chtfund.com" TargetMode="External"/><Relationship Id="rId27" Type="http://schemas.openxmlformats.org/officeDocument/2006/relationships/hyperlink" Target="http://www.jinqianwo.cn" TargetMode="External"/><Relationship Id="rId30" Type="http://schemas.openxmlformats.org/officeDocument/2006/relationships/hyperlink" Target="http://www.orient-fund.com" TargetMode="External"/><Relationship Id="rId35"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63EF-20D7-4B4A-83AA-76EDBDF2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5234</Words>
  <Characters>29840</Characters>
  <Application>Microsoft Office Word</Application>
  <DocSecurity>4</DocSecurity>
  <Lines>248</Lines>
  <Paragraphs>70</Paragraphs>
  <ScaleCrop>false</ScaleCrop>
  <Company/>
  <LinksUpToDate>false</LinksUpToDate>
  <CharactersWithSpaces>35004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pdsxs5</dc:creator>
  <cp:lastModifiedBy>ZHONGM</cp:lastModifiedBy>
  <cp:revision>2</cp:revision>
  <cp:lastPrinted>2020-04-24T02:52:00Z</cp:lastPrinted>
  <dcterms:created xsi:type="dcterms:W3CDTF">2020-08-24T16:02:00Z</dcterms:created>
  <dcterms:modified xsi:type="dcterms:W3CDTF">2020-08-24T16:02:00Z</dcterms:modified>
</cp:coreProperties>
</file>