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31E" w:rsidRPr="00627D91" w:rsidRDefault="00454E9B" w:rsidP="00627D91">
      <w:pPr>
        <w:spacing w:line="360" w:lineRule="auto"/>
        <w:jc w:val="center"/>
        <w:rPr>
          <w:rFonts w:ascii="宋体" w:hAnsi="宋体"/>
          <w:szCs w:val="21"/>
        </w:rPr>
      </w:pPr>
      <w:bookmarkStart w:id="0" w:name="_GoBack"/>
      <w:bookmarkEnd w:id="0"/>
      <w:r w:rsidRPr="002B319D">
        <w:rPr>
          <w:rFonts w:ascii="宋体" w:hAnsi="宋体" w:hint="eastAsia"/>
          <w:b/>
          <w:sz w:val="28"/>
          <w:szCs w:val="28"/>
        </w:rPr>
        <w:t>易方达年年恒夏纯债一年定期开放债券型发起式证券投资基金</w:t>
      </w:r>
      <w:r w:rsidR="00132590" w:rsidRPr="002B319D">
        <w:rPr>
          <w:rFonts w:ascii="宋体" w:hAnsi="宋体" w:hint="eastAsia"/>
          <w:b/>
          <w:sz w:val="28"/>
          <w:szCs w:val="28"/>
        </w:rPr>
        <w:t>增加销售机构的公告</w:t>
      </w:r>
    </w:p>
    <w:p w:rsidR="00422F68" w:rsidRPr="0068356C" w:rsidRDefault="00370F3D" w:rsidP="00422F68">
      <w:pPr>
        <w:spacing w:line="360" w:lineRule="auto"/>
        <w:ind w:firstLineChars="200" w:firstLine="420"/>
        <w:jc w:val="left"/>
        <w:rPr>
          <w:rStyle w:val="HTML"/>
          <w:rFonts w:cs="Arial Unicode MS"/>
          <w:sz w:val="21"/>
          <w:szCs w:val="21"/>
        </w:rPr>
      </w:pPr>
      <w:r w:rsidRPr="0068356C">
        <w:rPr>
          <w:rStyle w:val="HTML"/>
          <w:rFonts w:cs="Arial Unicode MS"/>
          <w:sz w:val="21"/>
          <w:szCs w:val="21"/>
        </w:rPr>
        <w:t>根据易方达基金管理有限公司（以下简称“本公司”）与</w:t>
      </w:r>
      <w:r w:rsidR="00627D91" w:rsidRPr="0068356C">
        <w:rPr>
          <w:rStyle w:val="HTML"/>
          <w:rFonts w:cs="Arial Unicode MS" w:hint="eastAsia"/>
          <w:sz w:val="21"/>
          <w:szCs w:val="21"/>
        </w:rPr>
        <w:t>7</w:t>
      </w:r>
      <w:r w:rsidR="00C015C2">
        <w:rPr>
          <w:rStyle w:val="HTML"/>
          <w:rFonts w:cs="Arial Unicode MS" w:hint="eastAsia"/>
          <w:sz w:val="21"/>
          <w:szCs w:val="21"/>
        </w:rPr>
        <w:t>8</w:t>
      </w:r>
      <w:r w:rsidR="00627D91" w:rsidRPr="0068356C">
        <w:rPr>
          <w:rStyle w:val="HTML"/>
          <w:rFonts w:cs="Arial Unicode MS" w:hint="eastAsia"/>
          <w:sz w:val="21"/>
          <w:szCs w:val="21"/>
        </w:rPr>
        <w:t>家销售机构</w:t>
      </w:r>
      <w:r w:rsidRPr="0068356C">
        <w:rPr>
          <w:rStyle w:val="HTML"/>
          <w:rFonts w:cs="Arial Unicode MS"/>
          <w:sz w:val="21"/>
          <w:szCs w:val="21"/>
        </w:rPr>
        <w:t>签署的</w:t>
      </w:r>
      <w:r w:rsidRPr="0068356C">
        <w:rPr>
          <w:rStyle w:val="HTML"/>
          <w:rFonts w:cs="Arial Unicode MS" w:hint="eastAsia"/>
          <w:sz w:val="21"/>
          <w:szCs w:val="21"/>
        </w:rPr>
        <w:t>基金销售服务</w:t>
      </w:r>
      <w:r w:rsidRPr="0068356C">
        <w:rPr>
          <w:rStyle w:val="HTML"/>
          <w:rFonts w:cs="Arial Unicode MS"/>
          <w:sz w:val="21"/>
          <w:szCs w:val="21"/>
        </w:rPr>
        <w:t>协议，</w:t>
      </w:r>
      <w:r w:rsidR="00454E9B" w:rsidRPr="0068356C">
        <w:rPr>
          <w:rStyle w:val="HTML"/>
          <w:rFonts w:cs="Arial Unicode MS"/>
          <w:sz w:val="21"/>
          <w:szCs w:val="21"/>
        </w:rPr>
        <w:t>本公司</w:t>
      </w:r>
      <w:r w:rsidRPr="0068356C">
        <w:rPr>
          <w:rStyle w:val="HTML"/>
          <w:rFonts w:cs="Arial Unicode MS"/>
          <w:sz w:val="21"/>
          <w:szCs w:val="21"/>
        </w:rPr>
        <w:t>自20</w:t>
      </w:r>
      <w:r w:rsidR="00ED5A74" w:rsidRPr="0068356C">
        <w:rPr>
          <w:rStyle w:val="HTML"/>
          <w:rFonts w:cs="Arial Unicode MS"/>
          <w:sz w:val="21"/>
          <w:szCs w:val="21"/>
        </w:rPr>
        <w:t>20</w:t>
      </w:r>
      <w:r w:rsidRPr="0068356C">
        <w:rPr>
          <w:rStyle w:val="HTML"/>
          <w:rFonts w:cs="Arial Unicode MS"/>
          <w:sz w:val="21"/>
          <w:szCs w:val="21"/>
        </w:rPr>
        <w:t>年</w:t>
      </w:r>
      <w:r w:rsidR="00ED5A74" w:rsidRPr="0068356C">
        <w:rPr>
          <w:rStyle w:val="HTML"/>
          <w:rFonts w:cs="Arial Unicode MS"/>
          <w:sz w:val="21"/>
          <w:szCs w:val="21"/>
        </w:rPr>
        <w:t>5</w:t>
      </w:r>
      <w:r w:rsidRPr="0068356C">
        <w:rPr>
          <w:rStyle w:val="HTML"/>
          <w:rFonts w:cs="Arial Unicode MS"/>
          <w:sz w:val="21"/>
          <w:szCs w:val="21"/>
        </w:rPr>
        <w:t>月</w:t>
      </w:r>
      <w:r w:rsidR="00ED5A74" w:rsidRPr="0068356C">
        <w:rPr>
          <w:rStyle w:val="HTML"/>
          <w:rFonts w:cs="Arial Unicode MS"/>
          <w:sz w:val="21"/>
          <w:szCs w:val="21"/>
        </w:rPr>
        <w:t>2</w:t>
      </w:r>
      <w:r w:rsidR="00627D91" w:rsidRPr="0068356C">
        <w:rPr>
          <w:rStyle w:val="HTML"/>
          <w:rFonts w:cs="Arial Unicode MS"/>
          <w:sz w:val="21"/>
          <w:szCs w:val="21"/>
        </w:rPr>
        <w:t>2</w:t>
      </w:r>
      <w:r w:rsidRPr="0068356C">
        <w:rPr>
          <w:rStyle w:val="HTML"/>
          <w:rFonts w:cs="Arial Unicode MS"/>
          <w:sz w:val="21"/>
          <w:szCs w:val="21"/>
        </w:rPr>
        <w:t>日起增加</w:t>
      </w:r>
      <w:r w:rsidR="00627D91" w:rsidRPr="0068356C">
        <w:rPr>
          <w:rStyle w:val="HTML"/>
          <w:rFonts w:cs="Arial Unicode MS" w:hint="eastAsia"/>
          <w:sz w:val="21"/>
          <w:szCs w:val="21"/>
        </w:rPr>
        <w:t>上述销售机构</w:t>
      </w:r>
      <w:r w:rsidRPr="0068356C">
        <w:rPr>
          <w:rStyle w:val="HTML"/>
          <w:rFonts w:cs="Arial Unicode MS" w:hint="eastAsia"/>
          <w:sz w:val="21"/>
          <w:szCs w:val="21"/>
        </w:rPr>
        <w:t>为</w:t>
      </w:r>
      <w:r w:rsidR="00454E9B" w:rsidRPr="0068356C">
        <w:rPr>
          <w:rStyle w:val="HTML"/>
          <w:rFonts w:cs="Arial Unicode MS" w:hint="eastAsia"/>
          <w:sz w:val="21"/>
          <w:szCs w:val="21"/>
        </w:rPr>
        <w:t>易方达年年恒夏纯债一年定期开放债券型发起式证券投资基金</w:t>
      </w:r>
      <w:r w:rsidR="0032401A" w:rsidRPr="0068356C">
        <w:rPr>
          <w:rStyle w:val="HTML"/>
          <w:rFonts w:cs="Arial Unicode MS" w:hint="eastAsia"/>
          <w:sz w:val="21"/>
          <w:szCs w:val="21"/>
        </w:rPr>
        <w:t>（以下</w:t>
      </w:r>
      <w:r w:rsidR="0032401A" w:rsidRPr="0068356C">
        <w:rPr>
          <w:rStyle w:val="HTML"/>
          <w:rFonts w:cs="Arial Unicode MS"/>
          <w:sz w:val="21"/>
          <w:szCs w:val="21"/>
        </w:rPr>
        <w:t>简称</w:t>
      </w:r>
      <w:r w:rsidR="0032401A" w:rsidRPr="0068356C">
        <w:rPr>
          <w:rStyle w:val="HTML"/>
          <w:rFonts w:cs="Arial Unicode MS" w:hint="eastAsia"/>
          <w:sz w:val="21"/>
          <w:szCs w:val="21"/>
        </w:rPr>
        <w:t>“本</w:t>
      </w:r>
      <w:r w:rsidR="0032401A" w:rsidRPr="0068356C">
        <w:rPr>
          <w:rStyle w:val="HTML"/>
          <w:rFonts w:cs="Arial Unicode MS"/>
          <w:sz w:val="21"/>
          <w:szCs w:val="21"/>
        </w:rPr>
        <w:t>基金”</w:t>
      </w:r>
      <w:r w:rsidR="0032401A" w:rsidRPr="0068356C">
        <w:rPr>
          <w:rStyle w:val="HTML"/>
          <w:rFonts w:cs="Arial Unicode MS" w:hint="eastAsia"/>
          <w:sz w:val="21"/>
          <w:szCs w:val="21"/>
        </w:rPr>
        <w:t>，</w:t>
      </w:r>
      <w:r w:rsidR="0032401A" w:rsidRPr="0068356C">
        <w:rPr>
          <w:rStyle w:val="HTML"/>
          <w:rFonts w:cs="Arial Unicode MS"/>
          <w:sz w:val="21"/>
          <w:szCs w:val="21"/>
        </w:rPr>
        <w:t>A类基金份额代码：</w:t>
      </w:r>
      <w:r w:rsidR="00454E9B" w:rsidRPr="0068356C">
        <w:rPr>
          <w:rStyle w:val="HTML"/>
          <w:rFonts w:cs="Arial Unicode MS"/>
          <w:sz w:val="21"/>
          <w:szCs w:val="21"/>
        </w:rPr>
        <w:t>007525</w:t>
      </w:r>
      <w:r w:rsidR="0032401A" w:rsidRPr="0068356C">
        <w:rPr>
          <w:rStyle w:val="HTML"/>
          <w:rFonts w:cs="Arial Unicode MS"/>
          <w:sz w:val="21"/>
          <w:szCs w:val="21"/>
        </w:rPr>
        <w:t>，C类基金份额代码：</w:t>
      </w:r>
      <w:r w:rsidR="00454E9B" w:rsidRPr="0068356C">
        <w:rPr>
          <w:rStyle w:val="HTML"/>
          <w:rFonts w:cs="Arial Unicode MS"/>
          <w:sz w:val="21"/>
          <w:szCs w:val="21"/>
        </w:rPr>
        <w:t>007526</w:t>
      </w:r>
      <w:r w:rsidR="0032401A" w:rsidRPr="0068356C">
        <w:rPr>
          <w:rStyle w:val="HTML"/>
          <w:rFonts w:cs="Arial Unicode MS"/>
          <w:sz w:val="21"/>
          <w:szCs w:val="21"/>
        </w:rPr>
        <w:t>）</w:t>
      </w:r>
      <w:r w:rsidR="0032401A" w:rsidRPr="0068356C">
        <w:rPr>
          <w:rStyle w:val="HTML"/>
          <w:rFonts w:cs="Arial Unicode MS" w:hint="eastAsia"/>
          <w:sz w:val="21"/>
          <w:szCs w:val="21"/>
        </w:rPr>
        <w:t>的销售</w:t>
      </w:r>
      <w:r w:rsidR="0032401A" w:rsidRPr="0068356C">
        <w:rPr>
          <w:rStyle w:val="HTML"/>
          <w:rFonts w:cs="Arial Unicode MS"/>
          <w:sz w:val="21"/>
          <w:szCs w:val="21"/>
        </w:rPr>
        <w:t>机构。</w:t>
      </w:r>
    </w:p>
    <w:p w:rsidR="00422F68" w:rsidRPr="0068356C" w:rsidRDefault="00422F68" w:rsidP="00370F3D">
      <w:pPr>
        <w:spacing w:line="360" w:lineRule="auto"/>
        <w:ind w:firstLineChars="200" w:firstLine="420"/>
        <w:jc w:val="left"/>
        <w:rPr>
          <w:rStyle w:val="HTML"/>
          <w:rFonts w:cs="Arial Unicode MS"/>
          <w:sz w:val="21"/>
          <w:szCs w:val="21"/>
        </w:rPr>
      </w:pPr>
      <w:r w:rsidRPr="0068356C">
        <w:rPr>
          <w:rStyle w:val="HTML"/>
          <w:rFonts w:cs="Arial Unicode MS" w:hint="eastAsia"/>
          <w:sz w:val="21"/>
          <w:szCs w:val="21"/>
        </w:rPr>
        <w:t>特别提示：</w:t>
      </w:r>
      <w:r w:rsidR="008B2F54" w:rsidRPr="0068356C">
        <w:rPr>
          <w:rStyle w:val="a3"/>
          <w:rFonts w:ascii="宋体" w:hAnsi="宋体" w:cs="Arial Unicode MS" w:hint="eastAsia"/>
        </w:rPr>
        <w:t>本基金处于封闭运作期，暂不办理申购等业务</w:t>
      </w:r>
      <w:r w:rsidR="008B2F54" w:rsidRPr="0068356C">
        <w:rPr>
          <w:rFonts w:ascii="宋体" w:hAnsi="宋体" w:hint="eastAsia"/>
          <w:szCs w:val="21"/>
        </w:rPr>
        <w:t>，本</w:t>
      </w:r>
      <w:r w:rsidR="008B2F54" w:rsidRPr="0068356C">
        <w:rPr>
          <w:rStyle w:val="a3"/>
          <w:rFonts w:ascii="宋体" w:hAnsi="宋体" w:cs="Arial Unicode MS" w:hint="eastAsia"/>
        </w:rPr>
        <w:t>基金开放相关业务的具体时间本公司将另行公告。</w:t>
      </w:r>
    </w:p>
    <w:p w:rsidR="00370F3D" w:rsidRPr="0068356C" w:rsidRDefault="00370F3D" w:rsidP="00370F3D">
      <w:pPr>
        <w:tabs>
          <w:tab w:val="left" w:pos="360"/>
        </w:tabs>
        <w:spacing w:line="360" w:lineRule="auto"/>
        <w:ind w:firstLineChars="200" w:firstLine="420"/>
        <w:rPr>
          <w:rStyle w:val="HTML"/>
          <w:sz w:val="21"/>
          <w:szCs w:val="21"/>
        </w:rPr>
      </w:pPr>
      <w:r w:rsidRPr="0068356C">
        <w:rPr>
          <w:rStyle w:val="HTML"/>
          <w:sz w:val="21"/>
          <w:szCs w:val="21"/>
        </w:rPr>
        <w:t>投资者可通过以下途径咨询有关详情：</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1.中国邮政储蓄银行股份有限公司</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注册地址：北京市西城区金融大街3号</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办公地址：北京市西城区金融大街3号</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法定代表人：张金良</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联系人：王硕</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客户服务电话：95580</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传真：010-68858057</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网址：www.psbc.com</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2.北京农村商业银行股份有限公司</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注册地址：北京市西城区月坛南街1号院2号楼</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办公地址：北京市西城区月坛南街1号院2号楼</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法定代表人：王金山</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联系人：鲁娟</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联系电话：010-89198762</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客户服务电话：96198（北京）、400-66-96198（全国）</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网址：www</w:t>
      </w:r>
      <w:r w:rsidRPr="0068356C">
        <w:rPr>
          <w:rStyle w:val="HTML"/>
          <w:sz w:val="21"/>
          <w:szCs w:val="21"/>
        </w:rPr>
        <w:t>.bjrcb.com</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3.大连银行股份有限公司</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注册地址：辽宁省大连市中山区中山路88号</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办公地址：大连市中山区中山路88号</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法定代表人：崔磊</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lastRenderedPageBreak/>
        <w:t>联系人：卜书慧</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联系电话：0411-82311936</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客户服务电话：400-664-0099</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网址：www.bankofdl.com</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4.吉林银行股份有限公司</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注册地址：吉林省长春市经济技术开发区东南湖大路1817号</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办公地址：吉林省长春市经济技术开发区东南湖大路1817号</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法定代表人：陈宇龙</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联系人：孟明</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联系电话：0431-84992680</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客户服务电话：400-88-96666</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传真：0431-84992649</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网址：www.jlbank.com.cn</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5.龙江银行股份有限公司</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注册地址：黑龙江省哈尔滨市道里区友谊路436号</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办公地址：黑龙江省哈尔滨市道里区友谊路436号</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法定代表人：张建辉</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联系人：闫勇</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联系电话：0451-85706107</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客户服务电话：400-645-8888</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传真：0451-85706036</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网址：http://www.lj-bank.com</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6.青岛农村商业银行股份有限公司</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注册地址：山东省青岛市崂山区秦岭路6号1号楼</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办公地址：山东省青岛市崂山区秦岭路6号</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法定代表人：刘仲生</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联系人：严菲</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联系电话：0532-66957360</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客户服务电话：0532-96668</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传真：0532-66957229</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lastRenderedPageBreak/>
        <w:t>网址：www.qrcb.com.cn</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7.上海农村商业银行股份有限公司</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注册地址：上海市黄浦区中山东二路70号</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 xml:space="preserve">办公地址：上海市黄浦区中山东二路70号上海农商银行大厦 </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法定代表人：徐力</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联系人：施传荣</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联系电话：021-61899999</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客户服务电话：021-962999、4006962999</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开放式基金业务传真：0</w:t>
      </w:r>
      <w:r w:rsidRPr="0068356C">
        <w:rPr>
          <w:rStyle w:val="HTML"/>
          <w:sz w:val="21"/>
          <w:szCs w:val="21"/>
        </w:rPr>
        <w:t>21-50105124</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网址：www.srcb.com</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8.江苏苏州农村商业银行股份有限公司</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注册地址：江苏省苏州市吴江区中山南路1777号</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办公地址：江苏省苏州市吴江区中山南路1777号</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法定代表人：魏礼亚</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联系人：杨晨</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联系电话：0512-63969209</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客户服务电话：96068（江苏省内）、400-86-96068（江苏省外）</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传真：0512-63969071</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网址：www.wjrcb.com</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9.西安银行股份有限公司</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注册地址：西安市高新路60号</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办公地址：西安市高新路60号</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法定代表人：郭军</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联系人：白智</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联系电话：029-88992881</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客户服务电话：40086-96779（全国）、96779（陕西）</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网址：www.xacbank.com</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10.浙江泰隆商业银行股份有限公司</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注册地址：浙江省台州市路桥区南官大道188号</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办公地址：浙江省台州市路桥区南官大道188号</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法定代表人：王钧</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联系人：陈妍宇</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联系电话：0571-87219677</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客户服务电话：95347</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网址：www.zjtlcb.com</w:t>
      </w:r>
    </w:p>
    <w:p w:rsidR="00DF5D38" w:rsidRPr="0068356C" w:rsidRDefault="00DF5D38" w:rsidP="00627D91">
      <w:pPr>
        <w:tabs>
          <w:tab w:val="left" w:pos="360"/>
        </w:tabs>
        <w:spacing w:line="360" w:lineRule="auto"/>
        <w:ind w:firstLineChars="200" w:firstLine="420"/>
        <w:rPr>
          <w:rStyle w:val="HTML"/>
          <w:sz w:val="21"/>
          <w:szCs w:val="21"/>
        </w:rPr>
      </w:pPr>
      <w:r w:rsidRPr="0068356C">
        <w:rPr>
          <w:rStyle w:val="HTML"/>
          <w:sz w:val="21"/>
          <w:szCs w:val="21"/>
        </w:rPr>
        <w:t>11.</w:t>
      </w:r>
      <w:r w:rsidRPr="0068356C">
        <w:rPr>
          <w:rStyle w:val="HTML"/>
          <w:rFonts w:hint="eastAsia"/>
          <w:sz w:val="21"/>
          <w:szCs w:val="21"/>
        </w:rPr>
        <w:t>中原银行股份有限公司</w:t>
      </w:r>
    </w:p>
    <w:p w:rsidR="00DF5D38" w:rsidRPr="0068356C" w:rsidRDefault="00DF5D38" w:rsidP="00DF5D38">
      <w:pPr>
        <w:tabs>
          <w:tab w:val="left" w:pos="360"/>
        </w:tabs>
        <w:spacing w:line="360" w:lineRule="auto"/>
        <w:ind w:firstLineChars="200" w:firstLine="420"/>
        <w:rPr>
          <w:rStyle w:val="HTML"/>
          <w:sz w:val="21"/>
          <w:szCs w:val="21"/>
        </w:rPr>
      </w:pPr>
      <w:r w:rsidRPr="0068356C">
        <w:rPr>
          <w:rStyle w:val="HTML"/>
          <w:rFonts w:hint="eastAsia"/>
          <w:sz w:val="21"/>
          <w:szCs w:val="21"/>
        </w:rPr>
        <w:t>注册地址：河南省郑州市郑东新区CBD商务外环路23号中科金座大厦</w:t>
      </w:r>
    </w:p>
    <w:p w:rsidR="00DF5D38" w:rsidRPr="0068356C" w:rsidRDefault="00DF5D38" w:rsidP="00DF5D38">
      <w:pPr>
        <w:tabs>
          <w:tab w:val="left" w:pos="360"/>
        </w:tabs>
        <w:spacing w:line="360" w:lineRule="auto"/>
        <w:ind w:firstLineChars="200" w:firstLine="420"/>
        <w:rPr>
          <w:rStyle w:val="HTML"/>
          <w:sz w:val="21"/>
          <w:szCs w:val="21"/>
        </w:rPr>
      </w:pPr>
      <w:r w:rsidRPr="0068356C">
        <w:rPr>
          <w:rStyle w:val="HTML"/>
          <w:rFonts w:hint="eastAsia"/>
          <w:sz w:val="21"/>
          <w:szCs w:val="21"/>
        </w:rPr>
        <w:t>办公地址：河南省郑州市郑东新区CBD商务外环路23号中科金座大厦</w:t>
      </w:r>
    </w:p>
    <w:p w:rsidR="00DF5D38" w:rsidRPr="0068356C" w:rsidRDefault="00DF5D38" w:rsidP="00DF5D38">
      <w:pPr>
        <w:tabs>
          <w:tab w:val="left" w:pos="360"/>
        </w:tabs>
        <w:spacing w:line="360" w:lineRule="auto"/>
        <w:ind w:firstLineChars="200" w:firstLine="420"/>
        <w:rPr>
          <w:rStyle w:val="HTML"/>
          <w:sz w:val="21"/>
          <w:szCs w:val="21"/>
        </w:rPr>
      </w:pPr>
      <w:r w:rsidRPr="0068356C">
        <w:rPr>
          <w:rStyle w:val="HTML"/>
          <w:rFonts w:hint="eastAsia"/>
          <w:sz w:val="21"/>
          <w:szCs w:val="21"/>
        </w:rPr>
        <w:t>法定代表人：窦荣兴</w:t>
      </w:r>
    </w:p>
    <w:p w:rsidR="00DF5D38" w:rsidRPr="0068356C" w:rsidRDefault="00DF5D38" w:rsidP="00DF5D38">
      <w:pPr>
        <w:tabs>
          <w:tab w:val="left" w:pos="360"/>
        </w:tabs>
        <w:spacing w:line="360" w:lineRule="auto"/>
        <w:ind w:firstLineChars="200" w:firstLine="420"/>
        <w:rPr>
          <w:rStyle w:val="HTML"/>
          <w:sz w:val="21"/>
          <w:szCs w:val="21"/>
        </w:rPr>
      </w:pPr>
      <w:r w:rsidRPr="0068356C">
        <w:rPr>
          <w:rStyle w:val="HTML"/>
          <w:rFonts w:hint="eastAsia"/>
          <w:sz w:val="21"/>
          <w:szCs w:val="21"/>
        </w:rPr>
        <w:t>联系人：张辉</w:t>
      </w:r>
    </w:p>
    <w:p w:rsidR="00DF5D38" w:rsidRPr="0068356C" w:rsidRDefault="00DF5D38" w:rsidP="00DF5D38">
      <w:pPr>
        <w:tabs>
          <w:tab w:val="left" w:pos="360"/>
        </w:tabs>
        <w:spacing w:line="360" w:lineRule="auto"/>
        <w:ind w:firstLineChars="200" w:firstLine="420"/>
        <w:rPr>
          <w:rStyle w:val="HTML"/>
          <w:sz w:val="21"/>
          <w:szCs w:val="21"/>
        </w:rPr>
      </w:pPr>
      <w:r w:rsidRPr="0068356C">
        <w:rPr>
          <w:rStyle w:val="HTML"/>
          <w:rFonts w:hint="eastAsia"/>
          <w:sz w:val="21"/>
          <w:szCs w:val="21"/>
        </w:rPr>
        <w:t>联系电话：0371-61910217</w:t>
      </w:r>
    </w:p>
    <w:p w:rsidR="00DF5D38" w:rsidRPr="0068356C" w:rsidRDefault="00DF5D38" w:rsidP="00DF5D38">
      <w:pPr>
        <w:tabs>
          <w:tab w:val="left" w:pos="360"/>
        </w:tabs>
        <w:spacing w:line="360" w:lineRule="auto"/>
        <w:ind w:firstLineChars="200" w:firstLine="420"/>
        <w:rPr>
          <w:rStyle w:val="HTML"/>
          <w:sz w:val="21"/>
          <w:szCs w:val="21"/>
        </w:rPr>
      </w:pPr>
      <w:r w:rsidRPr="0068356C">
        <w:rPr>
          <w:rStyle w:val="HTML"/>
          <w:rFonts w:hint="eastAsia"/>
          <w:sz w:val="21"/>
          <w:szCs w:val="21"/>
        </w:rPr>
        <w:t>客户服务电话：95186</w:t>
      </w:r>
    </w:p>
    <w:p w:rsidR="00DF5D38" w:rsidRPr="0068356C" w:rsidRDefault="00DF5D38" w:rsidP="00DF5D38">
      <w:pPr>
        <w:tabs>
          <w:tab w:val="left" w:pos="360"/>
        </w:tabs>
        <w:spacing w:line="360" w:lineRule="auto"/>
        <w:ind w:firstLineChars="200" w:firstLine="420"/>
        <w:rPr>
          <w:rStyle w:val="HTML"/>
          <w:sz w:val="21"/>
          <w:szCs w:val="21"/>
        </w:rPr>
      </w:pPr>
      <w:r w:rsidRPr="0068356C">
        <w:rPr>
          <w:rStyle w:val="HTML"/>
          <w:rFonts w:hint="eastAsia"/>
          <w:sz w:val="21"/>
          <w:szCs w:val="21"/>
        </w:rPr>
        <w:t>网址：www.zybank.com.cn</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1</w:t>
      </w:r>
      <w:r w:rsidR="00DF5D38" w:rsidRPr="0068356C">
        <w:rPr>
          <w:rStyle w:val="HTML"/>
          <w:rFonts w:hint="eastAsia"/>
          <w:sz w:val="21"/>
          <w:szCs w:val="21"/>
        </w:rPr>
        <w:t>2</w:t>
      </w:r>
      <w:r w:rsidRPr="0068356C">
        <w:rPr>
          <w:rStyle w:val="HTML"/>
          <w:rFonts w:hint="eastAsia"/>
          <w:sz w:val="21"/>
          <w:szCs w:val="21"/>
        </w:rPr>
        <w:t>.安信证券股份有限公司</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注册地址：深圳市福田区金田路4018号安联大厦35层、28层A02单元</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办公地址：深圳市福田区金田路4018号安联大厦35层、28层A02单元</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 xml:space="preserve">          深圳市福田区深南大道2008号中国凤凰大厦1栋9层</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法定代表人：王连志</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联系人：陈剑虹</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联系电话：0755-82825551</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客户服务电话：95517</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传真：0755-82558355</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网址：www.essence.com.cn</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1</w:t>
      </w:r>
      <w:r w:rsidR="00DF5D38" w:rsidRPr="0068356C">
        <w:rPr>
          <w:rStyle w:val="HTML"/>
          <w:rFonts w:hint="eastAsia"/>
          <w:sz w:val="21"/>
          <w:szCs w:val="21"/>
        </w:rPr>
        <w:t>3</w:t>
      </w:r>
      <w:r w:rsidRPr="0068356C">
        <w:rPr>
          <w:rStyle w:val="HTML"/>
          <w:rFonts w:hint="eastAsia"/>
          <w:sz w:val="21"/>
          <w:szCs w:val="21"/>
        </w:rPr>
        <w:t>.渤海证券股份有限公司</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注册地址：天津市经济技术开发区第二大街42号写字楼101室</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办公地址：天津市南开区宾水西道8号</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法定代表人：安志勇</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联系人：王星</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联系电话：022-28451922</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客户服务电话：400-651-5988</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传真：022-28451892</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网址：www.ewww.com.cn</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1</w:t>
      </w:r>
      <w:r w:rsidR="00DF5D38" w:rsidRPr="0068356C">
        <w:rPr>
          <w:rStyle w:val="HTML"/>
          <w:rFonts w:hint="eastAsia"/>
          <w:sz w:val="21"/>
          <w:szCs w:val="21"/>
        </w:rPr>
        <w:t>4</w:t>
      </w:r>
      <w:r w:rsidRPr="0068356C">
        <w:rPr>
          <w:rStyle w:val="HTML"/>
          <w:rFonts w:hint="eastAsia"/>
          <w:sz w:val="21"/>
          <w:szCs w:val="21"/>
        </w:rPr>
        <w:t>.长江证券股份有限公司</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注册地址：湖北省武汉市新华路特8号</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办公地址：湖北省武汉市新华路特8号</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法定代表人：李新华</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联系人：奚博宇</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联系电话：027-65799999</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客户服务电话：95579或4008-888-999</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传真：027-85481900</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网址：www.95579.com</w:t>
      </w:r>
    </w:p>
    <w:p w:rsidR="00072A61" w:rsidRPr="0068356C" w:rsidRDefault="00072A61" w:rsidP="00627D91">
      <w:pPr>
        <w:tabs>
          <w:tab w:val="left" w:pos="360"/>
        </w:tabs>
        <w:spacing w:line="360" w:lineRule="auto"/>
        <w:ind w:firstLineChars="200" w:firstLine="420"/>
        <w:rPr>
          <w:rStyle w:val="HTML"/>
          <w:sz w:val="21"/>
          <w:szCs w:val="21"/>
        </w:rPr>
      </w:pPr>
      <w:r w:rsidRPr="0068356C">
        <w:rPr>
          <w:rStyle w:val="HTML"/>
          <w:rFonts w:hint="eastAsia"/>
          <w:sz w:val="21"/>
          <w:szCs w:val="21"/>
        </w:rPr>
        <w:t>1</w:t>
      </w:r>
      <w:r w:rsidR="00DF5D38" w:rsidRPr="0068356C">
        <w:rPr>
          <w:rStyle w:val="HTML"/>
          <w:rFonts w:hint="eastAsia"/>
          <w:sz w:val="21"/>
          <w:szCs w:val="21"/>
        </w:rPr>
        <w:t>5</w:t>
      </w:r>
      <w:r w:rsidRPr="0068356C">
        <w:rPr>
          <w:rStyle w:val="HTML"/>
          <w:sz w:val="21"/>
          <w:szCs w:val="21"/>
        </w:rPr>
        <w:t>.</w:t>
      </w:r>
      <w:r w:rsidRPr="0068356C">
        <w:rPr>
          <w:rStyle w:val="HTML"/>
          <w:rFonts w:hint="eastAsia"/>
          <w:sz w:val="21"/>
          <w:szCs w:val="21"/>
        </w:rPr>
        <w:t>大通证券股份有限公司</w:t>
      </w:r>
    </w:p>
    <w:p w:rsidR="00072A61" w:rsidRPr="0068356C" w:rsidRDefault="00072A61" w:rsidP="00072A61">
      <w:pPr>
        <w:tabs>
          <w:tab w:val="left" w:pos="360"/>
        </w:tabs>
        <w:spacing w:line="360" w:lineRule="auto"/>
        <w:ind w:firstLineChars="200" w:firstLine="420"/>
        <w:rPr>
          <w:rStyle w:val="HTML"/>
          <w:sz w:val="21"/>
          <w:szCs w:val="21"/>
        </w:rPr>
      </w:pPr>
      <w:r w:rsidRPr="0068356C">
        <w:rPr>
          <w:rStyle w:val="HTML"/>
          <w:rFonts w:hint="eastAsia"/>
          <w:sz w:val="21"/>
          <w:szCs w:val="21"/>
        </w:rPr>
        <w:t>注册地址：辽宁省大连市沙河口区会展路129号大连国际金融中心A座-大连期货大厦38、39层</w:t>
      </w:r>
    </w:p>
    <w:p w:rsidR="00072A61" w:rsidRPr="0068356C" w:rsidRDefault="00072A61" w:rsidP="00072A61">
      <w:pPr>
        <w:tabs>
          <w:tab w:val="left" w:pos="360"/>
        </w:tabs>
        <w:spacing w:line="360" w:lineRule="auto"/>
        <w:ind w:firstLineChars="200" w:firstLine="420"/>
        <w:rPr>
          <w:rStyle w:val="HTML"/>
          <w:sz w:val="21"/>
          <w:szCs w:val="21"/>
        </w:rPr>
      </w:pPr>
      <w:r w:rsidRPr="0068356C">
        <w:rPr>
          <w:rStyle w:val="HTML"/>
          <w:rFonts w:hint="eastAsia"/>
          <w:sz w:val="21"/>
          <w:szCs w:val="21"/>
        </w:rPr>
        <w:t>办公地址：辽宁省大连市沙河口区会展路129号大连国际金融中心A座-大连期货大厦38、39层</w:t>
      </w:r>
    </w:p>
    <w:p w:rsidR="00072A61" w:rsidRPr="0068356C" w:rsidRDefault="00072A61" w:rsidP="00072A61">
      <w:pPr>
        <w:tabs>
          <w:tab w:val="left" w:pos="360"/>
        </w:tabs>
        <w:spacing w:line="360" w:lineRule="auto"/>
        <w:ind w:firstLineChars="200" w:firstLine="420"/>
        <w:rPr>
          <w:rStyle w:val="HTML"/>
          <w:sz w:val="21"/>
          <w:szCs w:val="21"/>
        </w:rPr>
      </w:pPr>
      <w:r w:rsidRPr="0068356C">
        <w:rPr>
          <w:rStyle w:val="HTML"/>
          <w:rFonts w:hint="eastAsia"/>
          <w:sz w:val="21"/>
          <w:szCs w:val="21"/>
        </w:rPr>
        <w:t>法定代表人：赵玺</w:t>
      </w:r>
    </w:p>
    <w:p w:rsidR="00072A61" w:rsidRPr="0068356C" w:rsidRDefault="00072A61" w:rsidP="00072A61">
      <w:pPr>
        <w:tabs>
          <w:tab w:val="left" w:pos="360"/>
        </w:tabs>
        <w:spacing w:line="360" w:lineRule="auto"/>
        <w:ind w:firstLineChars="200" w:firstLine="420"/>
        <w:rPr>
          <w:rStyle w:val="HTML"/>
          <w:sz w:val="21"/>
          <w:szCs w:val="21"/>
        </w:rPr>
      </w:pPr>
      <w:r w:rsidRPr="0068356C">
        <w:rPr>
          <w:rStyle w:val="HTML"/>
          <w:rFonts w:hint="eastAsia"/>
          <w:sz w:val="21"/>
          <w:szCs w:val="21"/>
        </w:rPr>
        <w:t>联系人：谢立军</w:t>
      </w:r>
    </w:p>
    <w:p w:rsidR="00072A61" w:rsidRPr="0068356C" w:rsidRDefault="00072A61" w:rsidP="00072A61">
      <w:pPr>
        <w:tabs>
          <w:tab w:val="left" w:pos="360"/>
        </w:tabs>
        <w:spacing w:line="360" w:lineRule="auto"/>
        <w:ind w:firstLineChars="200" w:firstLine="420"/>
        <w:rPr>
          <w:rStyle w:val="HTML"/>
          <w:sz w:val="21"/>
          <w:szCs w:val="21"/>
        </w:rPr>
      </w:pPr>
      <w:r w:rsidRPr="0068356C">
        <w:rPr>
          <w:rStyle w:val="HTML"/>
          <w:rFonts w:hint="eastAsia"/>
          <w:sz w:val="21"/>
          <w:szCs w:val="21"/>
        </w:rPr>
        <w:t>联系电话：0411-39991807</w:t>
      </w:r>
    </w:p>
    <w:p w:rsidR="00072A61" w:rsidRPr="0068356C" w:rsidRDefault="00072A61" w:rsidP="00072A61">
      <w:pPr>
        <w:tabs>
          <w:tab w:val="left" w:pos="360"/>
        </w:tabs>
        <w:spacing w:line="360" w:lineRule="auto"/>
        <w:ind w:firstLineChars="200" w:firstLine="420"/>
        <w:rPr>
          <w:rStyle w:val="HTML"/>
          <w:sz w:val="21"/>
          <w:szCs w:val="21"/>
        </w:rPr>
      </w:pPr>
      <w:r w:rsidRPr="0068356C">
        <w:rPr>
          <w:rStyle w:val="HTML"/>
          <w:rFonts w:hint="eastAsia"/>
          <w:sz w:val="21"/>
          <w:szCs w:val="21"/>
        </w:rPr>
        <w:t>客户服务电话：4008-169-169</w:t>
      </w:r>
    </w:p>
    <w:p w:rsidR="00072A61" w:rsidRPr="0068356C" w:rsidRDefault="00072A61" w:rsidP="00072A61">
      <w:pPr>
        <w:tabs>
          <w:tab w:val="left" w:pos="360"/>
        </w:tabs>
        <w:spacing w:line="360" w:lineRule="auto"/>
        <w:ind w:firstLineChars="200" w:firstLine="420"/>
        <w:rPr>
          <w:rStyle w:val="HTML"/>
          <w:sz w:val="21"/>
          <w:szCs w:val="21"/>
        </w:rPr>
      </w:pPr>
      <w:r w:rsidRPr="0068356C">
        <w:rPr>
          <w:rStyle w:val="HTML"/>
          <w:rFonts w:hint="eastAsia"/>
          <w:sz w:val="21"/>
          <w:szCs w:val="21"/>
        </w:rPr>
        <w:t>传真：0411-39673214</w:t>
      </w:r>
    </w:p>
    <w:p w:rsidR="00072A61" w:rsidRPr="0068356C" w:rsidRDefault="00072A61" w:rsidP="00072A61">
      <w:pPr>
        <w:tabs>
          <w:tab w:val="left" w:pos="360"/>
        </w:tabs>
        <w:spacing w:line="360" w:lineRule="auto"/>
        <w:ind w:firstLineChars="200" w:firstLine="420"/>
        <w:rPr>
          <w:rStyle w:val="HTML"/>
          <w:sz w:val="21"/>
          <w:szCs w:val="21"/>
        </w:rPr>
      </w:pPr>
      <w:r w:rsidRPr="0068356C">
        <w:rPr>
          <w:rStyle w:val="HTML"/>
          <w:rFonts w:hint="eastAsia"/>
          <w:sz w:val="21"/>
          <w:szCs w:val="21"/>
        </w:rPr>
        <w:t>网址：www.daton.com.cn</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1</w:t>
      </w:r>
      <w:r w:rsidR="00DF5D38" w:rsidRPr="0068356C">
        <w:rPr>
          <w:rStyle w:val="HTML"/>
          <w:sz w:val="21"/>
          <w:szCs w:val="21"/>
        </w:rPr>
        <w:t>6</w:t>
      </w:r>
      <w:r w:rsidRPr="0068356C">
        <w:rPr>
          <w:rStyle w:val="HTML"/>
          <w:rFonts w:hint="eastAsia"/>
          <w:sz w:val="21"/>
          <w:szCs w:val="21"/>
        </w:rPr>
        <w:t>.大同证券有限责任公司</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注册地址：山西省大同市城区迎宾街15号桐城中央21层</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办公地址：山西省太原市小店区长治路111号山西世贸中心A座F12、F13</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法定代表人：董祥</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联系人：薛津</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联系电话：0351-4130322</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客户服务电话：4007121212</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传真：0351-7219891</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网址：www.dtsbc.com.cn</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1</w:t>
      </w:r>
      <w:r w:rsidR="00DF5D38" w:rsidRPr="0068356C">
        <w:rPr>
          <w:rStyle w:val="HTML"/>
          <w:sz w:val="21"/>
          <w:szCs w:val="21"/>
        </w:rPr>
        <w:t>7</w:t>
      </w:r>
      <w:r w:rsidRPr="0068356C">
        <w:rPr>
          <w:rStyle w:val="HTML"/>
          <w:rFonts w:hint="eastAsia"/>
          <w:sz w:val="21"/>
          <w:szCs w:val="21"/>
        </w:rPr>
        <w:t>.东北证券股份有限公司</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注册地址：长春市生态大街6666号</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办公地址：长春市生态大街6666号</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法定代表人：李福春</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联系人：安岩岩</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联系电话：0431-85096517</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客户服务电话：95360</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传真：0431-85096795</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网址：ww</w:t>
      </w:r>
      <w:r w:rsidRPr="0068356C">
        <w:rPr>
          <w:rStyle w:val="HTML"/>
          <w:sz w:val="21"/>
          <w:szCs w:val="21"/>
        </w:rPr>
        <w:t>w.nesc.cn</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1</w:t>
      </w:r>
      <w:r w:rsidR="00DF5D38" w:rsidRPr="0068356C">
        <w:rPr>
          <w:rStyle w:val="HTML"/>
          <w:sz w:val="21"/>
          <w:szCs w:val="21"/>
        </w:rPr>
        <w:t>8</w:t>
      </w:r>
      <w:r w:rsidRPr="0068356C">
        <w:rPr>
          <w:rStyle w:val="HTML"/>
          <w:rFonts w:hint="eastAsia"/>
          <w:sz w:val="21"/>
          <w:szCs w:val="21"/>
        </w:rPr>
        <w:t>.东海证券股份有限公司</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注册地址：江苏省常州市延陵西路23号投资广场18层</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办公地址：上海市浦东新区东方路1928号东海证券大厦</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法定代表人：钱俊文</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联系人：王一彦</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联系电话：021-20333333</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客户服务电话：95531、400-8888-588</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传真：021-50498825</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网址：www.longone.com.cn</w:t>
      </w:r>
    </w:p>
    <w:p w:rsidR="00627D91" w:rsidRPr="0068356C" w:rsidRDefault="00072A61" w:rsidP="00627D91">
      <w:pPr>
        <w:tabs>
          <w:tab w:val="left" w:pos="360"/>
        </w:tabs>
        <w:spacing w:line="360" w:lineRule="auto"/>
        <w:ind w:firstLineChars="200" w:firstLine="420"/>
        <w:rPr>
          <w:rStyle w:val="HTML"/>
          <w:sz w:val="21"/>
          <w:szCs w:val="21"/>
        </w:rPr>
      </w:pPr>
      <w:r w:rsidRPr="0068356C">
        <w:rPr>
          <w:rStyle w:val="HTML"/>
          <w:rFonts w:hint="eastAsia"/>
          <w:sz w:val="21"/>
          <w:szCs w:val="21"/>
        </w:rPr>
        <w:t>1</w:t>
      </w:r>
      <w:r w:rsidR="00DF5D38" w:rsidRPr="0068356C">
        <w:rPr>
          <w:rStyle w:val="HTML"/>
          <w:sz w:val="21"/>
          <w:szCs w:val="21"/>
        </w:rPr>
        <w:t>9</w:t>
      </w:r>
      <w:r w:rsidR="00627D91" w:rsidRPr="0068356C">
        <w:rPr>
          <w:rStyle w:val="HTML"/>
          <w:rFonts w:hint="eastAsia"/>
          <w:sz w:val="21"/>
          <w:szCs w:val="21"/>
        </w:rPr>
        <w:t>.东吴证券股份有限公司</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注册地址：苏州工业园区星阳街5号</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办公地址：苏州工业园区星阳街5号</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法定代表人：范力</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联系人：陆晓</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联系电话：0512-</w:t>
      </w:r>
      <w:r w:rsidRPr="0068356C">
        <w:rPr>
          <w:rStyle w:val="HTML"/>
          <w:sz w:val="21"/>
          <w:szCs w:val="21"/>
        </w:rPr>
        <w:t>62938521</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客户服务电话：95330</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传真：0512-65588021</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网址：www.dwzq.com.cn</w:t>
      </w:r>
    </w:p>
    <w:p w:rsidR="00627D91" w:rsidRPr="0068356C" w:rsidRDefault="00DF5D38" w:rsidP="00627D91">
      <w:pPr>
        <w:tabs>
          <w:tab w:val="left" w:pos="360"/>
        </w:tabs>
        <w:spacing w:line="360" w:lineRule="auto"/>
        <w:ind w:firstLineChars="200" w:firstLine="420"/>
        <w:rPr>
          <w:rStyle w:val="HTML"/>
          <w:sz w:val="21"/>
          <w:szCs w:val="21"/>
        </w:rPr>
      </w:pPr>
      <w:r w:rsidRPr="0068356C">
        <w:rPr>
          <w:rStyle w:val="HTML"/>
          <w:rFonts w:hint="eastAsia"/>
          <w:sz w:val="21"/>
          <w:szCs w:val="21"/>
        </w:rPr>
        <w:t>20</w:t>
      </w:r>
      <w:r w:rsidR="00627D91" w:rsidRPr="0068356C">
        <w:rPr>
          <w:rStyle w:val="HTML"/>
          <w:rFonts w:hint="eastAsia"/>
          <w:sz w:val="21"/>
          <w:szCs w:val="21"/>
        </w:rPr>
        <w:t>.光大证券股份有限公司</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注册地址：上海市静安区新闸路1508号</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办公地址：上海市静安区新闸路1508号</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法定代表人：刘秋明</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联系人：龚俊涛</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联系电话：021-22169999</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客户服务电话：95525</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传真：021-22169134</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网址：www.ebscn.com</w:t>
      </w:r>
    </w:p>
    <w:p w:rsidR="00627D91" w:rsidRPr="0068356C" w:rsidRDefault="00072A61" w:rsidP="00627D91">
      <w:pPr>
        <w:tabs>
          <w:tab w:val="left" w:pos="360"/>
        </w:tabs>
        <w:spacing w:line="360" w:lineRule="auto"/>
        <w:ind w:firstLineChars="200" w:firstLine="420"/>
        <w:rPr>
          <w:rStyle w:val="HTML"/>
          <w:sz w:val="21"/>
          <w:szCs w:val="21"/>
        </w:rPr>
      </w:pPr>
      <w:r w:rsidRPr="0068356C">
        <w:rPr>
          <w:rStyle w:val="HTML"/>
          <w:sz w:val="21"/>
          <w:szCs w:val="21"/>
        </w:rPr>
        <w:t>2</w:t>
      </w:r>
      <w:r w:rsidR="00DF5D38" w:rsidRPr="0068356C">
        <w:rPr>
          <w:rStyle w:val="HTML"/>
          <w:sz w:val="21"/>
          <w:szCs w:val="21"/>
        </w:rPr>
        <w:t>1</w:t>
      </w:r>
      <w:r w:rsidR="00627D91" w:rsidRPr="0068356C">
        <w:rPr>
          <w:rStyle w:val="HTML"/>
          <w:rFonts w:hint="eastAsia"/>
          <w:sz w:val="21"/>
          <w:szCs w:val="21"/>
        </w:rPr>
        <w:t>.国金证券股份有限公司</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注册地址：成都市青羊区东城根上街95号</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办公地址：成都市青羊区东城根上街95号成证大厦</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法定代表人：冉云</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联系人：杜晶、黎建平</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联系电话：028-86690057</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客户服务电话：95310</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传真：028-86690126</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网址：www.gjzq.com.cn</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2</w:t>
      </w:r>
      <w:r w:rsidR="00DF5D38" w:rsidRPr="0068356C">
        <w:rPr>
          <w:rStyle w:val="HTML"/>
          <w:rFonts w:hint="eastAsia"/>
          <w:sz w:val="21"/>
          <w:szCs w:val="21"/>
        </w:rPr>
        <w:t>2</w:t>
      </w:r>
      <w:r w:rsidRPr="0068356C">
        <w:rPr>
          <w:rStyle w:val="HTML"/>
          <w:rFonts w:hint="eastAsia"/>
          <w:sz w:val="21"/>
          <w:szCs w:val="21"/>
        </w:rPr>
        <w:t>.国联证券股份有限公司</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注册地址：江苏省无锡市太湖新城金融一街8号</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办公地址：江苏省无锡市太湖新城金融一街8号国联金融大厦</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法定代表人：姚志勇</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联系人：祁昊</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联系电话：0510-82831662</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客户服务电话：95570</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传真：0510-82830162</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网址：www.glsc.com.cn</w:t>
      </w:r>
    </w:p>
    <w:p w:rsidR="00627D91" w:rsidRPr="0068356C" w:rsidRDefault="00072A61" w:rsidP="00627D91">
      <w:pPr>
        <w:tabs>
          <w:tab w:val="left" w:pos="360"/>
        </w:tabs>
        <w:spacing w:line="360" w:lineRule="auto"/>
        <w:ind w:firstLineChars="200" w:firstLine="420"/>
        <w:rPr>
          <w:rStyle w:val="HTML"/>
          <w:sz w:val="21"/>
          <w:szCs w:val="21"/>
        </w:rPr>
      </w:pPr>
      <w:r w:rsidRPr="0068356C">
        <w:rPr>
          <w:rStyle w:val="HTML"/>
          <w:rFonts w:hint="eastAsia"/>
          <w:sz w:val="21"/>
          <w:szCs w:val="21"/>
        </w:rPr>
        <w:t>2</w:t>
      </w:r>
      <w:r w:rsidR="00DF5D38" w:rsidRPr="0068356C">
        <w:rPr>
          <w:rStyle w:val="HTML"/>
          <w:rFonts w:hint="eastAsia"/>
          <w:sz w:val="21"/>
          <w:szCs w:val="21"/>
        </w:rPr>
        <w:t>3</w:t>
      </w:r>
      <w:r w:rsidR="00627D91" w:rsidRPr="0068356C">
        <w:rPr>
          <w:rStyle w:val="HTML"/>
          <w:rFonts w:hint="eastAsia"/>
          <w:sz w:val="21"/>
          <w:szCs w:val="21"/>
        </w:rPr>
        <w:t>.国盛证券有限责任公司</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注册地址：江西省南昌市新建区子实路1589号</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办公地址：江西省南昌市红谷滩新区凤凰中大道1115号北京银行大厦</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法定代表人：徐丽峰</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联系人：占文驰</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联系电话：0791-88250812</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客户服务电话：956080</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传真：0791-86281305</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网址：www.gszq.com</w:t>
      </w:r>
    </w:p>
    <w:p w:rsidR="00627D91" w:rsidRPr="0068356C" w:rsidRDefault="00072A61" w:rsidP="00627D91">
      <w:pPr>
        <w:tabs>
          <w:tab w:val="left" w:pos="360"/>
        </w:tabs>
        <w:spacing w:line="360" w:lineRule="auto"/>
        <w:ind w:firstLineChars="200" w:firstLine="420"/>
        <w:rPr>
          <w:rStyle w:val="HTML"/>
          <w:sz w:val="21"/>
          <w:szCs w:val="21"/>
        </w:rPr>
      </w:pPr>
      <w:r w:rsidRPr="0068356C">
        <w:rPr>
          <w:rStyle w:val="HTML"/>
          <w:rFonts w:hint="eastAsia"/>
          <w:sz w:val="21"/>
          <w:szCs w:val="21"/>
        </w:rPr>
        <w:t>2</w:t>
      </w:r>
      <w:r w:rsidR="00DF5D38" w:rsidRPr="0068356C">
        <w:rPr>
          <w:rStyle w:val="HTML"/>
          <w:rFonts w:hint="eastAsia"/>
          <w:sz w:val="21"/>
          <w:szCs w:val="21"/>
        </w:rPr>
        <w:t>4</w:t>
      </w:r>
      <w:r w:rsidR="00627D91" w:rsidRPr="0068356C">
        <w:rPr>
          <w:rStyle w:val="HTML"/>
          <w:rFonts w:hint="eastAsia"/>
          <w:sz w:val="21"/>
          <w:szCs w:val="21"/>
        </w:rPr>
        <w:t>.海通证券股份有限公司</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注册地址：上海市广东路689号</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办公地址：上海市广东路689号</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法定代表人：周杰</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联系人：金芸、李笑鸣</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联系电话：021-23219000</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客户服务电话：95553</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传真：021-23219100</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网址：www.htsec.com</w:t>
      </w:r>
    </w:p>
    <w:p w:rsidR="00627D91" w:rsidRPr="0068356C" w:rsidRDefault="00072A61" w:rsidP="00627D91">
      <w:pPr>
        <w:tabs>
          <w:tab w:val="left" w:pos="360"/>
        </w:tabs>
        <w:spacing w:line="360" w:lineRule="auto"/>
        <w:ind w:firstLineChars="200" w:firstLine="420"/>
        <w:rPr>
          <w:rStyle w:val="HTML"/>
          <w:sz w:val="21"/>
          <w:szCs w:val="21"/>
        </w:rPr>
      </w:pPr>
      <w:r w:rsidRPr="0068356C">
        <w:rPr>
          <w:rStyle w:val="HTML"/>
          <w:rFonts w:hint="eastAsia"/>
          <w:sz w:val="21"/>
          <w:szCs w:val="21"/>
        </w:rPr>
        <w:t>2</w:t>
      </w:r>
      <w:r w:rsidR="00DF5D38" w:rsidRPr="0068356C">
        <w:rPr>
          <w:rStyle w:val="HTML"/>
          <w:rFonts w:hint="eastAsia"/>
          <w:sz w:val="21"/>
          <w:szCs w:val="21"/>
        </w:rPr>
        <w:t>5</w:t>
      </w:r>
      <w:r w:rsidR="00627D91" w:rsidRPr="0068356C">
        <w:rPr>
          <w:rStyle w:val="HTML"/>
          <w:rFonts w:hint="eastAsia"/>
          <w:sz w:val="21"/>
          <w:szCs w:val="21"/>
        </w:rPr>
        <w:t>.恒泰证券股份有限公司</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注册地址：内蒙古自治区呼和浩特市新城区海拉尔东街满世尚都办公商业综合楼</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办公地址：呼和浩特市新城区海拉尔东街满世书香苑办公楼7楼</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法定代表人：庞介民</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联系人：熊丽</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联系电话：0471-4972675</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客户服务电话：4001966188,956088</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网址：www.cnht.com.cn</w:t>
      </w:r>
    </w:p>
    <w:p w:rsidR="00627D91" w:rsidRPr="0068356C" w:rsidRDefault="00072A61" w:rsidP="00627D91">
      <w:pPr>
        <w:tabs>
          <w:tab w:val="left" w:pos="360"/>
        </w:tabs>
        <w:spacing w:line="360" w:lineRule="auto"/>
        <w:ind w:firstLineChars="200" w:firstLine="420"/>
        <w:rPr>
          <w:rStyle w:val="HTML"/>
          <w:sz w:val="21"/>
          <w:szCs w:val="21"/>
        </w:rPr>
      </w:pPr>
      <w:r w:rsidRPr="0068356C">
        <w:rPr>
          <w:rStyle w:val="HTML"/>
          <w:rFonts w:hint="eastAsia"/>
          <w:sz w:val="21"/>
          <w:szCs w:val="21"/>
        </w:rPr>
        <w:t>2</w:t>
      </w:r>
      <w:r w:rsidR="00DF5D38" w:rsidRPr="0068356C">
        <w:rPr>
          <w:rStyle w:val="HTML"/>
          <w:rFonts w:hint="eastAsia"/>
          <w:sz w:val="21"/>
          <w:szCs w:val="21"/>
        </w:rPr>
        <w:t>6</w:t>
      </w:r>
      <w:r w:rsidR="00627D91" w:rsidRPr="0068356C">
        <w:rPr>
          <w:rStyle w:val="HTML"/>
          <w:rFonts w:hint="eastAsia"/>
          <w:sz w:val="21"/>
          <w:szCs w:val="21"/>
        </w:rPr>
        <w:t>.华福证券有限责任公司</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注册地址：福建省福州市鼓楼区鼓屏路27号1#楼3层、4层、5层</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办公地址：上海市浦东新区陆家嘴环路1088号招商银行大厦18-19楼</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法定代表人：黄金琳</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联系人：王虹</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联系电话：021-20655183</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客户服务电话：95547</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传真：021-20655196</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网址：www.hfzq.com.cn</w:t>
      </w:r>
    </w:p>
    <w:p w:rsidR="00627D91" w:rsidRPr="0068356C" w:rsidRDefault="00072A61" w:rsidP="00627D91">
      <w:pPr>
        <w:tabs>
          <w:tab w:val="left" w:pos="360"/>
        </w:tabs>
        <w:spacing w:line="360" w:lineRule="auto"/>
        <w:ind w:firstLineChars="200" w:firstLine="420"/>
        <w:rPr>
          <w:rStyle w:val="HTML"/>
          <w:sz w:val="21"/>
          <w:szCs w:val="21"/>
        </w:rPr>
      </w:pPr>
      <w:r w:rsidRPr="0068356C">
        <w:rPr>
          <w:rStyle w:val="HTML"/>
          <w:rFonts w:hint="eastAsia"/>
          <w:sz w:val="21"/>
          <w:szCs w:val="21"/>
        </w:rPr>
        <w:t>2</w:t>
      </w:r>
      <w:r w:rsidR="001109F2" w:rsidRPr="0068356C">
        <w:rPr>
          <w:rStyle w:val="HTML"/>
          <w:rFonts w:hint="eastAsia"/>
          <w:sz w:val="21"/>
          <w:szCs w:val="21"/>
        </w:rPr>
        <w:t>7</w:t>
      </w:r>
      <w:r w:rsidR="00627D91" w:rsidRPr="0068356C">
        <w:rPr>
          <w:rStyle w:val="HTML"/>
          <w:rFonts w:hint="eastAsia"/>
          <w:sz w:val="21"/>
          <w:szCs w:val="21"/>
        </w:rPr>
        <w:t>.华龙证券股份有限公司</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注册地址：兰州市城关区东岗西路638号兰州财富中心21楼</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办公地址：兰州市城关区东岗西路638号兰州财富中心</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法定代表人：陈牧原</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联系人：范坤</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联系电话：0931-4890208</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客户服务电话：95368、400-689-8888</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传真：0931-4890628</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网址：www.hlzq.com</w:t>
      </w:r>
    </w:p>
    <w:p w:rsidR="00627D91" w:rsidRPr="0068356C" w:rsidRDefault="00072A61" w:rsidP="00627D91">
      <w:pPr>
        <w:tabs>
          <w:tab w:val="left" w:pos="360"/>
        </w:tabs>
        <w:spacing w:line="360" w:lineRule="auto"/>
        <w:ind w:firstLineChars="200" w:firstLine="420"/>
        <w:rPr>
          <w:rStyle w:val="HTML"/>
          <w:sz w:val="21"/>
          <w:szCs w:val="21"/>
        </w:rPr>
      </w:pPr>
      <w:r w:rsidRPr="0068356C">
        <w:rPr>
          <w:rStyle w:val="HTML"/>
          <w:sz w:val="21"/>
          <w:szCs w:val="21"/>
        </w:rPr>
        <w:t>2</w:t>
      </w:r>
      <w:r w:rsidR="001109F2" w:rsidRPr="0068356C">
        <w:rPr>
          <w:rStyle w:val="HTML"/>
          <w:sz w:val="21"/>
          <w:szCs w:val="21"/>
        </w:rPr>
        <w:t>8</w:t>
      </w:r>
      <w:r w:rsidR="00627D91" w:rsidRPr="0068356C">
        <w:rPr>
          <w:rStyle w:val="HTML"/>
          <w:sz w:val="21"/>
          <w:szCs w:val="21"/>
        </w:rPr>
        <w:t>.</w:t>
      </w:r>
      <w:r w:rsidR="00627D91" w:rsidRPr="0068356C">
        <w:rPr>
          <w:rStyle w:val="HTML"/>
          <w:rFonts w:hint="eastAsia"/>
          <w:sz w:val="21"/>
          <w:szCs w:val="21"/>
        </w:rPr>
        <w:t>华融证券股份有限公司</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注册地址：北京市西城区金融大街8号</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办公地址：北京市朝阳区朝阳门北大街18号中国人保寿险大厦12至18层</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法定代表人：张海文</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联系人：孙燕波</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联系电话：010-85556048</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客户服务电话：95390</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传真：010-85556088</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网址：www.hrsec.com.cn</w:t>
      </w:r>
    </w:p>
    <w:p w:rsidR="00627D91" w:rsidRPr="0068356C" w:rsidRDefault="00072A61" w:rsidP="00627D91">
      <w:pPr>
        <w:tabs>
          <w:tab w:val="left" w:pos="360"/>
        </w:tabs>
        <w:spacing w:line="360" w:lineRule="auto"/>
        <w:ind w:firstLineChars="200" w:firstLine="420"/>
        <w:rPr>
          <w:rStyle w:val="HTML"/>
          <w:sz w:val="21"/>
          <w:szCs w:val="21"/>
        </w:rPr>
      </w:pPr>
      <w:r w:rsidRPr="0068356C">
        <w:rPr>
          <w:rStyle w:val="HTML"/>
          <w:rFonts w:hint="eastAsia"/>
          <w:sz w:val="21"/>
          <w:szCs w:val="21"/>
        </w:rPr>
        <w:t>2</w:t>
      </w:r>
      <w:r w:rsidR="001109F2" w:rsidRPr="0068356C">
        <w:rPr>
          <w:rStyle w:val="HTML"/>
          <w:rFonts w:hint="eastAsia"/>
          <w:sz w:val="21"/>
          <w:szCs w:val="21"/>
        </w:rPr>
        <w:t>9</w:t>
      </w:r>
      <w:r w:rsidR="00627D91" w:rsidRPr="0068356C">
        <w:rPr>
          <w:rStyle w:val="HTML"/>
          <w:rFonts w:hint="eastAsia"/>
          <w:sz w:val="21"/>
          <w:szCs w:val="21"/>
        </w:rPr>
        <w:t>.华西证券股份有限公司</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注册地址：四川省成都市高新区天府二街198号</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办公地址：四川省成都市高新区天府二街198号华西证券大厦</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法定代表人：杨炯洋</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联系人：张彬</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联系电话：010-58124967</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客户服务电话：95584</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传真：028-86150040</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网址：www.hx168.com.cn</w:t>
      </w:r>
    </w:p>
    <w:p w:rsidR="00627D91" w:rsidRPr="0068356C" w:rsidRDefault="001109F2" w:rsidP="00627D91">
      <w:pPr>
        <w:tabs>
          <w:tab w:val="left" w:pos="360"/>
        </w:tabs>
        <w:spacing w:line="360" w:lineRule="auto"/>
        <w:ind w:firstLineChars="200" w:firstLine="420"/>
        <w:rPr>
          <w:rStyle w:val="HTML"/>
          <w:sz w:val="21"/>
          <w:szCs w:val="21"/>
        </w:rPr>
      </w:pPr>
      <w:r w:rsidRPr="0068356C">
        <w:rPr>
          <w:rStyle w:val="HTML"/>
          <w:rFonts w:hint="eastAsia"/>
          <w:sz w:val="21"/>
          <w:szCs w:val="21"/>
        </w:rPr>
        <w:t>30</w:t>
      </w:r>
      <w:r w:rsidR="00627D91" w:rsidRPr="0068356C">
        <w:rPr>
          <w:rStyle w:val="HTML"/>
          <w:rFonts w:hint="eastAsia"/>
          <w:sz w:val="21"/>
          <w:szCs w:val="21"/>
        </w:rPr>
        <w:t>.南京证券股份有限公司</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注册地址：南京市江东中路389号</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办公地址：南京市江东中路389号</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法定代表人：李剑锋</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联系人：王万君</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联系电话：025-58519523</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客户服务电话：95386</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传真：025-83369725</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网址：www.njzq.com.cn</w:t>
      </w:r>
    </w:p>
    <w:p w:rsidR="00627D91" w:rsidRPr="0068356C" w:rsidRDefault="00072A61" w:rsidP="00627D91">
      <w:pPr>
        <w:tabs>
          <w:tab w:val="left" w:pos="360"/>
        </w:tabs>
        <w:spacing w:line="360" w:lineRule="auto"/>
        <w:ind w:firstLineChars="200" w:firstLine="420"/>
        <w:rPr>
          <w:rStyle w:val="HTML"/>
          <w:sz w:val="21"/>
          <w:szCs w:val="21"/>
        </w:rPr>
      </w:pPr>
      <w:r w:rsidRPr="0068356C">
        <w:rPr>
          <w:rStyle w:val="HTML"/>
          <w:sz w:val="21"/>
          <w:szCs w:val="21"/>
        </w:rPr>
        <w:t>3</w:t>
      </w:r>
      <w:r w:rsidR="001109F2" w:rsidRPr="0068356C">
        <w:rPr>
          <w:rStyle w:val="HTML"/>
          <w:sz w:val="21"/>
          <w:szCs w:val="21"/>
        </w:rPr>
        <w:t>1</w:t>
      </w:r>
      <w:r w:rsidR="00627D91" w:rsidRPr="0068356C">
        <w:rPr>
          <w:rStyle w:val="HTML"/>
          <w:rFonts w:hint="eastAsia"/>
          <w:sz w:val="21"/>
          <w:szCs w:val="21"/>
        </w:rPr>
        <w:t>.平安证券股份有限公司</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注册地址：深圳市福田区福田街道益田路5023号平安金融中心B座第22-25层</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办公地址：深圳市福田区金田路4036号荣超大厦16-20层</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法定代表人：何之江</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联系人：周驰</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联系电话：021-38643230</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客户服务电话：95511-8</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传真：021-58991896</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网址：stock.pingan.com</w:t>
      </w:r>
    </w:p>
    <w:p w:rsidR="00627D91" w:rsidRPr="0068356C" w:rsidRDefault="00072A61" w:rsidP="00627D91">
      <w:pPr>
        <w:tabs>
          <w:tab w:val="left" w:pos="360"/>
        </w:tabs>
        <w:spacing w:line="360" w:lineRule="auto"/>
        <w:ind w:firstLineChars="200" w:firstLine="420"/>
        <w:rPr>
          <w:rStyle w:val="HTML"/>
          <w:sz w:val="21"/>
          <w:szCs w:val="21"/>
        </w:rPr>
      </w:pPr>
      <w:r w:rsidRPr="0068356C">
        <w:rPr>
          <w:rStyle w:val="HTML"/>
          <w:rFonts w:hint="eastAsia"/>
          <w:sz w:val="21"/>
          <w:szCs w:val="21"/>
        </w:rPr>
        <w:t>3</w:t>
      </w:r>
      <w:r w:rsidR="001109F2" w:rsidRPr="0068356C">
        <w:rPr>
          <w:rStyle w:val="HTML"/>
          <w:rFonts w:hint="eastAsia"/>
          <w:sz w:val="21"/>
          <w:szCs w:val="21"/>
        </w:rPr>
        <w:t>2</w:t>
      </w:r>
      <w:r w:rsidR="00627D91" w:rsidRPr="0068356C">
        <w:rPr>
          <w:rStyle w:val="HTML"/>
          <w:rFonts w:hint="eastAsia"/>
          <w:sz w:val="21"/>
          <w:szCs w:val="21"/>
        </w:rPr>
        <w:t>.上海证券有限责任公司</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注册地址：上海市黄浦区四川中路213号7楼</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办公地址：上海市四川中路213号久事商务大厦7楼</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法定代表人：李俊杰</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联系人：邵珍珍</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联系电话：021-53686888</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客户服务电话：4008-918-918</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传真：021-53686100、021-53686200</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网址：https:/</w:t>
      </w:r>
      <w:r w:rsidRPr="0068356C">
        <w:rPr>
          <w:rStyle w:val="HTML"/>
          <w:sz w:val="21"/>
          <w:szCs w:val="21"/>
        </w:rPr>
        <w:t>/www.shzq.com/</w:t>
      </w:r>
    </w:p>
    <w:p w:rsidR="00627D91" w:rsidRPr="0068356C" w:rsidRDefault="00072A61" w:rsidP="00627D91">
      <w:pPr>
        <w:tabs>
          <w:tab w:val="left" w:pos="360"/>
        </w:tabs>
        <w:spacing w:line="360" w:lineRule="auto"/>
        <w:ind w:firstLineChars="200" w:firstLine="420"/>
        <w:rPr>
          <w:rStyle w:val="HTML"/>
          <w:sz w:val="21"/>
          <w:szCs w:val="21"/>
        </w:rPr>
      </w:pPr>
      <w:r w:rsidRPr="0068356C">
        <w:rPr>
          <w:rStyle w:val="HTML"/>
          <w:rFonts w:hint="eastAsia"/>
          <w:sz w:val="21"/>
          <w:szCs w:val="21"/>
        </w:rPr>
        <w:t>3</w:t>
      </w:r>
      <w:r w:rsidR="001109F2" w:rsidRPr="0068356C">
        <w:rPr>
          <w:rStyle w:val="HTML"/>
          <w:rFonts w:hint="eastAsia"/>
          <w:sz w:val="21"/>
          <w:szCs w:val="21"/>
        </w:rPr>
        <w:t>3</w:t>
      </w:r>
      <w:r w:rsidR="00627D91" w:rsidRPr="0068356C">
        <w:rPr>
          <w:rStyle w:val="HTML"/>
          <w:rFonts w:hint="eastAsia"/>
          <w:sz w:val="21"/>
          <w:szCs w:val="21"/>
        </w:rPr>
        <w:t>.世纪证券有限责任公司</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注册地址：深圳市前海深港合作区南山街道桂湾五路128号前海深港基金小镇对冲基金中心406</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办公地址：深圳市福田区深南大道招商银行大厦40-42层</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法定代表人：李强</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联系人：徐玲娟</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联系电话：0755-83199553</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客户服务电话：4008323000</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网址：www.csco.com.cn</w:t>
      </w:r>
    </w:p>
    <w:p w:rsidR="00627D91" w:rsidRPr="0068356C" w:rsidRDefault="00072A61" w:rsidP="00627D91">
      <w:pPr>
        <w:tabs>
          <w:tab w:val="left" w:pos="360"/>
        </w:tabs>
        <w:spacing w:line="360" w:lineRule="auto"/>
        <w:ind w:firstLineChars="200" w:firstLine="420"/>
        <w:rPr>
          <w:rStyle w:val="HTML"/>
          <w:sz w:val="21"/>
          <w:szCs w:val="21"/>
        </w:rPr>
      </w:pPr>
      <w:r w:rsidRPr="0068356C">
        <w:rPr>
          <w:rStyle w:val="HTML"/>
          <w:rFonts w:hint="eastAsia"/>
          <w:sz w:val="21"/>
          <w:szCs w:val="21"/>
        </w:rPr>
        <w:t>3</w:t>
      </w:r>
      <w:r w:rsidR="001109F2" w:rsidRPr="0068356C">
        <w:rPr>
          <w:rStyle w:val="HTML"/>
          <w:rFonts w:hint="eastAsia"/>
          <w:sz w:val="21"/>
          <w:szCs w:val="21"/>
        </w:rPr>
        <w:t>4</w:t>
      </w:r>
      <w:r w:rsidR="00627D91" w:rsidRPr="0068356C">
        <w:rPr>
          <w:rStyle w:val="HTML"/>
          <w:rFonts w:hint="eastAsia"/>
          <w:sz w:val="21"/>
          <w:szCs w:val="21"/>
        </w:rPr>
        <w:t>.万联证券股份有限公司</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注册地址：广州市天河区珠江东路11号18、19楼全层</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办公地址：广州市天河区珠江东路13号高德置地广场E栋12层</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法定代表人：罗钦城</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联系人：甘蕾</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联系电话：020-38286026</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客户服务电话：95322</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传真：020-38286588</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网址：www.wlzq.cn</w:t>
      </w:r>
    </w:p>
    <w:p w:rsidR="00627D91" w:rsidRPr="0068356C" w:rsidRDefault="00072A61" w:rsidP="00627D91">
      <w:pPr>
        <w:tabs>
          <w:tab w:val="left" w:pos="360"/>
        </w:tabs>
        <w:spacing w:line="360" w:lineRule="auto"/>
        <w:ind w:firstLineChars="200" w:firstLine="420"/>
        <w:rPr>
          <w:rStyle w:val="HTML"/>
          <w:sz w:val="21"/>
          <w:szCs w:val="21"/>
        </w:rPr>
      </w:pPr>
      <w:r w:rsidRPr="0068356C">
        <w:rPr>
          <w:rStyle w:val="HTML"/>
          <w:rFonts w:hint="eastAsia"/>
          <w:sz w:val="21"/>
          <w:szCs w:val="21"/>
        </w:rPr>
        <w:t>3</w:t>
      </w:r>
      <w:r w:rsidR="001109F2" w:rsidRPr="0068356C">
        <w:rPr>
          <w:rStyle w:val="HTML"/>
          <w:rFonts w:hint="eastAsia"/>
          <w:sz w:val="21"/>
          <w:szCs w:val="21"/>
        </w:rPr>
        <w:t>5</w:t>
      </w:r>
      <w:r w:rsidR="00627D91" w:rsidRPr="0068356C">
        <w:rPr>
          <w:rStyle w:val="HTML"/>
          <w:rFonts w:hint="eastAsia"/>
          <w:sz w:val="21"/>
          <w:szCs w:val="21"/>
        </w:rPr>
        <w:t>.西部证券股份有限公司</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注册地址：陕西省西安市新城区东新街319号8幢10000室</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办公地址：陕西省西安市新城区东新街319号8幢10000室</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法定代表人：徐朝晖</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联系人：梁承华</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联系电话：029-87211526</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客户服务电话：95582</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传真：029-87211478</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网址：www.westsecu.com</w:t>
      </w:r>
    </w:p>
    <w:p w:rsidR="00627D91" w:rsidRPr="0068356C" w:rsidRDefault="00072A61" w:rsidP="00627D91">
      <w:pPr>
        <w:tabs>
          <w:tab w:val="left" w:pos="360"/>
        </w:tabs>
        <w:spacing w:line="360" w:lineRule="auto"/>
        <w:ind w:firstLineChars="200" w:firstLine="420"/>
        <w:rPr>
          <w:rStyle w:val="HTML"/>
          <w:sz w:val="21"/>
          <w:szCs w:val="21"/>
        </w:rPr>
      </w:pPr>
      <w:r w:rsidRPr="0068356C">
        <w:rPr>
          <w:rStyle w:val="HTML"/>
          <w:rFonts w:hint="eastAsia"/>
          <w:sz w:val="21"/>
          <w:szCs w:val="21"/>
        </w:rPr>
        <w:t>3</w:t>
      </w:r>
      <w:r w:rsidR="001109F2" w:rsidRPr="0068356C">
        <w:rPr>
          <w:rStyle w:val="HTML"/>
          <w:rFonts w:hint="eastAsia"/>
          <w:sz w:val="21"/>
          <w:szCs w:val="21"/>
        </w:rPr>
        <w:t>6</w:t>
      </w:r>
      <w:r w:rsidR="00627D91" w:rsidRPr="0068356C">
        <w:rPr>
          <w:rStyle w:val="HTML"/>
          <w:rFonts w:hint="eastAsia"/>
          <w:sz w:val="21"/>
          <w:szCs w:val="21"/>
        </w:rPr>
        <w:t>.湘财证券股份有限公司</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注册地址：湖南省长沙市天心区湘府中路198号新南城商务中心A栋11楼</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办公地址：湖南省长沙市天心区湘府中路198号新南城商务中心A栋11楼</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法定代表人：孙永祥</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联系人：江恩前</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联系电话：021-38784580-8920</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客户服务电话：95351</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传真：021-68865680</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网址：www.xcsc.com</w:t>
      </w:r>
    </w:p>
    <w:p w:rsidR="00627D91" w:rsidRPr="0068356C" w:rsidRDefault="00072A61" w:rsidP="00627D91">
      <w:pPr>
        <w:tabs>
          <w:tab w:val="left" w:pos="360"/>
        </w:tabs>
        <w:spacing w:line="360" w:lineRule="auto"/>
        <w:ind w:firstLineChars="200" w:firstLine="420"/>
        <w:rPr>
          <w:rStyle w:val="HTML"/>
          <w:sz w:val="21"/>
          <w:szCs w:val="21"/>
        </w:rPr>
      </w:pPr>
      <w:r w:rsidRPr="0068356C">
        <w:rPr>
          <w:rStyle w:val="HTML"/>
          <w:rFonts w:hint="eastAsia"/>
          <w:sz w:val="21"/>
          <w:szCs w:val="21"/>
        </w:rPr>
        <w:t>3</w:t>
      </w:r>
      <w:r w:rsidR="001109F2" w:rsidRPr="0068356C">
        <w:rPr>
          <w:rStyle w:val="HTML"/>
          <w:rFonts w:hint="eastAsia"/>
          <w:sz w:val="21"/>
          <w:szCs w:val="21"/>
        </w:rPr>
        <w:t>7</w:t>
      </w:r>
      <w:r w:rsidR="00627D91" w:rsidRPr="0068356C">
        <w:rPr>
          <w:rStyle w:val="HTML"/>
          <w:rFonts w:hint="eastAsia"/>
          <w:sz w:val="21"/>
          <w:szCs w:val="21"/>
        </w:rPr>
        <w:t>.中国银河证券股份有限公司</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注册地址：北京市西城区金融大街35号2-6层</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办公地址：北京市西城区金融大街35号国际企业大厦C座</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法定代表人：陈共炎</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联系人：辛国政</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联系电话：010-83574507</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客户服务电话：4008-888-888或95551</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网址：www.chinastock.com.cn</w:t>
      </w:r>
    </w:p>
    <w:p w:rsidR="00627D91" w:rsidRPr="0068356C" w:rsidRDefault="00072A61" w:rsidP="00627D91">
      <w:pPr>
        <w:tabs>
          <w:tab w:val="left" w:pos="360"/>
        </w:tabs>
        <w:spacing w:line="360" w:lineRule="auto"/>
        <w:ind w:firstLineChars="200" w:firstLine="420"/>
        <w:rPr>
          <w:rStyle w:val="HTML"/>
          <w:sz w:val="21"/>
          <w:szCs w:val="21"/>
        </w:rPr>
      </w:pPr>
      <w:r w:rsidRPr="0068356C">
        <w:rPr>
          <w:rStyle w:val="HTML"/>
          <w:rFonts w:hint="eastAsia"/>
          <w:sz w:val="21"/>
          <w:szCs w:val="21"/>
        </w:rPr>
        <w:t>3</w:t>
      </w:r>
      <w:r w:rsidR="001109F2" w:rsidRPr="0068356C">
        <w:rPr>
          <w:rStyle w:val="HTML"/>
          <w:rFonts w:hint="eastAsia"/>
          <w:sz w:val="21"/>
          <w:szCs w:val="21"/>
        </w:rPr>
        <w:t>8</w:t>
      </w:r>
      <w:r w:rsidR="00627D91" w:rsidRPr="0068356C">
        <w:rPr>
          <w:rStyle w:val="HTML"/>
          <w:rFonts w:hint="eastAsia"/>
          <w:sz w:val="21"/>
          <w:szCs w:val="21"/>
        </w:rPr>
        <w:t>.粤开证券股份有限公司</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注册地址：惠州市江北东江三路55号广播电视新闻中心西面一层大堂和三、四层</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办公地址：</w:t>
      </w:r>
      <w:r w:rsidR="004410CB" w:rsidRPr="00D64CAC">
        <w:rPr>
          <w:rStyle w:val="HTML"/>
          <w:rFonts w:hint="eastAsia"/>
          <w:sz w:val="21"/>
          <w:szCs w:val="21"/>
        </w:rPr>
        <w:t>广东省广州市黄埔区科学大道</w:t>
      </w:r>
      <w:r w:rsidR="004410CB" w:rsidRPr="00D64CAC">
        <w:rPr>
          <w:rStyle w:val="HTML"/>
          <w:sz w:val="21"/>
          <w:szCs w:val="21"/>
        </w:rPr>
        <w:t>60号开发区金控中心21-23层</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法定代表人：严亦斌</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联系人：彭莲</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联系电话：0755-83331195</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客户服务电话：95564</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公司网址：http://www.ykzq.com</w:t>
      </w:r>
    </w:p>
    <w:p w:rsidR="00627D91" w:rsidRPr="0068356C" w:rsidRDefault="00072A61" w:rsidP="00627D91">
      <w:pPr>
        <w:tabs>
          <w:tab w:val="left" w:pos="360"/>
        </w:tabs>
        <w:spacing w:line="360" w:lineRule="auto"/>
        <w:ind w:firstLineChars="200" w:firstLine="420"/>
        <w:rPr>
          <w:rStyle w:val="HTML"/>
          <w:sz w:val="21"/>
          <w:szCs w:val="21"/>
        </w:rPr>
      </w:pPr>
      <w:r w:rsidRPr="0068356C">
        <w:rPr>
          <w:rStyle w:val="HTML"/>
          <w:rFonts w:hint="eastAsia"/>
          <w:sz w:val="21"/>
          <w:szCs w:val="21"/>
        </w:rPr>
        <w:t>3</w:t>
      </w:r>
      <w:r w:rsidR="001109F2" w:rsidRPr="0068356C">
        <w:rPr>
          <w:rStyle w:val="HTML"/>
          <w:rFonts w:hint="eastAsia"/>
          <w:sz w:val="21"/>
          <w:szCs w:val="21"/>
        </w:rPr>
        <w:t>9</w:t>
      </w:r>
      <w:r w:rsidR="00627D91" w:rsidRPr="0068356C">
        <w:rPr>
          <w:rStyle w:val="HTML"/>
          <w:rFonts w:hint="eastAsia"/>
          <w:sz w:val="21"/>
          <w:szCs w:val="21"/>
        </w:rPr>
        <w:t>.中国中金财富证券有限公司</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注册地址：深圳市福田区益田路与福中路交界处荣超商务中心A栋第18-21层及第04层01.02.03.05.11.12.13.15.16.18.19.20.21.22.23单元</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办公地址：深圳福田区益田路6003号荣超商务中心A座4层、18-21层</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法定代表人：高涛</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联系人：万玉琳</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联系电话：0755-82026907</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客户服务电话：95532</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网址：https://www.ciccwm.com</w:t>
      </w:r>
    </w:p>
    <w:p w:rsidR="00627D91" w:rsidRPr="0068356C" w:rsidRDefault="001109F2" w:rsidP="00627D91">
      <w:pPr>
        <w:tabs>
          <w:tab w:val="left" w:pos="360"/>
        </w:tabs>
        <w:spacing w:line="360" w:lineRule="auto"/>
        <w:ind w:firstLineChars="200" w:firstLine="420"/>
        <w:rPr>
          <w:rStyle w:val="HTML"/>
          <w:sz w:val="21"/>
          <w:szCs w:val="21"/>
        </w:rPr>
      </w:pPr>
      <w:r w:rsidRPr="0068356C">
        <w:rPr>
          <w:rStyle w:val="HTML"/>
          <w:rFonts w:hint="eastAsia"/>
          <w:sz w:val="21"/>
          <w:szCs w:val="21"/>
        </w:rPr>
        <w:t>40</w:t>
      </w:r>
      <w:r w:rsidR="00627D91" w:rsidRPr="0068356C">
        <w:rPr>
          <w:rStyle w:val="HTML"/>
          <w:rFonts w:hint="eastAsia"/>
          <w:sz w:val="21"/>
          <w:szCs w:val="21"/>
        </w:rPr>
        <w:t>.中国国际金融股份有限公司</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注册地址：北京市朝阳区建国门外大街1号国贸大厦2座27层及28层</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办公地址：北京市朝阳区建国门外大街甲6号SK大厦38层</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法定代表人：沈如军</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联系人：杨涵宇</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联系电话：010-65051166</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客户服务电话：4009101166</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网址：www.cicc.com.cn</w:t>
      </w:r>
    </w:p>
    <w:p w:rsidR="00627D91" w:rsidRPr="0068356C" w:rsidRDefault="00072A61" w:rsidP="00627D91">
      <w:pPr>
        <w:tabs>
          <w:tab w:val="left" w:pos="360"/>
        </w:tabs>
        <w:spacing w:line="360" w:lineRule="auto"/>
        <w:ind w:firstLineChars="200" w:firstLine="420"/>
        <w:rPr>
          <w:rStyle w:val="HTML"/>
          <w:sz w:val="21"/>
          <w:szCs w:val="21"/>
        </w:rPr>
      </w:pPr>
      <w:r w:rsidRPr="0068356C">
        <w:rPr>
          <w:rStyle w:val="HTML"/>
          <w:sz w:val="21"/>
          <w:szCs w:val="21"/>
        </w:rPr>
        <w:t>4</w:t>
      </w:r>
      <w:r w:rsidR="001109F2" w:rsidRPr="0068356C">
        <w:rPr>
          <w:rStyle w:val="HTML"/>
          <w:sz w:val="21"/>
          <w:szCs w:val="21"/>
        </w:rPr>
        <w:t>1</w:t>
      </w:r>
      <w:r w:rsidR="00627D91" w:rsidRPr="0068356C">
        <w:rPr>
          <w:rStyle w:val="HTML"/>
          <w:rFonts w:hint="eastAsia"/>
          <w:sz w:val="21"/>
          <w:szCs w:val="21"/>
        </w:rPr>
        <w:t>.中泰证券股份有限公司</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注册地址：济南市市中区经七路86号</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办公地址：山东省济南市经七路86号</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法定代表人：李玮</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联系人：许曼华</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联系电话：021-20315290</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客户服务电话：95538</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传真：0531-68889095</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网址：www.zts.com.cn</w:t>
      </w:r>
    </w:p>
    <w:p w:rsidR="00627D91" w:rsidRPr="0068356C" w:rsidRDefault="00072A61" w:rsidP="00627D91">
      <w:pPr>
        <w:tabs>
          <w:tab w:val="left" w:pos="360"/>
        </w:tabs>
        <w:spacing w:line="360" w:lineRule="auto"/>
        <w:ind w:firstLineChars="200" w:firstLine="420"/>
        <w:rPr>
          <w:rStyle w:val="HTML"/>
          <w:sz w:val="21"/>
          <w:szCs w:val="21"/>
        </w:rPr>
      </w:pPr>
      <w:r w:rsidRPr="0068356C">
        <w:rPr>
          <w:rStyle w:val="HTML"/>
          <w:rFonts w:hint="eastAsia"/>
          <w:sz w:val="21"/>
          <w:szCs w:val="21"/>
        </w:rPr>
        <w:t>4</w:t>
      </w:r>
      <w:r w:rsidR="00962FC7" w:rsidRPr="0068356C">
        <w:rPr>
          <w:rStyle w:val="HTML"/>
          <w:rFonts w:hint="eastAsia"/>
          <w:sz w:val="21"/>
          <w:szCs w:val="21"/>
        </w:rPr>
        <w:t>2</w:t>
      </w:r>
      <w:r w:rsidR="00627D91" w:rsidRPr="0068356C">
        <w:rPr>
          <w:rStyle w:val="HTML"/>
          <w:rFonts w:hint="eastAsia"/>
          <w:sz w:val="21"/>
          <w:szCs w:val="21"/>
        </w:rPr>
        <w:t>.中信建投证券股份有限公司</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注册地址：北京市朝阳区安立路66号4号楼</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办公地址：北京市朝阳门内大街188号</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法定代表人：王常青</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联系人：刘芸</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联系电话：010－85130554</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客户服务电话：95587或4008-888-108</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 xml:space="preserve">网址：http://www.csc108.com/ </w:t>
      </w:r>
    </w:p>
    <w:p w:rsidR="00627D91" w:rsidRPr="0068356C" w:rsidRDefault="00072A61" w:rsidP="00627D91">
      <w:pPr>
        <w:tabs>
          <w:tab w:val="left" w:pos="360"/>
        </w:tabs>
        <w:spacing w:line="360" w:lineRule="auto"/>
        <w:ind w:firstLineChars="200" w:firstLine="420"/>
        <w:rPr>
          <w:rStyle w:val="HTML"/>
          <w:sz w:val="21"/>
          <w:szCs w:val="21"/>
        </w:rPr>
      </w:pPr>
      <w:r w:rsidRPr="0068356C">
        <w:rPr>
          <w:rStyle w:val="HTML"/>
          <w:rFonts w:hint="eastAsia"/>
          <w:sz w:val="21"/>
          <w:szCs w:val="21"/>
        </w:rPr>
        <w:t>4</w:t>
      </w:r>
      <w:r w:rsidR="00962FC7" w:rsidRPr="0068356C">
        <w:rPr>
          <w:rStyle w:val="HTML"/>
          <w:rFonts w:hint="eastAsia"/>
          <w:sz w:val="21"/>
          <w:szCs w:val="21"/>
        </w:rPr>
        <w:t>3</w:t>
      </w:r>
      <w:r w:rsidR="00627D91" w:rsidRPr="0068356C">
        <w:rPr>
          <w:rStyle w:val="HTML"/>
          <w:rFonts w:hint="eastAsia"/>
          <w:sz w:val="21"/>
          <w:szCs w:val="21"/>
        </w:rPr>
        <w:t>.中信证券股份有限公司</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注册地址：广东省深圳市福田区中心三路8号卓越时代广场（二期）北座</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办公地址：北京市朝阳区亮马桥路48号中信证券大厦</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法定代表人：张佑君</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 xml:space="preserve">联系人：王一通 </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联系电话：010-60838888</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客户服务电话：95548</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传真：010-60836029</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网址：www.cs.ecitic.com</w:t>
      </w:r>
    </w:p>
    <w:p w:rsidR="00627D91" w:rsidRPr="0068356C" w:rsidRDefault="00072A61" w:rsidP="00627D91">
      <w:pPr>
        <w:tabs>
          <w:tab w:val="left" w:pos="360"/>
        </w:tabs>
        <w:spacing w:line="360" w:lineRule="auto"/>
        <w:ind w:firstLineChars="200" w:firstLine="420"/>
        <w:rPr>
          <w:rStyle w:val="HTML"/>
          <w:sz w:val="21"/>
          <w:szCs w:val="21"/>
        </w:rPr>
      </w:pPr>
      <w:r w:rsidRPr="0068356C">
        <w:rPr>
          <w:rStyle w:val="HTML"/>
          <w:rFonts w:hint="eastAsia"/>
          <w:sz w:val="21"/>
          <w:szCs w:val="21"/>
        </w:rPr>
        <w:t>4</w:t>
      </w:r>
      <w:r w:rsidR="00962FC7" w:rsidRPr="0068356C">
        <w:rPr>
          <w:rStyle w:val="HTML"/>
          <w:rFonts w:hint="eastAsia"/>
          <w:sz w:val="21"/>
          <w:szCs w:val="21"/>
        </w:rPr>
        <w:t>4</w:t>
      </w:r>
      <w:r w:rsidR="00627D91" w:rsidRPr="0068356C">
        <w:rPr>
          <w:rStyle w:val="HTML"/>
          <w:rFonts w:hint="eastAsia"/>
          <w:sz w:val="21"/>
          <w:szCs w:val="21"/>
        </w:rPr>
        <w:t>.中信证券华南股份有限公司</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注册地址：广州市天河区珠江西路5号广州国际金融中心主塔19层、20层</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办公地址：广州市天河区珠江西路5号广州国际金融中心主塔19层、20层</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法定代表人：胡伏云</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联系人：陈靖</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联系电话：020-88836999</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客户服务电话：</w:t>
      </w:r>
      <w:r w:rsidR="001E4695" w:rsidRPr="0068356C">
        <w:rPr>
          <w:rStyle w:val="HTML"/>
          <w:rFonts w:hint="eastAsia"/>
          <w:sz w:val="21"/>
          <w:szCs w:val="21"/>
        </w:rPr>
        <w:t>95548</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传真：020-88836984</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网址：www.gzs.com.cn</w:t>
      </w:r>
    </w:p>
    <w:p w:rsidR="00627D91" w:rsidRPr="0068356C" w:rsidRDefault="00072A61" w:rsidP="00627D91">
      <w:pPr>
        <w:tabs>
          <w:tab w:val="left" w:pos="360"/>
        </w:tabs>
        <w:spacing w:line="360" w:lineRule="auto"/>
        <w:ind w:firstLineChars="200" w:firstLine="420"/>
        <w:rPr>
          <w:rStyle w:val="HTML"/>
          <w:sz w:val="21"/>
          <w:szCs w:val="21"/>
        </w:rPr>
      </w:pPr>
      <w:r w:rsidRPr="0068356C">
        <w:rPr>
          <w:rStyle w:val="HTML"/>
          <w:rFonts w:hint="eastAsia"/>
          <w:sz w:val="21"/>
          <w:szCs w:val="21"/>
        </w:rPr>
        <w:t>4</w:t>
      </w:r>
      <w:r w:rsidR="0068356C" w:rsidRPr="0068356C">
        <w:rPr>
          <w:rStyle w:val="HTML"/>
          <w:rFonts w:hint="eastAsia"/>
          <w:sz w:val="21"/>
          <w:szCs w:val="21"/>
        </w:rPr>
        <w:t>5</w:t>
      </w:r>
      <w:r w:rsidR="00627D91" w:rsidRPr="0068356C">
        <w:rPr>
          <w:rStyle w:val="HTML"/>
          <w:rFonts w:hint="eastAsia"/>
          <w:sz w:val="21"/>
          <w:szCs w:val="21"/>
        </w:rPr>
        <w:t>.中信证券（山东）有限责任公司</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注册地址：青岛市崂山区深圳路222号1号楼2001</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办公地址：青岛市市南区东海西路28号龙翔广场东座5层</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法定代表人：姜晓林</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联系人：焦刚</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联系电话：0531-89606166</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客户服务电话：95548</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传真：0532-85022605</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网址：http://sd.citics.com/</w:t>
      </w:r>
    </w:p>
    <w:p w:rsidR="00627D91" w:rsidRPr="0068356C" w:rsidRDefault="00072A61" w:rsidP="00627D91">
      <w:pPr>
        <w:tabs>
          <w:tab w:val="left" w:pos="360"/>
        </w:tabs>
        <w:spacing w:line="360" w:lineRule="auto"/>
        <w:ind w:firstLineChars="200" w:firstLine="420"/>
        <w:rPr>
          <w:rStyle w:val="HTML"/>
          <w:sz w:val="21"/>
          <w:szCs w:val="21"/>
        </w:rPr>
      </w:pPr>
      <w:r w:rsidRPr="0068356C">
        <w:rPr>
          <w:rStyle w:val="HTML"/>
          <w:rFonts w:hint="eastAsia"/>
          <w:sz w:val="21"/>
          <w:szCs w:val="21"/>
        </w:rPr>
        <w:t>4</w:t>
      </w:r>
      <w:r w:rsidR="0068356C" w:rsidRPr="0068356C">
        <w:rPr>
          <w:rStyle w:val="HTML"/>
          <w:rFonts w:hint="eastAsia"/>
          <w:sz w:val="21"/>
          <w:szCs w:val="21"/>
        </w:rPr>
        <w:t>6</w:t>
      </w:r>
      <w:r w:rsidR="00627D91" w:rsidRPr="0068356C">
        <w:rPr>
          <w:rStyle w:val="HTML"/>
          <w:rFonts w:hint="eastAsia"/>
          <w:sz w:val="21"/>
          <w:szCs w:val="21"/>
        </w:rPr>
        <w:t>.北京百度百盈基金销售有限公司</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注册地址：北京市海淀区西北旺东路10号院西区4号楼1层103室</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办公地址：北京市海淀区西北旺东路10号院西区4号楼</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法定代表人：葛新</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联系人：孙博超</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联系电话：010-59403028</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客户服务电话：95055-4</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网址：www.baiyingfund.com</w:t>
      </w:r>
    </w:p>
    <w:p w:rsidR="00627D91" w:rsidRPr="0068356C" w:rsidRDefault="00072A61" w:rsidP="00627D91">
      <w:pPr>
        <w:tabs>
          <w:tab w:val="left" w:pos="360"/>
        </w:tabs>
        <w:spacing w:line="360" w:lineRule="auto"/>
        <w:ind w:firstLineChars="200" w:firstLine="420"/>
        <w:rPr>
          <w:rStyle w:val="HTML"/>
          <w:sz w:val="21"/>
          <w:szCs w:val="21"/>
        </w:rPr>
      </w:pPr>
      <w:r w:rsidRPr="0068356C">
        <w:rPr>
          <w:rStyle w:val="HTML"/>
          <w:rFonts w:hint="eastAsia"/>
          <w:sz w:val="21"/>
          <w:szCs w:val="21"/>
        </w:rPr>
        <w:t>4</w:t>
      </w:r>
      <w:r w:rsidR="0068356C" w:rsidRPr="0068356C">
        <w:rPr>
          <w:rStyle w:val="HTML"/>
          <w:rFonts w:hint="eastAsia"/>
          <w:sz w:val="21"/>
          <w:szCs w:val="21"/>
        </w:rPr>
        <w:t>7</w:t>
      </w:r>
      <w:r w:rsidR="00627D91" w:rsidRPr="0068356C">
        <w:rPr>
          <w:rStyle w:val="HTML"/>
          <w:rFonts w:hint="eastAsia"/>
          <w:sz w:val="21"/>
          <w:szCs w:val="21"/>
        </w:rPr>
        <w:t>.上海长量基金销售有限公司</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注册地址：上海市浦东新区高翔路526号2幢220室</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办公地址：上海市浦东新区东方路1267号陆家嘴金融服务广场二期11层</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法定代表人：张跃伟</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联系人：党敏</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联系电话：021-20691935</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客户服务电话：400-820-2899</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传真：021-20691861</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网址：www.erichfund.com</w:t>
      </w:r>
    </w:p>
    <w:p w:rsidR="00627D91" w:rsidRPr="0068356C" w:rsidRDefault="00072A61" w:rsidP="00627D91">
      <w:pPr>
        <w:tabs>
          <w:tab w:val="left" w:pos="360"/>
        </w:tabs>
        <w:spacing w:line="360" w:lineRule="auto"/>
        <w:ind w:firstLineChars="200" w:firstLine="420"/>
        <w:rPr>
          <w:rStyle w:val="HTML"/>
          <w:sz w:val="21"/>
          <w:szCs w:val="21"/>
        </w:rPr>
      </w:pPr>
      <w:r w:rsidRPr="0068356C">
        <w:rPr>
          <w:rStyle w:val="HTML"/>
          <w:rFonts w:hint="eastAsia"/>
          <w:sz w:val="21"/>
          <w:szCs w:val="21"/>
        </w:rPr>
        <w:t>4</w:t>
      </w:r>
      <w:r w:rsidR="0068356C" w:rsidRPr="0068356C">
        <w:rPr>
          <w:rStyle w:val="HTML"/>
          <w:rFonts w:hint="eastAsia"/>
          <w:sz w:val="21"/>
          <w:szCs w:val="21"/>
        </w:rPr>
        <w:t>8</w:t>
      </w:r>
      <w:r w:rsidR="00627D91" w:rsidRPr="0068356C">
        <w:rPr>
          <w:rStyle w:val="HTML"/>
          <w:rFonts w:hint="eastAsia"/>
          <w:sz w:val="21"/>
          <w:szCs w:val="21"/>
        </w:rPr>
        <w:t>.上海大智慧基金销售有限公司</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注册地址：中国（上海）自由贸易试验区杨高南路428号1号楼1102单元</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办公地址：中国（上海）自由贸易试验区杨高南路428号1号楼1102单元</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法定代表人：申健</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联系人：张蜓</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联系电话：021-20219988-35374</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客户服务电话：021-20292031</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传真：021-20219923</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网址：https://www.wg.com.cn/</w:t>
      </w:r>
    </w:p>
    <w:p w:rsidR="00627D91" w:rsidRPr="0068356C" w:rsidRDefault="00072A61" w:rsidP="00627D91">
      <w:pPr>
        <w:tabs>
          <w:tab w:val="left" w:pos="360"/>
        </w:tabs>
        <w:spacing w:line="360" w:lineRule="auto"/>
        <w:ind w:firstLineChars="200" w:firstLine="420"/>
        <w:rPr>
          <w:rStyle w:val="HTML"/>
          <w:sz w:val="21"/>
          <w:szCs w:val="21"/>
        </w:rPr>
      </w:pPr>
      <w:r w:rsidRPr="0068356C">
        <w:rPr>
          <w:rStyle w:val="HTML"/>
          <w:rFonts w:hint="eastAsia"/>
          <w:sz w:val="21"/>
          <w:szCs w:val="21"/>
        </w:rPr>
        <w:t>4</w:t>
      </w:r>
      <w:r w:rsidR="0068356C" w:rsidRPr="0068356C">
        <w:rPr>
          <w:rStyle w:val="HTML"/>
          <w:rFonts w:hint="eastAsia"/>
          <w:sz w:val="21"/>
          <w:szCs w:val="21"/>
        </w:rPr>
        <w:t>9</w:t>
      </w:r>
      <w:r w:rsidR="00627D91" w:rsidRPr="0068356C">
        <w:rPr>
          <w:rStyle w:val="HTML"/>
          <w:rFonts w:hint="eastAsia"/>
          <w:sz w:val="21"/>
          <w:szCs w:val="21"/>
        </w:rPr>
        <w:t>.鼎信汇金（北京）投资管理有限公司</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注册地址：北京市海淀区太月园3号楼5层521室</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办公地址：北京市海淀区太月园3号楼5层521室</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法定代表人：齐凌峰</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联系人：阮志凌</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联系电话：010-82050520</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客户服务电话：400-158-5050</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传真：010-82086110</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网址：www.9ifund.com</w:t>
      </w:r>
    </w:p>
    <w:p w:rsidR="00627D91" w:rsidRPr="0068356C" w:rsidRDefault="0068356C" w:rsidP="00627D91">
      <w:pPr>
        <w:tabs>
          <w:tab w:val="left" w:pos="360"/>
        </w:tabs>
        <w:spacing w:line="360" w:lineRule="auto"/>
        <w:ind w:firstLineChars="200" w:firstLine="420"/>
        <w:rPr>
          <w:rStyle w:val="HTML"/>
          <w:sz w:val="21"/>
          <w:szCs w:val="21"/>
        </w:rPr>
      </w:pPr>
      <w:r w:rsidRPr="0068356C">
        <w:rPr>
          <w:rStyle w:val="HTML"/>
          <w:rFonts w:hint="eastAsia"/>
          <w:sz w:val="21"/>
          <w:szCs w:val="21"/>
        </w:rPr>
        <w:t>50</w:t>
      </w:r>
      <w:r w:rsidR="00627D91" w:rsidRPr="0068356C">
        <w:rPr>
          <w:rStyle w:val="HTML"/>
          <w:rFonts w:hint="eastAsia"/>
          <w:sz w:val="21"/>
          <w:szCs w:val="21"/>
        </w:rPr>
        <w:t>.深圳富济基金销售有限公司</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注册地址：深圳市福田区福田街道岗厦社区金田路3088号中洲大厦3203A单元</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办公地址：深圳市福田区福田街道岗厦社区金田路3088号中洲大厦3203A单元</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法定代表人：祝中村</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联系人：曾瑶敏</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联系电话：0755-83999907</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客户服务电话：0755-83999907</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传真：0755-83999926</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网址：www.fujifund.cn</w:t>
      </w:r>
    </w:p>
    <w:p w:rsidR="00627D91" w:rsidRPr="0068356C" w:rsidRDefault="00072A61" w:rsidP="00627D91">
      <w:pPr>
        <w:tabs>
          <w:tab w:val="left" w:pos="360"/>
        </w:tabs>
        <w:spacing w:line="360" w:lineRule="auto"/>
        <w:ind w:firstLineChars="200" w:firstLine="420"/>
        <w:rPr>
          <w:rStyle w:val="HTML"/>
          <w:sz w:val="21"/>
          <w:szCs w:val="21"/>
        </w:rPr>
      </w:pPr>
      <w:r w:rsidRPr="0068356C">
        <w:rPr>
          <w:rStyle w:val="HTML"/>
          <w:rFonts w:hint="eastAsia"/>
          <w:sz w:val="21"/>
          <w:szCs w:val="21"/>
        </w:rPr>
        <w:t>5</w:t>
      </w:r>
      <w:r w:rsidR="00C015C2">
        <w:rPr>
          <w:rStyle w:val="HTML"/>
          <w:rFonts w:hint="eastAsia"/>
          <w:sz w:val="21"/>
          <w:szCs w:val="21"/>
        </w:rPr>
        <w:t>1</w:t>
      </w:r>
      <w:r w:rsidR="00627D91" w:rsidRPr="0068356C">
        <w:rPr>
          <w:rStyle w:val="HTML"/>
          <w:rFonts w:hint="eastAsia"/>
          <w:sz w:val="21"/>
          <w:szCs w:val="21"/>
        </w:rPr>
        <w:t>.和讯信息科技有限公司</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注册地址：北京市朝阳区朝外大街22号1002室</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办公地址：北京市朝阳区朝外大街22号泛利大厦10层</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法定代表人：王莉</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联系人：陈慧慧</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联系电话：010-85657353</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客户服务电话：400-920-0022</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传真：010-65884788</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网址：http://licaike.hexun</w:t>
      </w:r>
      <w:r w:rsidRPr="0068356C">
        <w:rPr>
          <w:rStyle w:val="HTML"/>
          <w:sz w:val="21"/>
          <w:szCs w:val="21"/>
        </w:rPr>
        <w:t>.com/</w:t>
      </w:r>
    </w:p>
    <w:p w:rsidR="00627D91" w:rsidRPr="0068356C" w:rsidRDefault="00072A61" w:rsidP="00627D91">
      <w:pPr>
        <w:tabs>
          <w:tab w:val="left" w:pos="360"/>
        </w:tabs>
        <w:spacing w:line="360" w:lineRule="auto"/>
        <w:ind w:firstLineChars="200" w:firstLine="420"/>
        <w:rPr>
          <w:rStyle w:val="HTML"/>
          <w:sz w:val="21"/>
          <w:szCs w:val="21"/>
        </w:rPr>
      </w:pPr>
      <w:r w:rsidRPr="0068356C">
        <w:rPr>
          <w:rStyle w:val="HTML"/>
          <w:rFonts w:hint="eastAsia"/>
          <w:sz w:val="21"/>
          <w:szCs w:val="21"/>
        </w:rPr>
        <w:t>5</w:t>
      </w:r>
      <w:r w:rsidR="00C015C2">
        <w:rPr>
          <w:rStyle w:val="HTML"/>
          <w:rFonts w:hint="eastAsia"/>
          <w:sz w:val="21"/>
          <w:szCs w:val="21"/>
        </w:rPr>
        <w:t>2</w:t>
      </w:r>
      <w:r w:rsidR="00627D91" w:rsidRPr="0068356C">
        <w:rPr>
          <w:rStyle w:val="HTML"/>
          <w:rFonts w:hint="eastAsia"/>
          <w:sz w:val="21"/>
          <w:szCs w:val="21"/>
        </w:rPr>
        <w:t>.弘业期货股份有限公司</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注册地址：江苏省南京市秦淮区中华路50号</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办公地址：江苏省南京市秦淮区中华路50号弘业大厦9楼</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法人代表：周剑秋</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联系人：张苏怡</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联系电话：025-52278981</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客户服务电话：400-828-1288</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网址：www.ftol.com.cn</w:t>
      </w:r>
    </w:p>
    <w:p w:rsidR="00627D91" w:rsidRPr="0068356C" w:rsidRDefault="00072A61" w:rsidP="00627D91">
      <w:pPr>
        <w:tabs>
          <w:tab w:val="left" w:pos="360"/>
        </w:tabs>
        <w:spacing w:line="360" w:lineRule="auto"/>
        <w:ind w:firstLineChars="200" w:firstLine="420"/>
        <w:rPr>
          <w:rStyle w:val="HTML"/>
          <w:sz w:val="21"/>
          <w:szCs w:val="21"/>
        </w:rPr>
      </w:pPr>
      <w:r w:rsidRPr="0068356C">
        <w:rPr>
          <w:rStyle w:val="HTML"/>
          <w:rFonts w:hint="eastAsia"/>
          <w:sz w:val="21"/>
          <w:szCs w:val="21"/>
        </w:rPr>
        <w:t>5</w:t>
      </w:r>
      <w:r w:rsidR="00C015C2">
        <w:rPr>
          <w:rStyle w:val="HTML"/>
          <w:rFonts w:hint="eastAsia"/>
          <w:sz w:val="21"/>
          <w:szCs w:val="21"/>
        </w:rPr>
        <w:t>3</w:t>
      </w:r>
      <w:r w:rsidR="00627D91" w:rsidRPr="0068356C">
        <w:rPr>
          <w:rStyle w:val="HTML"/>
          <w:rFonts w:hint="eastAsia"/>
          <w:sz w:val="21"/>
          <w:szCs w:val="21"/>
        </w:rPr>
        <w:t>.北京虹点基金销售有限公司</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注册地址：北京市朝阳区东三环北路17号10层1015室</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办公地址：北京市朝阳区东三环北路17号10层1015室</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法定代表人：何静</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联系人：王重阳</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联系电话：010-65951887</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客户服务电话：400-618-0707</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网址：www.hongdianfund.com</w:t>
      </w:r>
    </w:p>
    <w:p w:rsidR="00627D91" w:rsidRPr="0068356C" w:rsidRDefault="00072A61" w:rsidP="00627D91">
      <w:pPr>
        <w:tabs>
          <w:tab w:val="left" w:pos="360"/>
        </w:tabs>
        <w:spacing w:line="360" w:lineRule="auto"/>
        <w:ind w:firstLineChars="200" w:firstLine="420"/>
        <w:rPr>
          <w:rStyle w:val="HTML"/>
          <w:sz w:val="21"/>
          <w:szCs w:val="21"/>
        </w:rPr>
      </w:pPr>
      <w:r w:rsidRPr="0068356C">
        <w:rPr>
          <w:rStyle w:val="HTML"/>
          <w:rFonts w:hint="eastAsia"/>
          <w:sz w:val="21"/>
          <w:szCs w:val="21"/>
        </w:rPr>
        <w:t>5</w:t>
      </w:r>
      <w:r w:rsidR="00C015C2">
        <w:rPr>
          <w:rStyle w:val="HTML"/>
          <w:rFonts w:hint="eastAsia"/>
          <w:sz w:val="21"/>
          <w:szCs w:val="21"/>
        </w:rPr>
        <w:t>4</w:t>
      </w:r>
      <w:r w:rsidR="00627D91" w:rsidRPr="0068356C">
        <w:rPr>
          <w:rStyle w:val="HTML"/>
          <w:rFonts w:hint="eastAsia"/>
          <w:sz w:val="21"/>
          <w:szCs w:val="21"/>
        </w:rPr>
        <w:t>.上海汇付基金销售有限公司</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注册地址：上海市黄浦区黄河路333号201室A区056单元</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办公地址：上海市徐汇区宜山路700号普天信息产业园2期C5栋 汇付天下总部大楼</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法定代表人：金佶</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联系人：甄宝林</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联系电话：021-34013996-3011</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客户服务电话：021-34013999</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传真：021-33323837</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网址：www.hotjijin.com</w:t>
      </w:r>
    </w:p>
    <w:p w:rsidR="00627D91" w:rsidRPr="0068356C" w:rsidRDefault="00072A61" w:rsidP="00627D91">
      <w:pPr>
        <w:tabs>
          <w:tab w:val="left" w:pos="360"/>
        </w:tabs>
        <w:spacing w:line="360" w:lineRule="auto"/>
        <w:ind w:firstLineChars="200" w:firstLine="420"/>
        <w:rPr>
          <w:rStyle w:val="HTML"/>
          <w:sz w:val="21"/>
          <w:szCs w:val="21"/>
        </w:rPr>
      </w:pPr>
      <w:r w:rsidRPr="0068356C">
        <w:rPr>
          <w:rStyle w:val="HTML"/>
          <w:rFonts w:hint="eastAsia"/>
          <w:sz w:val="21"/>
          <w:szCs w:val="21"/>
        </w:rPr>
        <w:t>5</w:t>
      </w:r>
      <w:r w:rsidR="00C015C2">
        <w:rPr>
          <w:rStyle w:val="HTML"/>
          <w:rFonts w:hint="eastAsia"/>
          <w:sz w:val="21"/>
          <w:szCs w:val="21"/>
        </w:rPr>
        <w:t>5</w:t>
      </w:r>
      <w:r w:rsidR="00627D91" w:rsidRPr="0068356C">
        <w:rPr>
          <w:rStyle w:val="HTML"/>
          <w:rFonts w:hint="eastAsia"/>
          <w:sz w:val="21"/>
          <w:szCs w:val="21"/>
        </w:rPr>
        <w:t>.</w:t>
      </w:r>
      <w:r w:rsidR="009F73DD" w:rsidRPr="0068356C">
        <w:rPr>
          <w:rStyle w:val="HTML"/>
          <w:rFonts w:hint="eastAsia"/>
          <w:sz w:val="21"/>
          <w:szCs w:val="21"/>
        </w:rPr>
        <w:t>济安财富(北京)基金销售有限公司</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注册地址：北京市朝阳区太阳宫中路16号院1号楼3层307</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办公地址：北京市朝阳区太阳宫中路16号院1号楼冠捷大厦3层307单元</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法定代表人：杨健</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联系人：李海燕</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联系电话：010-65309516</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客户服务电话：400-673-7010（济安财富官网）  400-071-6766（腾讯财经）</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传真：010-65330699</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网址：www.jianfortune.com</w:t>
      </w:r>
    </w:p>
    <w:p w:rsidR="00627D91" w:rsidRPr="0068356C" w:rsidRDefault="00072A61" w:rsidP="00627D91">
      <w:pPr>
        <w:tabs>
          <w:tab w:val="left" w:pos="360"/>
        </w:tabs>
        <w:spacing w:line="360" w:lineRule="auto"/>
        <w:ind w:firstLineChars="200" w:firstLine="420"/>
        <w:rPr>
          <w:rStyle w:val="HTML"/>
          <w:sz w:val="21"/>
          <w:szCs w:val="21"/>
        </w:rPr>
      </w:pPr>
      <w:r w:rsidRPr="0068356C">
        <w:rPr>
          <w:rStyle w:val="HTML"/>
          <w:rFonts w:hint="eastAsia"/>
          <w:sz w:val="21"/>
          <w:szCs w:val="21"/>
        </w:rPr>
        <w:t>5</w:t>
      </w:r>
      <w:r w:rsidR="00C015C2">
        <w:rPr>
          <w:rStyle w:val="HTML"/>
          <w:rFonts w:hint="eastAsia"/>
          <w:sz w:val="21"/>
          <w:szCs w:val="21"/>
        </w:rPr>
        <w:t>6</w:t>
      </w:r>
      <w:r w:rsidR="00627D91" w:rsidRPr="0068356C">
        <w:rPr>
          <w:rStyle w:val="HTML"/>
          <w:rFonts w:hint="eastAsia"/>
          <w:sz w:val="21"/>
          <w:szCs w:val="21"/>
        </w:rPr>
        <w:t>.嘉实财富管理有限公司</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注册地址：中国（上海）自由贸易试验区世纪大道8号上海国金中心办公楼二期53层5312-15单元</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办公地址：北京市朝阳区建国路91号金地中心A座6层</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法定代表人：赵学军</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联系人：李雯</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联系电话：010-60842306</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客户服务电话：400-021-8850</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传真：010-85712195</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网址：www.harvestwm.cn</w:t>
      </w:r>
    </w:p>
    <w:p w:rsidR="00627D91" w:rsidRPr="0068356C" w:rsidRDefault="00072A61" w:rsidP="00627D91">
      <w:pPr>
        <w:tabs>
          <w:tab w:val="left" w:pos="360"/>
        </w:tabs>
        <w:spacing w:line="360" w:lineRule="auto"/>
        <w:ind w:firstLineChars="200" w:firstLine="420"/>
        <w:rPr>
          <w:rStyle w:val="HTML"/>
          <w:sz w:val="21"/>
          <w:szCs w:val="21"/>
        </w:rPr>
      </w:pPr>
      <w:r w:rsidRPr="0068356C">
        <w:rPr>
          <w:rStyle w:val="HTML"/>
          <w:rFonts w:hint="eastAsia"/>
          <w:sz w:val="21"/>
          <w:szCs w:val="21"/>
        </w:rPr>
        <w:t>5</w:t>
      </w:r>
      <w:r w:rsidR="00C015C2">
        <w:rPr>
          <w:rStyle w:val="HTML"/>
          <w:rFonts w:hint="eastAsia"/>
          <w:sz w:val="21"/>
          <w:szCs w:val="21"/>
        </w:rPr>
        <w:t>7</w:t>
      </w:r>
      <w:r w:rsidR="00627D91" w:rsidRPr="0068356C">
        <w:rPr>
          <w:rStyle w:val="HTML"/>
          <w:rFonts w:hint="eastAsia"/>
          <w:sz w:val="21"/>
          <w:szCs w:val="21"/>
        </w:rPr>
        <w:t>.北京肯特瑞基金销售有限公司</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注册地址：北京市海淀区西三旗建材城中路12号17号平房157</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办公地址：北京市大兴区亦庄经济开发区科创十一街十八号院京东集团总部A座</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法定代表人：王苏宁</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联系人：娄云</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联系电话：010-89189291</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客户服务电话：95118</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网址：http://fund.j</w:t>
      </w:r>
      <w:r w:rsidRPr="0068356C">
        <w:rPr>
          <w:rStyle w:val="HTML"/>
          <w:sz w:val="21"/>
          <w:szCs w:val="21"/>
        </w:rPr>
        <w:t>d.com/</w:t>
      </w:r>
    </w:p>
    <w:p w:rsidR="00627D91" w:rsidRPr="0068356C" w:rsidRDefault="00072A61" w:rsidP="00627D91">
      <w:pPr>
        <w:tabs>
          <w:tab w:val="left" w:pos="360"/>
        </w:tabs>
        <w:spacing w:line="360" w:lineRule="auto"/>
        <w:ind w:firstLineChars="200" w:firstLine="420"/>
        <w:rPr>
          <w:rStyle w:val="HTML"/>
          <w:sz w:val="21"/>
          <w:szCs w:val="21"/>
        </w:rPr>
      </w:pPr>
      <w:r w:rsidRPr="0068356C">
        <w:rPr>
          <w:rStyle w:val="HTML"/>
          <w:rFonts w:hint="eastAsia"/>
          <w:sz w:val="21"/>
          <w:szCs w:val="21"/>
        </w:rPr>
        <w:t>5</w:t>
      </w:r>
      <w:r w:rsidR="00C015C2">
        <w:rPr>
          <w:rStyle w:val="HTML"/>
          <w:rFonts w:hint="eastAsia"/>
          <w:sz w:val="21"/>
          <w:szCs w:val="21"/>
        </w:rPr>
        <w:t>8</w:t>
      </w:r>
      <w:r w:rsidR="00627D91" w:rsidRPr="0068356C">
        <w:rPr>
          <w:rStyle w:val="HTML"/>
          <w:rFonts w:hint="eastAsia"/>
          <w:sz w:val="21"/>
          <w:szCs w:val="21"/>
        </w:rPr>
        <w:t>.上海利得基金销售有限公司</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注册地址：上海市宝山区蕴川路5475号1033室</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办公地址：上海市虹口区东大名路1098号浦江国际金融广场53层</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法定代表人：李兴春</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联系人：陈孜明</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联系电话：86-021-50583533</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客户服务电话：95733</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传真：86-21-61101630</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网址：www.leadfund.com.cn</w:t>
      </w:r>
    </w:p>
    <w:p w:rsidR="00627D91" w:rsidRPr="0068356C" w:rsidRDefault="00C015C2" w:rsidP="00627D91">
      <w:pPr>
        <w:tabs>
          <w:tab w:val="left" w:pos="360"/>
        </w:tabs>
        <w:spacing w:line="360" w:lineRule="auto"/>
        <w:ind w:firstLineChars="200" w:firstLine="420"/>
        <w:rPr>
          <w:rStyle w:val="HTML"/>
          <w:sz w:val="21"/>
          <w:szCs w:val="21"/>
        </w:rPr>
      </w:pPr>
      <w:r>
        <w:rPr>
          <w:rStyle w:val="HTML"/>
          <w:rFonts w:hint="eastAsia"/>
          <w:sz w:val="21"/>
          <w:szCs w:val="21"/>
        </w:rPr>
        <w:t>59</w:t>
      </w:r>
      <w:r w:rsidR="00627D91" w:rsidRPr="0068356C">
        <w:rPr>
          <w:rStyle w:val="HTML"/>
          <w:rFonts w:hint="eastAsia"/>
          <w:sz w:val="21"/>
          <w:szCs w:val="21"/>
        </w:rPr>
        <w:t>.上海联泰基金销售有限公司</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注册地址：中国（上海）自由贸易试验区富特北路277号3层310室</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办公地址：上海市长宁区福泉北路518号8座3楼</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法定代表人：尹彬彬</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联系人：陈东</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联系电话：021-52822063</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客户服务电话：400-118-1188</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传真：021-52975270</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网址：www.66zichan.com</w:t>
      </w:r>
    </w:p>
    <w:p w:rsidR="00627D91" w:rsidRPr="0068356C" w:rsidRDefault="00072A61" w:rsidP="00627D91">
      <w:pPr>
        <w:tabs>
          <w:tab w:val="left" w:pos="360"/>
        </w:tabs>
        <w:spacing w:line="360" w:lineRule="auto"/>
        <w:ind w:firstLineChars="200" w:firstLine="420"/>
        <w:rPr>
          <w:rStyle w:val="HTML"/>
          <w:sz w:val="21"/>
          <w:szCs w:val="21"/>
        </w:rPr>
      </w:pPr>
      <w:r w:rsidRPr="0068356C">
        <w:rPr>
          <w:rStyle w:val="HTML"/>
          <w:sz w:val="21"/>
          <w:szCs w:val="21"/>
        </w:rPr>
        <w:t>6</w:t>
      </w:r>
      <w:r w:rsidR="00C015C2">
        <w:rPr>
          <w:rStyle w:val="HTML"/>
          <w:sz w:val="21"/>
          <w:szCs w:val="21"/>
        </w:rPr>
        <w:t>0</w:t>
      </w:r>
      <w:r w:rsidR="00627D91" w:rsidRPr="0068356C">
        <w:rPr>
          <w:rStyle w:val="HTML"/>
          <w:rFonts w:hint="eastAsia"/>
          <w:sz w:val="21"/>
          <w:szCs w:val="21"/>
        </w:rPr>
        <w:t>.民商基金销售（上海）有限公司</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注册地址：上海黄浦区北京东路666号H区（东座）6楼A31室</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 xml:space="preserve">办公地址：上海市浦东新区张杨路707号生命人寿大厦32楼 </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法定代表人：贲惠琴</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联系人：林志枫</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联系电话：021-50206003</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客户服务电话：021-50206003</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传真：021-50206001</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网址：http://www.ms</w:t>
      </w:r>
      <w:r w:rsidRPr="0068356C">
        <w:rPr>
          <w:rStyle w:val="HTML"/>
          <w:sz w:val="21"/>
          <w:szCs w:val="21"/>
        </w:rPr>
        <w:t>ftec.com/</w:t>
      </w:r>
    </w:p>
    <w:p w:rsidR="00627D91" w:rsidRPr="0068356C" w:rsidRDefault="00072A61" w:rsidP="00627D91">
      <w:pPr>
        <w:tabs>
          <w:tab w:val="left" w:pos="360"/>
        </w:tabs>
        <w:spacing w:line="360" w:lineRule="auto"/>
        <w:ind w:firstLineChars="200" w:firstLine="420"/>
        <w:rPr>
          <w:rStyle w:val="HTML"/>
          <w:sz w:val="21"/>
          <w:szCs w:val="21"/>
        </w:rPr>
      </w:pPr>
      <w:r w:rsidRPr="0068356C">
        <w:rPr>
          <w:rStyle w:val="HTML"/>
          <w:rFonts w:hint="eastAsia"/>
          <w:sz w:val="21"/>
          <w:szCs w:val="21"/>
        </w:rPr>
        <w:t>6</w:t>
      </w:r>
      <w:r w:rsidR="00C015C2">
        <w:rPr>
          <w:rStyle w:val="HTML"/>
          <w:rFonts w:hint="eastAsia"/>
          <w:sz w:val="21"/>
          <w:szCs w:val="21"/>
        </w:rPr>
        <w:t>1</w:t>
      </w:r>
      <w:r w:rsidR="00627D91" w:rsidRPr="0068356C">
        <w:rPr>
          <w:rStyle w:val="HTML"/>
          <w:rFonts w:hint="eastAsia"/>
          <w:sz w:val="21"/>
          <w:szCs w:val="21"/>
        </w:rPr>
        <w:t>.诺亚正行基金销售有限公司</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注册地址：上海市虹口区飞虹路360弄9号3724室</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办公地址：上海市杨浦区长阳路1687号长阳谷2号楼</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法定代表人：汪静波</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联系人：李娟</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联系电话：021-80358523</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客户服务电话：400-821-5399</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传真：021-38509777</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网址：www.noah-fund.com</w:t>
      </w:r>
    </w:p>
    <w:p w:rsidR="00627D91" w:rsidRPr="0068356C" w:rsidRDefault="00072A61" w:rsidP="00627D91">
      <w:pPr>
        <w:tabs>
          <w:tab w:val="left" w:pos="360"/>
        </w:tabs>
        <w:spacing w:line="360" w:lineRule="auto"/>
        <w:ind w:firstLineChars="200" w:firstLine="420"/>
        <w:rPr>
          <w:rStyle w:val="HTML"/>
          <w:sz w:val="21"/>
          <w:szCs w:val="21"/>
        </w:rPr>
      </w:pPr>
      <w:r w:rsidRPr="0068356C">
        <w:rPr>
          <w:rStyle w:val="HTML"/>
          <w:rFonts w:hint="eastAsia"/>
          <w:sz w:val="21"/>
          <w:szCs w:val="21"/>
        </w:rPr>
        <w:t>6</w:t>
      </w:r>
      <w:r w:rsidR="00C015C2">
        <w:rPr>
          <w:rStyle w:val="HTML"/>
          <w:rFonts w:hint="eastAsia"/>
          <w:sz w:val="21"/>
          <w:szCs w:val="21"/>
        </w:rPr>
        <w:t>2</w:t>
      </w:r>
      <w:r w:rsidR="00627D91" w:rsidRPr="0068356C">
        <w:rPr>
          <w:rStyle w:val="HTML"/>
          <w:rFonts w:hint="eastAsia"/>
          <w:sz w:val="21"/>
          <w:szCs w:val="21"/>
        </w:rPr>
        <w:t>.浦领基金销售有限公司</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注册地址：北京市朝阳区望京东园四区13号楼A座9层908室</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办公地址：北京市朝阳区望京浦项中心A座9层04-08</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法定代表人：聂婉君</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联系人：李艳</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联系电话：010-59497361</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客户服务电话：400-012-5899</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传真：010-64788016</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网址：www.zscffund.com</w:t>
      </w:r>
    </w:p>
    <w:p w:rsidR="00627D91" w:rsidRPr="0068356C" w:rsidRDefault="00072A61" w:rsidP="00627D91">
      <w:pPr>
        <w:tabs>
          <w:tab w:val="left" w:pos="360"/>
        </w:tabs>
        <w:spacing w:line="360" w:lineRule="auto"/>
        <w:ind w:firstLineChars="200" w:firstLine="420"/>
        <w:rPr>
          <w:rStyle w:val="HTML"/>
          <w:sz w:val="21"/>
          <w:szCs w:val="21"/>
        </w:rPr>
      </w:pPr>
      <w:r w:rsidRPr="0068356C">
        <w:rPr>
          <w:rStyle w:val="HTML"/>
          <w:rFonts w:hint="eastAsia"/>
          <w:sz w:val="21"/>
          <w:szCs w:val="21"/>
        </w:rPr>
        <w:t>6</w:t>
      </w:r>
      <w:r w:rsidR="00C015C2">
        <w:rPr>
          <w:rStyle w:val="HTML"/>
          <w:rFonts w:hint="eastAsia"/>
          <w:sz w:val="21"/>
          <w:szCs w:val="21"/>
        </w:rPr>
        <w:t>3</w:t>
      </w:r>
      <w:r w:rsidR="00627D91" w:rsidRPr="0068356C">
        <w:rPr>
          <w:rStyle w:val="HTML"/>
          <w:rFonts w:hint="eastAsia"/>
          <w:sz w:val="21"/>
          <w:szCs w:val="21"/>
        </w:rPr>
        <w:t>.北京钱景基金销售有限公司</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注册地址：北京市海淀区中关村东路18号1号楼11层B-1108</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办公地址：北京市海淀区中关村东路18号财智国际大厦B-1108</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法定代表人：王利刚</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联系人：姚付景</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联系电话：010-59422766</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客户服务电话：400-893-6885</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传真：010-62565181</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网址：www.qianjing.com</w:t>
      </w:r>
    </w:p>
    <w:p w:rsidR="00627D91" w:rsidRPr="0068356C" w:rsidRDefault="00072A61" w:rsidP="00627D91">
      <w:pPr>
        <w:tabs>
          <w:tab w:val="left" w:pos="360"/>
        </w:tabs>
        <w:spacing w:line="360" w:lineRule="auto"/>
        <w:ind w:firstLineChars="200" w:firstLine="420"/>
        <w:rPr>
          <w:rStyle w:val="HTML"/>
          <w:sz w:val="21"/>
          <w:szCs w:val="21"/>
        </w:rPr>
      </w:pPr>
      <w:r w:rsidRPr="0068356C">
        <w:rPr>
          <w:rStyle w:val="HTML"/>
          <w:rFonts w:hint="eastAsia"/>
          <w:sz w:val="21"/>
          <w:szCs w:val="21"/>
        </w:rPr>
        <w:t>6</w:t>
      </w:r>
      <w:r w:rsidR="00C015C2">
        <w:rPr>
          <w:rStyle w:val="HTML"/>
          <w:rFonts w:hint="eastAsia"/>
          <w:sz w:val="21"/>
          <w:szCs w:val="21"/>
        </w:rPr>
        <w:t>4</w:t>
      </w:r>
      <w:r w:rsidR="00627D91" w:rsidRPr="0068356C">
        <w:rPr>
          <w:rStyle w:val="HTML"/>
          <w:rFonts w:hint="eastAsia"/>
          <w:sz w:val="21"/>
          <w:szCs w:val="21"/>
        </w:rPr>
        <w:t>.深圳市新兰德证券投资咨询有限公司</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注册地址：深圳市福田区福田街道民田路178号华融大厦27层2704</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办公地址：北京市西城区宣武门外大街28号富卓大厦A座7层</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法定代表人：洪弘</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联系人：张燕</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联系电话：010-83363099</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客户服务电话：400-166-1188</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传真：010-83363010</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网址：http://8.jrj.com.cn</w:t>
      </w:r>
    </w:p>
    <w:p w:rsidR="00627D91" w:rsidRPr="0068356C" w:rsidRDefault="00072A61" w:rsidP="00627D91">
      <w:pPr>
        <w:tabs>
          <w:tab w:val="left" w:pos="360"/>
        </w:tabs>
        <w:spacing w:line="360" w:lineRule="auto"/>
        <w:ind w:firstLineChars="200" w:firstLine="420"/>
        <w:rPr>
          <w:rStyle w:val="HTML"/>
          <w:sz w:val="21"/>
          <w:szCs w:val="21"/>
        </w:rPr>
      </w:pPr>
      <w:r w:rsidRPr="0068356C">
        <w:rPr>
          <w:rStyle w:val="HTML"/>
          <w:rFonts w:hint="eastAsia"/>
          <w:sz w:val="21"/>
          <w:szCs w:val="21"/>
        </w:rPr>
        <w:t>6</w:t>
      </w:r>
      <w:r w:rsidR="00C015C2">
        <w:rPr>
          <w:rStyle w:val="HTML"/>
          <w:rFonts w:hint="eastAsia"/>
          <w:sz w:val="21"/>
          <w:szCs w:val="21"/>
        </w:rPr>
        <w:t>5</w:t>
      </w:r>
      <w:r w:rsidR="00627D91" w:rsidRPr="0068356C">
        <w:rPr>
          <w:rStyle w:val="HTML"/>
          <w:rFonts w:hint="eastAsia"/>
          <w:sz w:val="21"/>
          <w:szCs w:val="21"/>
        </w:rPr>
        <w:t>.通华财富（上海）基金销售有限公司</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注册地址：上海市虹口区同丰路667弄107号201室</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办公地址：上海市浦东新区金沪路55号通华科技大厦2楼</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法定代表人：沈丹义</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联系人：杨涛、庄洁茹</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联系电话：021-60810586</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客户服务电话：400-101-9301</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传真：021-60810695</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网址：www.tonghuafund.com</w:t>
      </w:r>
    </w:p>
    <w:p w:rsidR="00627D91" w:rsidRPr="0068356C" w:rsidRDefault="00072A61" w:rsidP="00627D91">
      <w:pPr>
        <w:tabs>
          <w:tab w:val="left" w:pos="360"/>
        </w:tabs>
        <w:spacing w:line="360" w:lineRule="auto"/>
        <w:ind w:firstLineChars="200" w:firstLine="420"/>
        <w:rPr>
          <w:rStyle w:val="HTML"/>
          <w:sz w:val="21"/>
          <w:szCs w:val="21"/>
        </w:rPr>
      </w:pPr>
      <w:r w:rsidRPr="0068356C">
        <w:rPr>
          <w:rStyle w:val="HTML"/>
          <w:rFonts w:hint="eastAsia"/>
          <w:sz w:val="21"/>
          <w:szCs w:val="21"/>
        </w:rPr>
        <w:t>6</w:t>
      </w:r>
      <w:r w:rsidR="00C015C2">
        <w:rPr>
          <w:rStyle w:val="HTML"/>
          <w:rFonts w:hint="eastAsia"/>
          <w:sz w:val="21"/>
          <w:szCs w:val="21"/>
        </w:rPr>
        <w:t>6</w:t>
      </w:r>
      <w:r w:rsidR="00627D91" w:rsidRPr="0068356C">
        <w:rPr>
          <w:rStyle w:val="HTML"/>
          <w:rFonts w:hint="eastAsia"/>
          <w:sz w:val="21"/>
          <w:szCs w:val="21"/>
        </w:rPr>
        <w:t>.上海万得基金销售有限公司</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注册地址：中国（上海）自由贸易试验区福山路33号11楼B座</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办公地址：上海市浦东新区浦明路1500号万得大厦11楼</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法定代表人：黄祎</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联系人：徐亚丹</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联系电话：021-50712782</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客户服务电话：400-799-1888</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网址：www.520fund.com.cn</w:t>
      </w:r>
    </w:p>
    <w:p w:rsidR="00627D91" w:rsidRPr="0068356C" w:rsidRDefault="00072A61" w:rsidP="00627D91">
      <w:pPr>
        <w:tabs>
          <w:tab w:val="left" w:pos="360"/>
        </w:tabs>
        <w:spacing w:line="360" w:lineRule="auto"/>
        <w:ind w:firstLineChars="200" w:firstLine="420"/>
        <w:rPr>
          <w:rStyle w:val="HTML"/>
          <w:sz w:val="21"/>
          <w:szCs w:val="21"/>
        </w:rPr>
      </w:pPr>
      <w:r w:rsidRPr="0068356C">
        <w:rPr>
          <w:rStyle w:val="HTML"/>
          <w:sz w:val="21"/>
          <w:szCs w:val="21"/>
        </w:rPr>
        <w:t>6</w:t>
      </w:r>
      <w:r w:rsidR="00C015C2">
        <w:rPr>
          <w:rStyle w:val="HTML"/>
          <w:sz w:val="21"/>
          <w:szCs w:val="21"/>
        </w:rPr>
        <w:t>7</w:t>
      </w:r>
      <w:r w:rsidR="00627D91" w:rsidRPr="0068356C">
        <w:rPr>
          <w:rStyle w:val="HTML"/>
          <w:sz w:val="21"/>
          <w:szCs w:val="21"/>
        </w:rPr>
        <w:t>.</w:t>
      </w:r>
      <w:r w:rsidR="00627D91" w:rsidRPr="0068356C">
        <w:rPr>
          <w:rStyle w:val="HTML"/>
          <w:rFonts w:hint="eastAsia"/>
          <w:sz w:val="21"/>
          <w:szCs w:val="21"/>
        </w:rPr>
        <w:t>万家财富基金销售（天津）有限公司</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注册地址：天津自贸区（中心商务区）迎宾大道1988号滨海浙商大厦公寓2-2413室</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办公地址：北京市西城区丰盛胡同28号太平洋保险大厦A座5层</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法定代表人：张军</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联系人：王芳芳</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联系电话：010-59013828</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客户服务电话：010-59013895</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网址：http://www.wanjiawealth.com/</w:t>
      </w:r>
    </w:p>
    <w:p w:rsidR="00627D91" w:rsidRPr="0068356C" w:rsidRDefault="00072A61" w:rsidP="00627D91">
      <w:pPr>
        <w:tabs>
          <w:tab w:val="left" w:pos="360"/>
        </w:tabs>
        <w:spacing w:line="360" w:lineRule="auto"/>
        <w:ind w:firstLineChars="200" w:firstLine="420"/>
        <w:rPr>
          <w:rStyle w:val="HTML"/>
          <w:sz w:val="21"/>
          <w:szCs w:val="21"/>
        </w:rPr>
      </w:pPr>
      <w:r w:rsidRPr="0068356C">
        <w:rPr>
          <w:rStyle w:val="HTML"/>
          <w:rFonts w:hint="eastAsia"/>
          <w:sz w:val="21"/>
          <w:szCs w:val="21"/>
        </w:rPr>
        <w:t>6</w:t>
      </w:r>
      <w:r w:rsidR="00C015C2">
        <w:rPr>
          <w:rStyle w:val="HTML"/>
          <w:rFonts w:hint="eastAsia"/>
          <w:sz w:val="21"/>
          <w:szCs w:val="21"/>
        </w:rPr>
        <w:t>8</w:t>
      </w:r>
      <w:r w:rsidR="00627D91" w:rsidRPr="0068356C">
        <w:rPr>
          <w:rStyle w:val="HTML"/>
          <w:rFonts w:hint="eastAsia"/>
          <w:sz w:val="21"/>
          <w:szCs w:val="21"/>
        </w:rPr>
        <w:t>.北京新浪仓石基金销售有限公司</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注册地址：北京市海淀区东北旺西路中关村软件园二期（西扩）N-1、N-2地块新浪总部科研楼5层518室</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办公地址：北京市海淀区西北旺东路10号院东区3号楼为明大厦C座</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法定代表人：赵芯蕊</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联系人：赵芯蕊</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联系电话：010-62625768</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客户服务电话：010-62675369</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传真：010-62676582</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网址：www.xincai.com</w:t>
      </w:r>
    </w:p>
    <w:p w:rsidR="00627D91" w:rsidRPr="0068356C" w:rsidRDefault="00C015C2" w:rsidP="00627D91">
      <w:pPr>
        <w:tabs>
          <w:tab w:val="left" w:pos="360"/>
        </w:tabs>
        <w:spacing w:line="360" w:lineRule="auto"/>
        <w:ind w:firstLineChars="200" w:firstLine="420"/>
        <w:rPr>
          <w:rStyle w:val="HTML"/>
          <w:sz w:val="21"/>
          <w:szCs w:val="21"/>
        </w:rPr>
      </w:pPr>
      <w:r>
        <w:rPr>
          <w:rStyle w:val="HTML"/>
          <w:rFonts w:hint="eastAsia"/>
          <w:sz w:val="21"/>
          <w:szCs w:val="21"/>
        </w:rPr>
        <w:t>69</w:t>
      </w:r>
      <w:r w:rsidR="00627D91" w:rsidRPr="0068356C">
        <w:rPr>
          <w:rStyle w:val="HTML"/>
          <w:rFonts w:hint="eastAsia"/>
          <w:sz w:val="21"/>
          <w:szCs w:val="21"/>
        </w:rPr>
        <w:t>.阳光人寿保险股份有限公司</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注册地址：海南省三亚市迎宾路360-1号三亚阳光金融广场16层</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办公地址：北京市朝阳区朝阳门外大街乙12号院1号昆泰国际大厦12层</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法定代表人：李科</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联系人：王超</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联系电话：010-85632771</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客户服务电话：95510</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传真：010-856</w:t>
      </w:r>
      <w:r w:rsidRPr="0068356C">
        <w:rPr>
          <w:rStyle w:val="HTML"/>
          <w:sz w:val="21"/>
          <w:szCs w:val="21"/>
        </w:rPr>
        <w:t>32773</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网址：http://fund.sinosig.com</w:t>
      </w:r>
    </w:p>
    <w:p w:rsidR="00627D91" w:rsidRPr="0068356C" w:rsidRDefault="00072A61" w:rsidP="00627D91">
      <w:pPr>
        <w:tabs>
          <w:tab w:val="left" w:pos="360"/>
        </w:tabs>
        <w:spacing w:line="360" w:lineRule="auto"/>
        <w:ind w:firstLineChars="200" w:firstLine="420"/>
        <w:rPr>
          <w:rStyle w:val="HTML"/>
          <w:sz w:val="21"/>
          <w:szCs w:val="21"/>
        </w:rPr>
      </w:pPr>
      <w:r w:rsidRPr="0068356C">
        <w:rPr>
          <w:rStyle w:val="HTML"/>
          <w:sz w:val="21"/>
          <w:szCs w:val="21"/>
        </w:rPr>
        <w:t>7</w:t>
      </w:r>
      <w:r w:rsidR="00C015C2">
        <w:rPr>
          <w:rStyle w:val="HTML"/>
          <w:sz w:val="21"/>
          <w:szCs w:val="21"/>
        </w:rPr>
        <w:t>0</w:t>
      </w:r>
      <w:r w:rsidR="00627D91" w:rsidRPr="0068356C">
        <w:rPr>
          <w:rStyle w:val="HTML"/>
          <w:rFonts w:hint="eastAsia"/>
          <w:sz w:val="21"/>
          <w:szCs w:val="21"/>
        </w:rPr>
        <w:t>.</w:t>
      </w:r>
      <w:r w:rsidR="00B67BC8" w:rsidRPr="0068356C">
        <w:rPr>
          <w:rStyle w:val="HTML"/>
          <w:rFonts w:hint="eastAsia"/>
          <w:sz w:val="21"/>
          <w:szCs w:val="21"/>
        </w:rPr>
        <w:t>一路财富(北京)基金销售有限公司</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注册地址：北京市海淀区宝盛南路1号院20号楼9层101-14</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办公地址：北京市海淀区宝盛南路奥北科技园20号楼国泰大厦9层</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法定代表人：吴雪秀</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联系人：董宣</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联系电话：010-88312877</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客户服务电话：400-001-1566</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传真：010-88312099</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网址：www.yilucaifu.com</w:t>
      </w:r>
    </w:p>
    <w:p w:rsidR="00627D91" w:rsidRPr="0068356C" w:rsidRDefault="00072A61" w:rsidP="00627D91">
      <w:pPr>
        <w:tabs>
          <w:tab w:val="left" w:pos="360"/>
        </w:tabs>
        <w:spacing w:line="360" w:lineRule="auto"/>
        <w:ind w:firstLineChars="200" w:firstLine="420"/>
        <w:rPr>
          <w:rStyle w:val="HTML"/>
          <w:sz w:val="21"/>
          <w:szCs w:val="21"/>
        </w:rPr>
      </w:pPr>
      <w:r w:rsidRPr="0068356C">
        <w:rPr>
          <w:rStyle w:val="HTML"/>
          <w:rFonts w:hint="eastAsia"/>
          <w:sz w:val="21"/>
          <w:szCs w:val="21"/>
        </w:rPr>
        <w:t>7</w:t>
      </w:r>
      <w:r w:rsidR="00C015C2">
        <w:rPr>
          <w:rStyle w:val="HTML"/>
          <w:rFonts w:hint="eastAsia"/>
          <w:sz w:val="21"/>
          <w:szCs w:val="21"/>
        </w:rPr>
        <w:t>1</w:t>
      </w:r>
      <w:r w:rsidR="00627D91" w:rsidRPr="0068356C">
        <w:rPr>
          <w:rStyle w:val="HTML"/>
          <w:rFonts w:hint="eastAsia"/>
          <w:sz w:val="21"/>
          <w:szCs w:val="21"/>
        </w:rPr>
        <w:t>.宜信普泽（北京）基金销售有限公司</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注册地址：北京市朝阳区西大望路1号9层公寓10</w:t>
      </w:r>
      <w:r w:rsidRPr="0068356C">
        <w:rPr>
          <w:rStyle w:val="HTML"/>
          <w:sz w:val="21"/>
          <w:szCs w:val="21"/>
        </w:rPr>
        <w:t>08</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办公地址：</w:t>
      </w:r>
      <w:r w:rsidR="00F24BFE" w:rsidRPr="0068356C">
        <w:rPr>
          <w:rStyle w:val="HTML"/>
          <w:rFonts w:hint="eastAsia"/>
          <w:sz w:val="21"/>
          <w:szCs w:val="21"/>
        </w:rPr>
        <w:t>北京市朝阳区西大望路1号9层公寓10</w:t>
      </w:r>
      <w:r w:rsidR="00F24BFE" w:rsidRPr="0068356C">
        <w:rPr>
          <w:rStyle w:val="HTML"/>
          <w:sz w:val="21"/>
          <w:szCs w:val="21"/>
        </w:rPr>
        <w:t>08</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法定代表人：戎兵</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联系人：魏晨</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联系电话：010-52413385</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客户服务电话：400-6099-200</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传真：010-85800047</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网址：www.yixinfund.com</w:t>
      </w:r>
    </w:p>
    <w:p w:rsidR="00627D91" w:rsidRPr="0068356C" w:rsidRDefault="00072A61" w:rsidP="00627D91">
      <w:pPr>
        <w:tabs>
          <w:tab w:val="left" w:pos="360"/>
        </w:tabs>
        <w:spacing w:line="360" w:lineRule="auto"/>
        <w:ind w:firstLineChars="200" w:firstLine="420"/>
        <w:rPr>
          <w:rStyle w:val="HTML"/>
          <w:sz w:val="21"/>
          <w:szCs w:val="21"/>
        </w:rPr>
      </w:pPr>
      <w:r w:rsidRPr="0068356C">
        <w:rPr>
          <w:rStyle w:val="HTML"/>
          <w:rFonts w:hint="eastAsia"/>
          <w:sz w:val="21"/>
          <w:szCs w:val="21"/>
        </w:rPr>
        <w:t>7</w:t>
      </w:r>
      <w:r w:rsidR="00C015C2">
        <w:rPr>
          <w:rStyle w:val="HTML"/>
          <w:rFonts w:hint="eastAsia"/>
          <w:sz w:val="21"/>
          <w:szCs w:val="21"/>
        </w:rPr>
        <w:t>2</w:t>
      </w:r>
      <w:r w:rsidR="00627D91" w:rsidRPr="0068356C">
        <w:rPr>
          <w:rStyle w:val="HTML"/>
          <w:rFonts w:hint="eastAsia"/>
          <w:sz w:val="21"/>
          <w:szCs w:val="21"/>
        </w:rPr>
        <w:t>.奕丰基金销售有限公司</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注册地址：深圳市前海深港合作区前湾一路1号A栋201室（入驻深圳市前海商务秘书有限公司）</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办公地址：深圳市南山区海德三道航天科技广场A座17楼1704室</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法定代表人：TEO WEE HOWE</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联系人：叶健</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联系电话：07</w:t>
      </w:r>
      <w:r w:rsidRPr="0068356C">
        <w:rPr>
          <w:rStyle w:val="HTML"/>
          <w:sz w:val="21"/>
          <w:szCs w:val="21"/>
        </w:rPr>
        <w:t>55-89460507</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客户服务电话：400-684-0500</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传真：0755-21674453</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网址：www.ifastps.com.cn</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7</w:t>
      </w:r>
      <w:r w:rsidR="00C015C2">
        <w:rPr>
          <w:rStyle w:val="HTML"/>
          <w:rFonts w:hint="eastAsia"/>
          <w:sz w:val="21"/>
          <w:szCs w:val="21"/>
        </w:rPr>
        <w:t>3</w:t>
      </w:r>
      <w:r w:rsidRPr="0068356C">
        <w:rPr>
          <w:rStyle w:val="HTML"/>
          <w:rFonts w:hint="eastAsia"/>
          <w:sz w:val="21"/>
          <w:szCs w:val="21"/>
        </w:rPr>
        <w:t>.北京展恒基金销售股份有限公司</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注册地址：北京市朝阳区安苑路11号西楼6层604、607</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办公地址：北京市朝阳区北四环中路27号盘古大观3205</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法定代表人：闫振杰</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联系人：武文佳</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联系电话：010-59601399</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客户服务电话：400-818-8000</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传真：0351-4110714</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网址：www.myfund.com</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7</w:t>
      </w:r>
      <w:r w:rsidR="00C015C2">
        <w:rPr>
          <w:rStyle w:val="HTML"/>
          <w:rFonts w:hint="eastAsia"/>
          <w:sz w:val="21"/>
          <w:szCs w:val="21"/>
        </w:rPr>
        <w:t>4</w:t>
      </w:r>
      <w:r w:rsidRPr="0068356C">
        <w:rPr>
          <w:rStyle w:val="HTML"/>
          <w:rFonts w:hint="eastAsia"/>
          <w:sz w:val="21"/>
          <w:szCs w:val="21"/>
        </w:rPr>
        <w:t>.北京植信基金销售有限公司</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注册地址：北京市密云县兴盛南路8号院2号楼106室-67</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办公地址：北京市朝阳区盛世龙源国食苑10号楼</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法人代表：王军辉</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联系人：吴鹏</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联系电话：010-56075718</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客户服务电话：4006-802-123</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网址：www.zhixin-inv.com</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7</w:t>
      </w:r>
      <w:r w:rsidR="00C015C2">
        <w:rPr>
          <w:rStyle w:val="HTML"/>
          <w:rFonts w:hint="eastAsia"/>
          <w:sz w:val="21"/>
          <w:szCs w:val="21"/>
        </w:rPr>
        <w:t>5</w:t>
      </w:r>
      <w:r w:rsidRPr="0068356C">
        <w:rPr>
          <w:rStyle w:val="HTML"/>
          <w:rFonts w:hint="eastAsia"/>
          <w:sz w:val="21"/>
          <w:szCs w:val="21"/>
        </w:rPr>
        <w:t>.中信建投期货有限公司</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注册地址：重庆市渝中区中山三路107号上站大楼平街11-B，名义层11-A，8-B4，9-B、C</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办公地址：重庆市渝中区中山三路107号皇冠大厦11楼</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法定代表人：王广学</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联系人：刘芸</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联系电话：023-86769637</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客户服务电话：400-8877-780</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传真：023-86769629</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网址：www.cfc108.com</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7</w:t>
      </w:r>
      <w:r w:rsidR="00C015C2">
        <w:rPr>
          <w:rStyle w:val="HTML"/>
          <w:rFonts w:hint="eastAsia"/>
          <w:sz w:val="21"/>
          <w:szCs w:val="21"/>
        </w:rPr>
        <w:t>6</w:t>
      </w:r>
      <w:r w:rsidRPr="0068356C">
        <w:rPr>
          <w:rStyle w:val="HTML"/>
          <w:rFonts w:hint="eastAsia"/>
          <w:sz w:val="21"/>
          <w:szCs w:val="21"/>
        </w:rPr>
        <w:t>.中信期货有限公司</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注册地址：广东省深圳市福田区中心三路8号卓越时代广场（二期）北座13层1301-1305室、14层</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办公地址：深圳市福田区中心三路8号卓越时代广场（二期）北座13层1301-1305室、14层</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法定代表人：张皓</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联系人：刘宏莹</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联系电话：010-6083 3754</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客户服务电话：400-990-8826</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传真：021-60819988</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网址：www.citicsf.co</w:t>
      </w:r>
      <w:r w:rsidRPr="0068356C">
        <w:rPr>
          <w:rStyle w:val="HTML"/>
          <w:sz w:val="21"/>
          <w:szCs w:val="21"/>
        </w:rPr>
        <w:t>m</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7</w:t>
      </w:r>
      <w:r w:rsidR="00C015C2">
        <w:rPr>
          <w:rStyle w:val="HTML"/>
          <w:rFonts w:hint="eastAsia"/>
          <w:sz w:val="21"/>
          <w:szCs w:val="21"/>
        </w:rPr>
        <w:t>7</w:t>
      </w:r>
      <w:r w:rsidRPr="0068356C">
        <w:rPr>
          <w:rStyle w:val="HTML"/>
          <w:rFonts w:hint="eastAsia"/>
          <w:sz w:val="21"/>
          <w:szCs w:val="21"/>
        </w:rPr>
        <w:t>.上海中正达广基金销售有限公司</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注册地址：上海市徐汇区龙腾大道2815号302室</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办公地址：上海市徐汇区龙腾大道2815号302室</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法定代表人：黄欣</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联系人：戴珉微</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联系电话：021-33768132</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客户服务电话：400-6767-523</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传真：021-33768132-802</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网址：www.zhongzhengfund.com</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7</w:t>
      </w:r>
      <w:r w:rsidR="00C015C2">
        <w:rPr>
          <w:rStyle w:val="HTML"/>
          <w:rFonts w:hint="eastAsia"/>
          <w:sz w:val="21"/>
          <w:szCs w:val="21"/>
        </w:rPr>
        <w:t>8</w:t>
      </w:r>
      <w:r w:rsidRPr="0068356C">
        <w:rPr>
          <w:rStyle w:val="HTML"/>
          <w:rFonts w:hint="eastAsia"/>
          <w:sz w:val="21"/>
          <w:szCs w:val="21"/>
        </w:rPr>
        <w:t>.深圳众禄基金销售股份有限公司</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注册地址：深圳市罗湖区笋岗街道笋西社区梨园路8号HALO广场一期四层12-13室</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办公地址：深圳市罗湖区梨园路HALO广场4楼</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法定代表人：薛峰</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联系人：龚江江</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联系电话：0755-33227950</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客户服务电话：4006-788-887</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传真：0755-33227951</w:t>
      </w:r>
    </w:p>
    <w:p w:rsidR="00627D91" w:rsidRPr="0068356C" w:rsidRDefault="00627D91" w:rsidP="00627D91">
      <w:pPr>
        <w:tabs>
          <w:tab w:val="left" w:pos="360"/>
        </w:tabs>
        <w:spacing w:line="360" w:lineRule="auto"/>
        <w:ind w:firstLineChars="200" w:firstLine="420"/>
        <w:rPr>
          <w:rStyle w:val="HTML"/>
          <w:sz w:val="21"/>
          <w:szCs w:val="21"/>
        </w:rPr>
      </w:pPr>
      <w:r w:rsidRPr="0068356C">
        <w:rPr>
          <w:rStyle w:val="HTML"/>
          <w:rFonts w:hint="eastAsia"/>
          <w:sz w:val="21"/>
          <w:szCs w:val="21"/>
        </w:rPr>
        <w:t>网址：www.zlfund.cn    www.jjmmw.com</w:t>
      </w:r>
    </w:p>
    <w:p w:rsidR="00370F3D" w:rsidRPr="0068356C" w:rsidRDefault="00C015C2" w:rsidP="00370F3D">
      <w:pPr>
        <w:tabs>
          <w:tab w:val="left" w:pos="360"/>
        </w:tabs>
        <w:spacing w:line="360" w:lineRule="auto"/>
        <w:ind w:firstLineChars="200" w:firstLine="420"/>
        <w:rPr>
          <w:rStyle w:val="HTML"/>
          <w:sz w:val="21"/>
          <w:szCs w:val="21"/>
        </w:rPr>
      </w:pPr>
      <w:r>
        <w:rPr>
          <w:rStyle w:val="HTML"/>
          <w:sz w:val="21"/>
          <w:szCs w:val="21"/>
        </w:rPr>
        <w:t>79</w:t>
      </w:r>
      <w:r w:rsidR="00370F3D" w:rsidRPr="0068356C">
        <w:rPr>
          <w:rStyle w:val="HTML"/>
          <w:sz w:val="21"/>
          <w:szCs w:val="21"/>
        </w:rPr>
        <w:t>.易方达基金管理有限公司</w:t>
      </w:r>
    </w:p>
    <w:p w:rsidR="00370F3D" w:rsidRPr="0068356C" w:rsidRDefault="00370F3D" w:rsidP="00370F3D">
      <w:pPr>
        <w:tabs>
          <w:tab w:val="left" w:pos="360"/>
        </w:tabs>
        <w:spacing w:line="360" w:lineRule="auto"/>
        <w:ind w:firstLineChars="200" w:firstLine="420"/>
        <w:rPr>
          <w:rStyle w:val="HTML"/>
          <w:sz w:val="21"/>
          <w:szCs w:val="21"/>
        </w:rPr>
      </w:pPr>
      <w:r w:rsidRPr="0068356C">
        <w:rPr>
          <w:rStyle w:val="HTML"/>
          <w:sz w:val="21"/>
          <w:szCs w:val="21"/>
        </w:rPr>
        <w:t>客户服务电话：400-881-8088</w:t>
      </w:r>
    </w:p>
    <w:p w:rsidR="00370F3D" w:rsidRPr="0068356C" w:rsidRDefault="00370F3D" w:rsidP="00370F3D">
      <w:pPr>
        <w:tabs>
          <w:tab w:val="left" w:pos="360"/>
        </w:tabs>
        <w:spacing w:line="360" w:lineRule="auto"/>
        <w:ind w:firstLineChars="200" w:firstLine="420"/>
        <w:rPr>
          <w:rStyle w:val="HTML"/>
          <w:sz w:val="21"/>
          <w:szCs w:val="21"/>
        </w:rPr>
      </w:pPr>
      <w:r w:rsidRPr="0068356C">
        <w:rPr>
          <w:rStyle w:val="HTML"/>
          <w:sz w:val="21"/>
          <w:szCs w:val="21"/>
        </w:rPr>
        <w:t>网址：</w:t>
      </w:r>
      <w:hyperlink r:id="rId8" w:history="1">
        <w:r w:rsidRPr="0068356C">
          <w:rPr>
            <w:rStyle w:val="HTML"/>
            <w:sz w:val="21"/>
            <w:szCs w:val="21"/>
          </w:rPr>
          <w:t>www.efunds.com.cn</w:t>
        </w:r>
      </w:hyperlink>
    </w:p>
    <w:p w:rsidR="00ED5A74" w:rsidRPr="0068356C" w:rsidRDefault="00ED5A74" w:rsidP="00370F3D">
      <w:pPr>
        <w:tabs>
          <w:tab w:val="left" w:pos="780"/>
        </w:tabs>
        <w:spacing w:line="360" w:lineRule="auto"/>
        <w:ind w:firstLineChars="192" w:firstLine="403"/>
        <w:rPr>
          <w:rStyle w:val="HTML"/>
          <w:sz w:val="21"/>
          <w:szCs w:val="21"/>
        </w:rPr>
      </w:pPr>
      <w:r w:rsidRPr="0068356C">
        <w:rPr>
          <w:rStyle w:val="HTML"/>
          <w:rFonts w:hint="eastAsia"/>
          <w:sz w:val="21"/>
          <w:szCs w:val="21"/>
        </w:rPr>
        <w:t>风险提示：基金管理人承诺以诚实信用、勤勉尽责的原则管理和运用基金资产，但不保证基金一定盈利，也不保证最低收益。销售机构根据法规要求对投资者类别、风险承受能力和基金的风险等级进行划分，并提出适当性匹配意见。投资者在投资基金前应认真阅读基金合同和招募说明书（更新）等基金法律文件，全面认识基金产品的风险收益特征，在了解产品情况及听取销售机构适当性意见的基础上，根据自身的风险承受能力、投资期限和投资目标，对基金投资作出独立决策，选择合适的基金产品。基金管理人提醒投资者基金投资的“买者自负”原则，在投资者作出投资决策后，基金运营状况与基金净值变化引致的投资风险，由投资者自行负责。</w:t>
      </w:r>
    </w:p>
    <w:p w:rsidR="00370F3D" w:rsidRPr="0068356C" w:rsidRDefault="00370F3D" w:rsidP="00370F3D">
      <w:pPr>
        <w:tabs>
          <w:tab w:val="left" w:pos="780"/>
        </w:tabs>
        <w:spacing w:line="360" w:lineRule="auto"/>
        <w:ind w:firstLineChars="192" w:firstLine="403"/>
        <w:rPr>
          <w:rStyle w:val="HTML"/>
          <w:sz w:val="21"/>
          <w:szCs w:val="21"/>
        </w:rPr>
      </w:pPr>
      <w:r w:rsidRPr="0068356C">
        <w:rPr>
          <w:rStyle w:val="HTML"/>
          <w:sz w:val="21"/>
          <w:szCs w:val="21"/>
        </w:rPr>
        <w:t>特此公告</w:t>
      </w:r>
      <w:r w:rsidRPr="0068356C">
        <w:rPr>
          <w:rStyle w:val="HTML"/>
          <w:rFonts w:hint="eastAsia"/>
          <w:sz w:val="21"/>
          <w:szCs w:val="21"/>
        </w:rPr>
        <w:t>。</w:t>
      </w:r>
    </w:p>
    <w:p w:rsidR="00370F3D" w:rsidRPr="0068356C" w:rsidRDefault="00370F3D" w:rsidP="00370F3D">
      <w:pPr>
        <w:tabs>
          <w:tab w:val="left" w:pos="780"/>
        </w:tabs>
        <w:spacing w:line="360" w:lineRule="auto"/>
        <w:ind w:firstLineChars="192" w:firstLine="403"/>
        <w:jc w:val="right"/>
        <w:rPr>
          <w:rStyle w:val="HTML"/>
          <w:sz w:val="21"/>
          <w:szCs w:val="21"/>
        </w:rPr>
      </w:pPr>
      <w:r w:rsidRPr="0068356C">
        <w:rPr>
          <w:rStyle w:val="HTML"/>
          <w:rFonts w:hint="eastAsia"/>
          <w:sz w:val="21"/>
          <w:szCs w:val="21"/>
        </w:rPr>
        <w:t>易方达基金管理有限公司</w:t>
      </w:r>
    </w:p>
    <w:p w:rsidR="00CB32B9" w:rsidRPr="0068356C" w:rsidRDefault="00370F3D" w:rsidP="00370F3D">
      <w:pPr>
        <w:spacing w:line="360" w:lineRule="auto"/>
        <w:ind w:firstLineChars="200" w:firstLine="420"/>
        <w:jc w:val="right"/>
        <w:rPr>
          <w:rFonts w:ascii="宋体" w:hAnsi="宋体"/>
          <w:szCs w:val="21"/>
        </w:rPr>
      </w:pPr>
      <w:r w:rsidRPr="0068356C">
        <w:rPr>
          <w:rStyle w:val="HTML"/>
          <w:sz w:val="21"/>
          <w:szCs w:val="21"/>
        </w:rPr>
        <w:t>20</w:t>
      </w:r>
      <w:r w:rsidR="00ED5A74" w:rsidRPr="0068356C">
        <w:rPr>
          <w:rStyle w:val="HTML"/>
          <w:sz w:val="21"/>
          <w:szCs w:val="21"/>
        </w:rPr>
        <w:t>20</w:t>
      </w:r>
      <w:r w:rsidRPr="0068356C">
        <w:rPr>
          <w:rStyle w:val="HTML"/>
          <w:rFonts w:hint="eastAsia"/>
          <w:sz w:val="21"/>
          <w:szCs w:val="21"/>
        </w:rPr>
        <w:t>年</w:t>
      </w:r>
      <w:r w:rsidR="00ED5A74" w:rsidRPr="0068356C">
        <w:rPr>
          <w:rStyle w:val="HTML"/>
          <w:sz w:val="21"/>
          <w:szCs w:val="21"/>
        </w:rPr>
        <w:t>5</w:t>
      </w:r>
      <w:r w:rsidRPr="0068356C">
        <w:rPr>
          <w:rStyle w:val="HTML"/>
          <w:rFonts w:hint="eastAsia"/>
          <w:sz w:val="21"/>
          <w:szCs w:val="21"/>
        </w:rPr>
        <w:t>月</w:t>
      </w:r>
      <w:r w:rsidR="00ED5A74" w:rsidRPr="0068356C">
        <w:rPr>
          <w:rStyle w:val="HTML"/>
          <w:sz w:val="21"/>
          <w:szCs w:val="21"/>
        </w:rPr>
        <w:t>2</w:t>
      </w:r>
      <w:r w:rsidR="001D46F0">
        <w:rPr>
          <w:rStyle w:val="HTML"/>
          <w:sz w:val="21"/>
          <w:szCs w:val="21"/>
        </w:rPr>
        <w:t>2</w:t>
      </w:r>
      <w:r w:rsidRPr="0068356C">
        <w:rPr>
          <w:rStyle w:val="HTML"/>
          <w:rFonts w:hint="eastAsia"/>
          <w:sz w:val="21"/>
          <w:szCs w:val="21"/>
        </w:rPr>
        <w:t>日</w:t>
      </w:r>
    </w:p>
    <w:sectPr w:rsidR="00CB32B9" w:rsidRPr="0068356C" w:rsidSect="00181222">
      <w:pgSz w:w="11906" w:h="16838"/>
      <w:pgMar w:top="1440" w:right="1800" w:bottom="1440" w:left="1800" w:header="851" w:footer="992" w:gutter="0"/>
      <w:cols w:space="72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2B01" w:rsidRDefault="00482B01" w:rsidP="005040D4">
      <w:r>
        <w:separator/>
      </w:r>
    </w:p>
  </w:endnote>
  <w:endnote w:type="continuationSeparator" w:id="1">
    <w:p w:rsidR="00482B01" w:rsidRDefault="00482B01" w:rsidP="005040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2B01" w:rsidRDefault="00482B01" w:rsidP="005040D4">
      <w:r>
        <w:separator/>
      </w:r>
    </w:p>
  </w:footnote>
  <w:footnote w:type="continuationSeparator" w:id="1">
    <w:p w:rsidR="00482B01" w:rsidRDefault="00482B01" w:rsidP="005040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1"/>
      <w:numFmt w:val="decimal"/>
      <w:lvlText w:val="%1."/>
      <w:lvlJc w:val="left"/>
      <w:pPr>
        <w:tabs>
          <w:tab w:val="num" w:pos="824"/>
        </w:tabs>
        <w:ind w:left="824"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8"/>
    <w:multiLevelType w:val="multilevel"/>
    <w:tmpl w:val="00000008"/>
    <w:lvl w:ilvl="0">
      <w:start w:val="1"/>
      <w:numFmt w:val="decimal"/>
      <w:lvlText w:val="%1."/>
      <w:lvlJc w:val="left"/>
      <w:pPr>
        <w:tabs>
          <w:tab w:val="num" w:pos="824"/>
        </w:tabs>
        <w:ind w:left="824"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9"/>
    <w:multiLevelType w:val="multilevel"/>
    <w:tmpl w:val="00000009"/>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
    <w:nsid w:val="0000000B"/>
    <w:multiLevelType w:val="multilevel"/>
    <w:tmpl w:val="0000000B"/>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
    <w:nsid w:val="0B5C77E9"/>
    <w:multiLevelType w:val="hybridMultilevel"/>
    <w:tmpl w:val="03C8806C"/>
    <w:lvl w:ilvl="0" w:tplc="BDF62E14">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28882A95"/>
    <w:multiLevelType w:val="hybridMultilevel"/>
    <w:tmpl w:val="B8366FEC"/>
    <w:lvl w:ilvl="0" w:tplc="0409000F">
      <w:start w:val="1"/>
      <w:numFmt w:val="decimal"/>
      <w:lvlText w:val="%1."/>
      <w:lvlJc w:val="left"/>
      <w:pPr>
        <w:tabs>
          <w:tab w:val="num" w:pos="644"/>
        </w:tabs>
        <w:ind w:left="644" w:hanging="360"/>
      </w:pPr>
      <w:rPr>
        <w:color w:val="auto"/>
      </w:rPr>
    </w:lvl>
    <w:lvl w:ilvl="1" w:tplc="04090019">
      <w:start w:val="1"/>
      <w:numFmt w:val="decimal"/>
      <w:lvlText w:val="%2."/>
      <w:lvlJc w:val="left"/>
      <w:pPr>
        <w:tabs>
          <w:tab w:val="num" w:pos="1260"/>
        </w:tabs>
        <w:ind w:left="1260" w:hanging="360"/>
      </w:pPr>
    </w:lvl>
    <w:lvl w:ilvl="2" w:tplc="0409001B">
      <w:start w:val="1"/>
      <w:numFmt w:val="decimal"/>
      <w:lvlText w:val="%3."/>
      <w:lvlJc w:val="left"/>
      <w:pPr>
        <w:tabs>
          <w:tab w:val="num" w:pos="1980"/>
        </w:tabs>
        <w:ind w:left="1980" w:hanging="360"/>
      </w:pPr>
    </w:lvl>
    <w:lvl w:ilvl="3" w:tplc="0409000F">
      <w:start w:val="1"/>
      <w:numFmt w:val="decimal"/>
      <w:lvlText w:val="%4."/>
      <w:lvlJc w:val="left"/>
      <w:pPr>
        <w:tabs>
          <w:tab w:val="num" w:pos="2700"/>
        </w:tabs>
        <w:ind w:left="2700" w:hanging="360"/>
      </w:pPr>
    </w:lvl>
    <w:lvl w:ilvl="4" w:tplc="04090019">
      <w:start w:val="1"/>
      <w:numFmt w:val="decimal"/>
      <w:lvlText w:val="%5."/>
      <w:lvlJc w:val="left"/>
      <w:pPr>
        <w:tabs>
          <w:tab w:val="num" w:pos="3420"/>
        </w:tabs>
        <w:ind w:left="3420" w:hanging="360"/>
      </w:pPr>
    </w:lvl>
    <w:lvl w:ilvl="5" w:tplc="0409001B">
      <w:start w:val="1"/>
      <w:numFmt w:val="decimal"/>
      <w:lvlText w:val="%6."/>
      <w:lvlJc w:val="left"/>
      <w:pPr>
        <w:tabs>
          <w:tab w:val="num" w:pos="4140"/>
        </w:tabs>
        <w:ind w:left="4140" w:hanging="360"/>
      </w:pPr>
    </w:lvl>
    <w:lvl w:ilvl="6" w:tplc="0409000F">
      <w:start w:val="1"/>
      <w:numFmt w:val="decimal"/>
      <w:lvlText w:val="%7."/>
      <w:lvlJc w:val="left"/>
      <w:pPr>
        <w:tabs>
          <w:tab w:val="num" w:pos="4860"/>
        </w:tabs>
        <w:ind w:left="4860" w:hanging="360"/>
      </w:pPr>
    </w:lvl>
    <w:lvl w:ilvl="7" w:tplc="04090019">
      <w:start w:val="1"/>
      <w:numFmt w:val="decimal"/>
      <w:lvlText w:val="%8."/>
      <w:lvlJc w:val="left"/>
      <w:pPr>
        <w:tabs>
          <w:tab w:val="num" w:pos="5580"/>
        </w:tabs>
        <w:ind w:left="5580" w:hanging="360"/>
      </w:pPr>
    </w:lvl>
    <w:lvl w:ilvl="8" w:tplc="0409001B">
      <w:start w:val="1"/>
      <w:numFmt w:val="decimal"/>
      <w:lvlText w:val="%9."/>
      <w:lvlJc w:val="left"/>
      <w:pPr>
        <w:tabs>
          <w:tab w:val="num" w:pos="6300"/>
        </w:tabs>
        <w:ind w:left="6300" w:hanging="360"/>
      </w:pPr>
    </w:lvl>
  </w:abstractNum>
  <w:abstractNum w:abstractNumId="6">
    <w:nsid w:val="2A8B5FFE"/>
    <w:multiLevelType w:val="hybridMultilevel"/>
    <w:tmpl w:val="6BF055BA"/>
    <w:lvl w:ilvl="0" w:tplc="462A1A1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nsid w:val="3A297AF7"/>
    <w:multiLevelType w:val="hybridMultilevel"/>
    <w:tmpl w:val="6B94918E"/>
    <w:lvl w:ilvl="0" w:tplc="C6402A48">
      <w:start w:val="5"/>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nsid w:val="4D8D6FF5"/>
    <w:multiLevelType w:val="hybridMultilevel"/>
    <w:tmpl w:val="0088A758"/>
    <w:lvl w:ilvl="0" w:tplc="4F667F02">
      <w:start w:val="3"/>
      <w:numFmt w:val="japaneseCounting"/>
      <w:lvlText w:val="%1、"/>
      <w:lvlJc w:val="left"/>
      <w:pPr>
        <w:ind w:left="840" w:hanging="420"/>
      </w:pPr>
      <w:rPr>
        <w:rFonts w:cs="Times New Roman"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3"/>
  </w:num>
  <w:num w:numId="2">
    <w:abstractNumId w:val="1"/>
  </w:num>
  <w:num w:numId="3">
    <w:abstractNumId w:val="5"/>
  </w:num>
  <w:num w:numId="4">
    <w:abstractNumId w:val="6"/>
  </w:num>
  <w:num w:numId="5">
    <w:abstractNumId w:val="2"/>
  </w:num>
  <w:num w:numId="6">
    <w:abstractNumId w:val="0"/>
  </w:num>
  <w:num w:numId="7">
    <w:abstractNumId w:val="4"/>
  </w:num>
  <w:num w:numId="8">
    <w:abstractNumId w:val="8"/>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trackRevisions/>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4097" fillcolor="#9cbee0" strokecolor="#739cc3">
      <v:fill color="#9cbee0" color2="#bbd5f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5BEB"/>
    <w:rsid w:val="00020481"/>
    <w:rsid w:val="0003027C"/>
    <w:rsid w:val="00032F52"/>
    <w:rsid w:val="000336E9"/>
    <w:rsid w:val="00034C84"/>
    <w:rsid w:val="00042473"/>
    <w:rsid w:val="000425B7"/>
    <w:rsid w:val="000439C1"/>
    <w:rsid w:val="000450AD"/>
    <w:rsid w:val="000574F7"/>
    <w:rsid w:val="000638B1"/>
    <w:rsid w:val="00065C47"/>
    <w:rsid w:val="00072A61"/>
    <w:rsid w:val="000868F9"/>
    <w:rsid w:val="000A2A82"/>
    <w:rsid w:val="000B1675"/>
    <w:rsid w:val="000B27C1"/>
    <w:rsid w:val="000B46C2"/>
    <w:rsid w:val="000C62A5"/>
    <w:rsid w:val="000C6E29"/>
    <w:rsid w:val="000D59B2"/>
    <w:rsid w:val="000E7994"/>
    <w:rsid w:val="000F04D6"/>
    <w:rsid w:val="00104523"/>
    <w:rsid w:val="001109F2"/>
    <w:rsid w:val="00123B1B"/>
    <w:rsid w:val="00126478"/>
    <w:rsid w:val="00132590"/>
    <w:rsid w:val="001501B8"/>
    <w:rsid w:val="00152A65"/>
    <w:rsid w:val="001659A7"/>
    <w:rsid w:val="00166342"/>
    <w:rsid w:val="00172A27"/>
    <w:rsid w:val="00181222"/>
    <w:rsid w:val="001829A0"/>
    <w:rsid w:val="00192386"/>
    <w:rsid w:val="00196E92"/>
    <w:rsid w:val="001A256F"/>
    <w:rsid w:val="001A36F2"/>
    <w:rsid w:val="001A5C73"/>
    <w:rsid w:val="001B0562"/>
    <w:rsid w:val="001B5E27"/>
    <w:rsid w:val="001C6232"/>
    <w:rsid w:val="001D3807"/>
    <w:rsid w:val="001D46F0"/>
    <w:rsid w:val="001E100B"/>
    <w:rsid w:val="001E1154"/>
    <w:rsid w:val="001E4695"/>
    <w:rsid w:val="001F5748"/>
    <w:rsid w:val="001F7B89"/>
    <w:rsid w:val="0020343E"/>
    <w:rsid w:val="00222FDB"/>
    <w:rsid w:val="0022437C"/>
    <w:rsid w:val="002301F8"/>
    <w:rsid w:val="00237CA1"/>
    <w:rsid w:val="002430FB"/>
    <w:rsid w:val="0024444C"/>
    <w:rsid w:val="00245B00"/>
    <w:rsid w:val="002538BF"/>
    <w:rsid w:val="002569B3"/>
    <w:rsid w:val="00263745"/>
    <w:rsid w:val="00266F66"/>
    <w:rsid w:val="00277889"/>
    <w:rsid w:val="00283F2B"/>
    <w:rsid w:val="00290F41"/>
    <w:rsid w:val="0029266A"/>
    <w:rsid w:val="002940E4"/>
    <w:rsid w:val="002A2D84"/>
    <w:rsid w:val="002A4DC9"/>
    <w:rsid w:val="002B0B6D"/>
    <w:rsid w:val="002B2947"/>
    <w:rsid w:val="002B2B5D"/>
    <w:rsid w:val="002B319D"/>
    <w:rsid w:val="002C22E8"/>
    <w:rsid w:val="002C557A"/>
    <w:rsid w:val="002D0A37"/>
    <w:rsid w:val="002D267D"/>
    <w:rsid w:val="002D3675"/>
    <w:rsid w:val="002E69B0"/>
    <w:rsid w:val="003003FE"/>
    <w:rsid w:val="003118B6"/>
    <w:rsid w:val="00320FCC"/>
    <w:rsid w:val="0032401A"/>
    <w:rsid w:val="00325830"/>
    <w:rsid w:val="003260A1"/>
    <w:rsid w:val="0032653E"/>
    <w:rsid w:val="00332E72"/>
    <w:rsid w:val="00333262"/>
    <w:rsid w:val="003410E0"/>
    <w:rsid w:val="00341253"/>
    <w:rsid w:val="003467C7"/>
    <w:rsid w:val="0035777D"/>
    <w:rsid w:val="00370E67"/>
    <w:rsid w:val="00370F3D"/>
    <w:rsid w:val="0037152A"/>
    <w:rsid w:val="003734E9"/>
    <w:rsid w:val="003847F2"/>
    <w:rsid w:val="00384BAF"/>
    <w:rsid w:val="00390FD0"/>
    <w:rsid w:val="003913FA"/>
    <w:rsid w:val="003947D9"/>
    <w:rsid w:val="003A028C"/>
    <w:rsid w:val="003A2FA0"/>
    <w:rsid w:val="003A6648"/>
    <w:rsid w:val="003B1A5A"/>
    <w:rsid w:val="003B6D17"/>
    <w:rsid w:val="003D0D98"/>
    <w:rsid w:val="003D596C"/>
    <w:rsid w:val="003F2724"/>
    <w:rsid w:val="003F2B3C"/>
    <w:rsid w:val="00413C91"/>
    <w:rsid w:val="00421F5B"/>
    <w:rsid w:val="00422F68"/>
    <w:rsid w:val="004231FE"/>
    <w:rsid w:val="00426756"/>
    <w:rsid w:val="00440C47"/>
    <w:rsid w:val="004410CB"/>
    <w:rsid w:val="004433D4"/>
    <w:rsid w:val="0044784F"/>
    <w:rsid w:val="0045087E"/>
    <w:rsid w:val="00454E9B"/>
    <w:rsid w:val="00456D85"/>
    <w:rsid w:val="00472C20"/>
    <w:rsid w:val="00482B01"/>
    <w:rsid w:val="00493B3D"/>
    <w:rsid w:val="004942C8"/>
    <w:rsid w:val="004B3A26"/>
    <w:rsid w:val="004B3CE9"/>
    <w:rsid w:val="004C225D"/>
    <w:rsid w:val="004C2E7C"/>
    <w:rsid w:val="004C2F1F"/>
    <w:rsid w:val="004C6C54"/>
    <w:rsid w:val="004D257A"/>
    <w:rsid w:val="004E2EB8"/>
    <w:rsid w:val="005001ED"/>
    <w:rsid w:val="005015A2"/>
    <w:rsid w:val="005040D4"/>
    <w:rsid w:val="00510EB3"/>
    <w:rsid w:val="00512093"/>
    <w:rsid w:val="00516FD5"/>
    <w:rsid w:val="00524359"/>
    <w:rsid w:val="005342A9"/>
    <w:rsid w:val="005400C8"/>
    <w:rsid w:val="00540FBC"/>
    <w:rsid w:val="00543494"/>
    <w:rsid w:val="0056100E"/>
    <w:rsid w:val="005616C1"/>
    <w:rsid w:val="00573D49"/>
    <w:rsid w:val="00577685"/>
    <w:rsid w:val="00581DDC"/>
    <w:rsid w:val="005838C1"/>
    <w:rsid w:val="005865E6"/>
    <w:rsid w:val="00594908"/>
    <w:rsid w:val="005A07C5"/>
    <w:rsid w:val="005A63BE"/>
    <w:rsid w:val="005B5C73"/>
    <w:rsid w:val="005B7456"/>
    <w:rsid w:val="005C1580"/>
    <w:rsid w:val="005C2EFB"/>
    <w:rsid w:val="005D347F"/>
    <w:rsid w:val="005E3C3E"/>
    <w:rsid w:val="005E7BDE"/>
    <w:rsid w:val="00607C73"/>
    <w:rsid w:val="00610E57"/>
    <w:rsid w:val="00615805"/>
    <w:rsid w:val="00626D66"/>
    <w:rsid w:val="00626DB2"/>
    <w:rsid w:val="00627D91"/>
    <w:rsid w:val="00630CF5"/>
    <w:rsid w:val="006313B5"/>
    <w:rsid w:val="00640F6D"/>
    <w:rsid w:val="00641438"/>
    <w:rsid w:val="00642115"/>
    <w:rsid w:val="006427DE"/>
    <w:rsid w:val="00654F7C"/>
    <w:rsid w:val="00656B74"/>
    <w:rsid w:val="00657A3F"/>
    <w:rsid w:val="00665F35"/>
    <w:rsid w:val="0067109F"/>
    <w:rsid w:val="006714E1"/>
    <w:rsid w:val="00676072"/>
    <w:rsid w:val="006809FF"/>
    <w:rsid w:val="0068356C"/>
    <w:rsid w:val="00683F9E"/>
    <w:rsid w:val="006862BD"/>
    <w:rsid w:val="006918F4"/>
    <w:rsid w:val="006A0CB9"/>
    <w:rsid w:val="006A1269"/>
    <w:rsid w:val="006B6980"/>
    <w:rsid w:val="006C0745"/>
    <w:rsid w:val="006C2224"/>
    <w:rsid w:val="006D26AF"/>
    <w:rsid w:val="006D2ACF"/>
    <w:rsid w:val="006D6C59"/>
    <w:rsid w:val="006E18BC"/>
    <w:rsid w:val="006F41C4"/>
    <w:rsid w:val="006F5912"/>
    <w:rsid w:val="00713B08"/>
    <w:rsid w:val="00726C2A"/>
    <w:rsid w:val="00726D7F"/>
    <w:rsid w:val="00732472"/>
    <w:rsid w:val="00753361"/>
    <w:rsid w:val="00753EBD"/>
    <w:rsid w:val="007549FA"/>
    <w:rsid w:val="00754B28"/>
    <w:rsid w:val="007553AC"/>
    <w:rsid w:val="00757874"/>
    <w:rsid w:val="00764D84"/>
    <w:rsid w:val="007651A0"/>
    <w:rsid w:val="00765ED0"/>
    <w:rsid w:val="00770A35"/>
    <w:rsid w:val="007734D1"/>
    <w:rsid w:val="00776E6E"/>
    <w:rsid w:val="00780365"/>
    <w:rsid w:val="00780D91"/>
    <w:rsid w:val="0078450D"/>
    <w:rsid w:val="00791FE5"/>
    <w:rsid w:val="00792646"/>
    <w:rsid w:val="007A3BBF"/>
    <w:rsid w:val="007B5C12"/>
    <w:rsid w:val="007C4526"/>
    <w:rsid w:val="007D19F5"/>
    <w:rsid w:val="007D68C6"/>
    <w:rsid w:val="007F2115"/>
    <w:rsid w:val="007F2F2D"/>
    <w:rsid w:val="008035F7"/>
    <w:rsid w:val="00812281"/>
    <w:rsid w:val="00822EFC"/>
    <w:rsid w:val="00826DDC"/>
    <w:rsid w:val="0083663B"/>
    <w:rsid w:val="0084191D"/>
    <w:rsid w:val="00844438"/>
    <w:rsid w:val="0084606A"/>
    <w:rsid w:val="00860418"/>
    <w:rsid w:val="00860941"/>
    <w:rsid w:val="00866004"/>
    <w:rsid w:val="00872322"/>
    <w:rsid w:val="00872424"/>
    <w:rsid w:val="00873FA6"/>
    <w:rsid w:val="0088480B"/>
    <w:rsid w:val="0089318F"/>
    <w:rsid w:val="008A35C5"/>
    <w:rsid w:val="008B18F8"/>
    <w:rsid w:val="008B2F54"/>
    <w:rsid w:val="008C4978"/>
    <w:rsid w:val="008D1633"/>
    <w:rsid w:val="008D226E"/>
    <w:rsid w:val="008D5220"/>
    <w:rsid w:val="008E50BB"/>
    <w:rsid w:val="008E7613"/>
    <w:rsid w:val="008F2AD4"/>
    <w:rsid w:val="009048A7"/>
    <w:rsid w:val="009166F8"/>
    <w:rsid w:val="00916EAC"/>
    <w:rsid w:val="009240F0"/>
    <w:rsid w:val="009257A3"/>
    <w:rsid w:val="0093031E"/>
    <w:rsid w:val="009333EE"/>
    <w:rsid w:val="00940243"/>
    <w:rsid w:val="00951F7D"/>
    <w:rsid w:val="00962FC7"/>
    <w:rsid w:val="0097317C"/>
    <w:rsid w:val="009856FF"/>
    <w:rsid w:val="00990420"/>
    <w:rsid w:val="00991DA4"/>
    <w:rsid w:val="00995FCF"/>
    <w:rsid w:val="00996A34"/>
    <w:rsid w:val="009A2843"/>
    <w:rsid w:val="009A567A"/>
    <w:rsid w:val="009A6B3D"/>
    <w:rsid w:val="009B3EC7"/>
    <w:rsid w:val="009C2935"/>
    <w:rsid w:val="009C3F60"/>
    <w:rsid w:val="009C43D0"/>
    <w:rsid w:val="009C774A"/>
    <w:rsid w:val="009D59E2"/>
    <w:rsid w:val="009E18C0"/>
    <w:rsid w:val="009E33E3"/>
    <w:rsid w:val="009F73DD"/>
    <w:rsid w:val="00A00C2F"/>
    <w:rsid w:val="00A0119B"/>
    <w:rsid w:val="00A12B40"/>
    <w:rsid w:val="00A13085"/>
    <w:rsid w:val="00A1406E"/>
    <w:rsid w:val="00A20407"/>
    <w:rsid w:val="00A251EE"/>
    <w:rsid w:val="00A37F4D"/>
    <w:rsid w:val="00A436A7"/>
    <w:rsid w:val="00A45C2C"/>
    <w:rsid w:val="00A469B8"/>
    <w:rsid w:val="00A51B8C"/>
    <w:rsid w:val="00A530AA"/>
    <w:rsid w:val="00A62224"/>
    <w:rsid w:val="00A62F7A"/>
    <w:rsid w:val="00A658E4"/>
    <w:rsid w:val="00A672CB"/>
    <w:rsid w:val="00A72AFE"/>
    <w:rsid w:val="00A776EE"/>
    <w:rsid w:val="00A84935"/>
    <w:rsid w:val="00A920B5"/>
    <w:rsid w:val="00AA086A"/>
    <w:rsid w:val="00AA7920"/>
    <w:rsid w:val="00AB1A86"/>
    <w:rsid w:val="00AB77B1"/>
    <w:rsid w:val="00AB7831"/>
    <w:rsid w:val="00AC125D"/>
    <w:rsid w:val="00AC292F"/>
    <w:rsid w:val="00AC3720"/>
    <w:rsid w:val="00AC626E"/>
    <w:rsid w:val="00AD01B4"/>
    <w:rsid w:val="00AD260A"/>
    <w:rsid w:val="00AD40E6"/>
    <w:rsid w:val="00AD596D"/>
    <w:rsid w:val="00AE2EED"/>
    <w:rsid w:val="00AF17D0"/>
    <w:rsid w:val="00AF6246"/>
    <w:rsid w:val="00B017BD"/>
    <w:rsid w:val="00B17406"/>
    <w:rsid w:val="00B251AB"/>
    <w:rsid w:val="00B53671"/>
    <w:rsid w:val="00B624FF"/>
    <w:rsid w:val="00B65C8F"/>
    <w:rsid w:val="00B67BC8"/>
    <w:rsid w:val="00B719FE"/>
    <w:rsid w:val="00B72518"/>
    <w:rsid w:val="00B81C4B"/>
    <w:rsid w:val="00B86F8C"/>
    <w:rsid w:val="00B87027"/>
    <w:rsid w:val="00B90D9E"/>
    <w:rsid w:val="00B9112E"/>
    <w:rsid w:val="00BA2A83"/>
    <w:rsid w:val="00BB34F4"/>
    <w:rsid w:val="00BC0258"/>
    <w:rsid w:val="00BC295A"/>
    <w:rsid w:val="00BC5F9D"/>
    <w:rsid w:val="00BD4D3C"/>
    <w:rsid w:val="00BE44E3"/>
    <w:rsid w:val="00BF4475"/>
    <w:rsid w:val="00C015C2"/>
    <w:rsid w:val="00C16DE7"/>
    <w:rsid w:val="00C17FF1"/>
    <w:rsid w:val="00C202D8"/>
    <w:rsid w:val="00C23EAE"/>
    <w:rsid w:val="00C27583"/>
    <w:rsid w:val="00C32A41"/>
    <w:rsid w:val="00C4191F"/>
    <w:rsid w:val="00C441BE"/>
    <w:rsid w:val="00C479D5"/>
    <w:rsid w:val="00C47D97"/>
    <w:rsid w:val="00C527E0"/>
    <w:rsid w:val="00C61FDD"/>
    <w:rsid w:val="00C62BFE"/>
    <w:rsid w:val="00C711BD"/>
    <w:rsid w:val="00C82BFC"/>
    <w:rsid w:val="00C8450E"/>
    <w:rsid w:val="00C90DE9"/>
    <w:rsid w:val="00CA020C"/>
    <w:rsid w:val="00CA0F52"/>
    <w:rsid w:val="00CB21E7"/>
    <w:rsid w:val="00CB32B9"/>
    <w:rsid w:val="00CB4744"/>
    <w:rsid w:val="00CD596E"/>
    <w:rsid w:val="00CE0B91"/>
    <w:rsid w:val="00CE1037"/>
    <w:rsid w:val="00CE47C8"/>
    <w:rsid w:val="00CE63B2"/>
    <w:rsid w:val="00CF2735"/>
    <w:rsid w:val="00CF3157"/>
    <w:rsid w:val="00CF3760"/>
    <w:rsid w:val="00D035B6"/>
    <w:rsid w:val="00D07D38"/>
    <w:rsid w:val="00D1303F"/>
    <w:rsid w:val="00D1781A"/>
    <w:rsid w:val="00D3083F"/>
    <w:rsid w:val="00D30B54"/>
    <w:rsid w:val="00D30FFF"/>
    <w:rsid w:val="00D32744"/>
    <w:rsid w:val="00D33FDA"/>
    <w:rsid w:val="00D3647E"/>
    <w:rsid w:val="00D403EE"/>
    <w:rsid w:val="00D41ABC"/>
    <w:rsid w:val="00D45622"/>
    <w:rsid w:val="00D5572E"/>
    <w:rsid w:val="00D62444"/>
    <w:rsid w:val="00D62B84"/>
    <w:rsid w:val="00D62BCF"/>
    <w:rsid w:val="00D63A7E"/>
    <w:rsid w:val="00D63A8A"/>
    <w:rsid w:val="00D64CAC"/>
    <w:rsid w:val="00D744EB"/>
    <w:rsid w:val="00D754EA"/>
    <w:rsid w:val="00D835B6"/>
    <w:rsid w:val="00D913BD"/>
    <w:rsid w:val="00DB7365"/>
    <w:rsid w:val="00DC6F47"/>
    <w:rsid w:val="00DE7794"/>
    <w:rsid w:val="00DF5D38"/>
    <w:rsid w:val="00DF67C4"/>
    <w:rsid w:val="00E06BEC"/>
    <w:rsid w:val="00E11FAC"/>
    <w:rsid w:val="00E24C66"/>
    <w:rsid w:val="00E24E73"/>
    <w:rsid w:val="00E279CC"/>
    <w:rsid w:val="00E30946"/>
    <w:rsid w:val="00E30D8A"/>
    <w:rsid w:val="00E4356B"/>
    <w:rsid w:val="00E5010E"/>
    <w:rsid w:val="00E57FDB"/>
    <w:rsid w:val="00E60465"/>
    <w:rsid w:val="00E742AA"/>
    <w:rsid w:val="00E82D20"/>
    <w:rsid w:val="00E8555F"/>
    <w:rsid w:val="00E873F0"/>
    <w:rsid w:val="00E903ED"/>
    <w:rsid w:val="00E92067"/>
    <w:rsid w:val="00E93BB4"/>
    <w:rsid w:val="00E9483C"/>
    <w:rsid w:val="00EB2B48"/>
    <w:rsid w:val="00EB4AD7"/>
    <w:rsid w:val="00EB5ECB"/>
    <w:rsid w:val="00EB744C"/>
    <w:rsid w:val="00EC29A4"/>
    <w:rsid w:val="00ED018D"/>
    <w:rsid w:val="00ED1281"/>
    <w:rsid w:val="00ED1BAE"/>
    <w:rsid w:val="00ED3F2C"/>
    <w:rsid w:val="00ED5A74"/>
    <w:rsid w:val="00EE0788"/>
    <w:rsid w:val="00EE4476"/>
    <w:rsid w:val="00F06C5C"/>
    <w:rsid w:val="00F2059A"/>
    <w:rsid w:val="00F23B7A"/>
    <w:rsid w:val="00F24BFE"/>
    <w:rsid w:val="00F27F45"/>
    <w:rsid w:val="00F35FF3"/>
    <w:rsid w:val="00F3619F"/>
    <w:rsid w:val="00F503A5"/>
    <w:rsid w:val="00F52F4B"/>
    <w:rsid w:val="00F54611"/>
    <w:rsid w:val="00F66441"/>
    <w:rsid w:val="00F67BDD"/>
    <w:rsid w:val="00FA2EA5"/>
    <w:rsid w:val="00FA3FA9"/>
    <w:rsid w:val="00FB03FE"/>
    <w:rsid w:val="00FB0E18"/>
    <w:rsid w:val="00FC08A7"/>
    <w:rsid w:val="00FD1EF9"/>
    <w:rsid w:val="00FE10A5"/>
    <w:rsid w:val="00FE6E31"/>
    <w:rsid w:val="00FF23F7"/>
    <w:rsid w:val="00FF5BE4"/>
    <w:rsid w:val="00FF64B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222"/>
    <w:pPr>
      <w:widowControl w:val="0"/>
      <w:jc w:val="both"/>
    </w:pPr>
    <w:rPr>
      <w:kern w:val="2"/>
      <w:sz w:val="21"/>
      <w:szCs w:val="24"/>
    </w:rPr>
  </w:style>
  <w:style w:type="paragraph" w:styleId="1">
    <w:name w:val="heading 1"/>
    <w:basedOn w:val="a"/>
    <w:next w:val="a"/>
    <w:link w:val="1Char"/>
    <w:qFormat/>
    <w:rsid w:val="00181222"/>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qFormat/>
    <w:rsid w:val="00181222"/>
    <w:rPr>
      <w:sz w:val="21"/>
      <w:szCs w:val="21"/>
    </w:rPr>
  </w:style>
  <w:style w:type="character" w:styleId="a4">
    <w:name w:val="Hyperlink"/>
    <w:rsid w:val="00181222"/>
    <w:rPr>
      <w:strike w:val="0"/>
      <w:dstrike w:val="0"/>
      <w:color w:val="000000"/>
      <w:u w:val="none"/>
    </w:rPr>
  </w:style>
  <w:style w:type="character" w:styleId="HTML">
    <w:name w:val="HTML Typewriter"/>
    <w:uiPriority w:val="99"/>
    <w:qFormat/>
    <w:rsid w:val="00181222"/>
    <w:rPr>
      <w:rFonts w:ascii="宋体" w:eastAsia="宋体" w:hAnsi="宋体" w:cs="宋体"/>
      <w:sz w:val="24"/>
      <w:szCs w:val="24"/>
    </w:rPr>
  </w:style>
  <w:style w:type="character" w:styleId="a5">
    <w:name w:val="Strong"/>
    <w:uiPriority w:val="22"/>
    <w:qFormat/>
    <w:rsid w:val="00181222"/>
    <w:rPr>
      <w:b/>
      <w:bCs/>
    </w:rPr>
  </w:style>
  <w:style w:type="character" w:customStyle="1" w:styleId="Char">
    <w:name w:val="批注主题 Char"/>
    <w:link w:val="a6"/>
    <w:rsid w:val="00181222"/>
    <w:rPr>
      <w:b/>
      <w:bCs/>
      <w:kern w:val="2"/>
      <w:sz w:val="21"/>
      <w:szCs w:val="24"/>
    </w:rPr>
  </w:style>
  <w:style w:type="character" w:customStyle="1" w:styleId="Char0">
    <w:name w:val="批注文字 Char"/>
    <w:link w:val="a7"/>
    <w:rsid w:val="00181222"/>
    <w:rPr>
      <w:kern w:val="2"/>
      <w:sz w:val="21"/>
      <w:szCs w:val="24"/>
    </w:rPr>
  </w:style>
  <w:style w:type="character" w:customStyle="1" w:styleId="Char1">
    <w:name w:val="批注框文本 Char"/>
    <w:link w:val="a8"/>
    <w:rsid w:val="00181222"/>
    <w:rPr>
      <w:kern w:val="2"/>
      <w:sz w:val="18"/>
      <w:szCs w:val="18"/>
    </w:rPr>
  </w:style>
  <w:style w:type="character" w:customStyle="1" w:styleId="Char2">
    <w:name w:val="页脚 Char"/>
    <w:link w:val="a9"/>
    <w:rsid w:val="00181222"/>
    <w:rPr>
      <w:rFonts w:ascii="Calibri" w:hAnsi="Calibri" w:cs="宋体"/>
      <w:sz w:val="18"/>
      <w:szCs w:val="18"/>
    </w:rPr>
  </w:style>
  <w:style w:type="character" w:customStyle="1" w:styleId="big1">
    <w:name w:val="big1"/>
    <w:rsid w:val="00181222"/>
    <w:rPr>
      <w:spacing w:val="360"/>
      <w:sz w:val="22"/>
      <w:szCs w:val="22"/>
    </w:rPr>
  </w:style>
  <w:style w:type="character" w:customStyle="1" w:styleId="1Char">
    <w:name w:val="标题 1 Char"/>
    <w:link w:val="1"/>
    <w:rsid w:val="00181222"/>
    <w:rPr>
      <w:b/>
      <w:bCs/>
      <w:kern w:val="44"/>
      <w:sz w:val="44"/>
      <w:szCs w:val="44"/>
    </w:rPr>
  </w:style>
  <w:style w:type="character" w:customStyle="1" w:styleId="Char3">
    <w:name w:val="页眉 Char"/>
    <w:link w:val="aa"/>
    <w:rsid w:val="00181222"/>
    <w:rPr>
      <w:rFonts w:ascii="Calibri" w:hAnsi="Calibri" w:cs="宋体"/>
      <w:sz w:val="18"/>
      <w:szCs w:val="18"/>
    </w:rPr>
  </w:style>
  <w:style w:type="paragraph" w:styleId="ab">
    <w:name w:val="Revision"/>
    <w:rsid w:val="00181222"/>
    <w:rPr>
      <w:kern w:val="2"/>
      <w:sz w:val="21"/>
      <w:szCs w:val="24"/>
    </w:rPr>
  </w:style>
  <w:style w:type="paragraph" w:styleId="a6">
    <w:name w:val="annotation subject"/>
    <w:basedOn w:val="a7"/>
    <w:next w:val="a7"/>
    <w:link w:val="Char"/>
    <w:rsid w:val="00181222"/>
    <w:rPr>
      <w:b/>
      <w:bCs/>
    </w:rPr>
  </w:style>
  <w:style w:type="paragraph" w:styleId="a7">
    <w:name w:val="annotation text"/>
    <w:basedOn w:val="a"/>
    <w:link w:val="Char0"/>
    <w:rsid w:val="00181222"/>
    <w:pPr>
      <w:jc w:val="left"/>
    </w:pPr>
  </w:style>
  <w:style w:type="paragraph" w:styleId="a8">
    <w:name w:val="Balloon Text"/>
    <w:basedOn w:val="a"/>
    <w:link w:val="Char1"/>
    <w:rsid w:val="00181222"/>
    <w:rPr>
      <w:sz w:val="18"/>
      <w:szCs w:val="18"/>
    </w:rPr>
  </w:style>
  <w:style w:type="paragraph" w:styleId="a9">
    <w:name w:val="footer"/>
    <w:basedOn w:val="a"/>
    <w:link w:val="Char2"/>
    <w:rsid w:val="00181222"/>
    <w:pPr>
      <w:tabs>
        <w:tab w:val="center" w:pos="4153"/>
        <w:tab w:val="right" w:pos="8306"/>
      </w:tabs>
      <w:snapToGrid w:val="0"/>
      <w:jc w:val="left"/>
    </w:pPr>
    <w:rPr>
      <w:rFonts w:ascii="Calibri" w:hAnsi="Calibri"/>
      <w:kern w:val="0"/>
      <w:sz w:val="18"/>
      <w:szCs w:val="18"/>
    </w:rPr>
  </w:style>
  <w:style w:type="paragraph" w:styleId="aa">
    <w:name w:val="header"/>
    <w:basedOn w:val="a"/>
    <w:link w:val="Char3"/>
    <w:rsid w:val="00181222"/>
    <w:pPr>
      <w:pBdr>
        <w:bottom w:val="single" w:sz="6" w:space="1" w:color="auto"/>
      </w:pBdr>
      <w:tabs>
        <w:tab w:val="center" w:pos="4153"/>
        <w:tab w:val="right" w:pos="8306"/>
      </w:tabs>
      <w:snapToGrid w:val="0"/>
      <w:jc w:val="center"/>
    </w:pPr>
    <w:rPr>
      <w:rFonts w:ascii="Calibri" w:hAnsi="Calibri"/>
      <w:kern w:val="0"/>
      <w:sz w:val="18"/>
      <w:szCs w:val="18"/>
    </w:rPr>
  </w:style>
  <w:style w:type="paragraph" w:styleId="ac">
    <w:name w:val="List Paragraph"/>
    <w:basedOn w:val="a"/>
    <w:qFormat/>
    <w:rsid w:val="00181222"/>
    <w:pPr>
      <w:ind w:firstLine="420"/>
    </w:pPr>
  </w:style>
  <w:style w:type="character" w:styleId="ad">
    <w:name w:val="FollowedHyperlink"/>
    <w:basedOn w:val="a0"/>
    <w:uiPriority w:val="99"/>
    <w:semiHidden/>
    <w:unhideWhenUsed/>
    <w:rsid w:val="00A469B8"/>
    <w:rPr>
      <w:color w:val="800080"/>
      <w:u w:val="single"/>
    </w:rPr>
  </w:style>
  <w:style w:type="table" w:styleId="ae">
    <w:name w:val="Table Grid"/>
    <w:basedOn w:val="a1"/>
    <w:uiPriority w:val="59"/>
    <w:rsid w:val="00E9206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92600185">
      <w:bodyDiv w:val="1"/>
      <w:marLeft w:val="0"/>
      <w:marRight w:val="0"/>
      <w:marTop w:val="0"/>
      <w:marBottom w:val="0"/>
      <w:divBdr>
        <w:top w:val="none" w:sz="0" w:space="0" w:color="auto"/>
        <w:left w:val="none" w:sz="0" w:space="0" w:color="auto"/>
        <w:bottom w:val="none" w:sz="0" w:space="0" w:color="auto"/>
        <w:right w:val="none" w:sz="0" w:space="0" w:color="auto"/>
      </w:divBdr>
    </w:div>
    <w:div w:id="1042440605">
      <w:bodyDiv w:val="1"/>
      <w:marLeft w:val="0"/>
      <w:marRight w:val="0"/>
      <w:marTop w:val="0"/>
      <w:marBottom w:val="0"/>
      <w:divBdr>
        <w:top w:val="none" w:sz="0" w:space="0" w:color="auto"/>
        <w:left w:val="none" w:sz="0" w:space="0" w:color="auto"/>
        <w:bottom w:val="none" w:sz="0" w:space="0" w:color="auto"/>
        <w:right w:val="none" w:sz="0" w:space="0" w:color="auto"/>
      </w:divBdr>
    </w:div>
    <w:div w:id="1282491627">
      <w:bodyDiv w:val="1"/>
      <w:marLeft w:val="0"/>
      <w:marRight w:val="0"/>
      <w:marTop w:val="0"/>
      <w:marBottom w:val="0"/>
      <w:divBdr>
        <w:top w:val="none" w:sz="0" w:space="0" w:color="auto"/>
        <w:left w:val="none" w:sz="0" w:space="0" w:color="auto"/>
        <w:bottom w:val="none" w:sz="0" w:space="0" w:color="auto"/>
        <w:right w:val="none" w:sz="0" w:space="0" w:color="auto"/>
      </w:divBdr>
    </w:div>
    <w:div w:id="1638291208">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efunds.com.c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1983</Words>
  <Characters>11306</Characters>
  <Application>Microsoft Office Word</Application>
  <DocSecurity>4</DocSecurity>
  <PresentationFormat/>
  <Lines>94</Lines>
  <Paragraphs>26</Paragraphs>
  <Slides>0</Slides>
  <Notes>0</Notes>
  <HiddenSlides>0</HiddenSlides>
  <MMClips>0</MMClips>
  <ScaleCrop>false</ScaleCrop>
  <Company>易方达基金管理有限公司</Company>
  <LinksUpToDate>false</LinksUpToDate>
  <CharactersWithSpaces>13263</CharactersWithSpaces>
  <SharedDoc>false</SharedDoc>
  <HLinks>
    <vt:vector size="6" baseType="variant">
      <vt:variant>
        <vt:i4>6160454</vt:i4>
      </vt:variant>
      <vt:variant>
        <vt:i4>0</vt:i4>
      </vt:variant>
      <vt:variant>
        <vt:i4>0</vt:i4>
      </vt:variant>
      <vt:variant>
        <vt:i4>5</vt:i4>
      </vt:variant>
      <vt:variant>
        <vt:lpwstr>http://www.efunds.com.cn/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孙奕萍</dc:creator>
  <cp:lastModifiedBy>JonMMx 2000</cp:lastModifiedBy>
  <cp:revision>2</cp:revision>
  <dcterms:created xsi:type="dcterms:W3CDTF">2020-05-21T16:01:00Z</dcterms:created>
  <dcterms:modified xsi:type="dcterms:W3CDTF">2020-05-21T16:01:00Z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2052-9.1.0.4047</vt:lpwstr>
  </property>
</Properties>
</file>