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61" w:rsidRPr="00C91A61" w:rsidRDefault="00C91A61" w:rsidP="00C91A61">
      <w:pPr>
        <w:widowControl/>
        <w:autoSpaceDE w:val="0"/>
        <w:autoSpaceDN w:val="0"/>
        <w:adjustRightInd w:val="0"/>
        <w:jc w:val="left"/>
        <w:rPr>
          <w:rFonts w:ascii="宋体" w:hAnsi="宋体" w:cs="宋体"/>
          <w:color w:val="000000"/>
          <w:kern w:val="0"/>
          <w:sz w:val="24"/>
        </w:rPr>
      </w:pPr>
    </w:p>
    <w:p w:rsidR="00316BC5" w:rsidRPr="00316BC5" w:rsidRDefault="00316BC5" w:rsidP="00316BC5">
      <w:pPr>
        <w:autoSpaceDE w:val="0"/>
        <w:autoSpaceDN w:val="0"/>
        <w:adjustRightInd w:val="0"/>
        <w:jc w:val="left"/>
        <w:rPr>
          <w:rFonts w:ascii="黑体" w:eastAsia="黑体" w:hAnsiTheme="minorHAnsi" w:cs="黑体"/>
          <w:color w:val="000000"/>
          <w:kern w:val="0"/>
          <w:sz w:val="24"/>
        </w:rPr>
      </w:pPr>
    </w:p>
    <w:p w:rsidR="002531FB" w:rsidRDefault="0073535F" w:rsidP="002531FB">
      <w:pPr>
        <w:jc w:val="center"/>
        <w:rPr>
          <w:rFonts w:ascii="黑体" w:eastAsia="黑体" w:hAnsiTheme="minorHAnsi" w:cs="黑体"/>
          <w:color w:val="000000"/>
          <w:kern w:val="0"/>
          <w:sz w:val="44"/>
          <w:szCs w:val="44"/>
        </w:rPr>
      </w:pPr>
      <w:r w:rsidRPr="00204772">
        <w:rPr>
          <w:rFonts w:ascii="黑体" w:eastAsia="黑体" w:hAnsiTheme="minorHAnsi" w:cs="黑体" w:hint="eastAsia"/>
          <w:color w:val="000000"/>
          <w:kern w:val="0"/>
          <w:sz w:val="44"/>
          <w:szCs w:val="44"/>
        </w:rPr>
        <w:t>德邦</w:t>
      </w:r>
      <w:r w:rsidR="002A17AF">
        <w:rPr>
          <w:rFonts w:ascii="黑体" w:eastAsia="黑体" w:hAnsiTheme="minorHAnsi" w:cs="黑体" w:hint="eastAsia"/>
          <w:color w:val="000000"/>
          <w:kern w:val="0"/>
          <w:sz w:val="44"/>
          <w:szCs w:val="44"/>
        </w:rPr>
        <w:t>鑫星稳健</w:t>
      </w:r>
      <w:r w:rsidR="00A636B7" w:rsidRPr="00204772">
        <w:rPr>
          <w:rFonts w:ascii="黑体" w:eastAsia="黑体" w:hAnsiTheme="minorHAnsi" w:cs="黑体" w:hint="eastAsia"/>
          <w:color w:val="000000"/>
          <w:kern w:val="0"/>
          <w:sz w:val="44"/>
          <w:szCs w:val="44"/>
        </w:rPr>
        <w:t>灵活配置混合型</w:t>
      </w:r>
      <w:r w:rsidRPr="00204772">
        <w:rPr>
          <w:rFonts w:ascii="黑体" w:eastAsia="黑体" w:hAnsiTheme="minorHAnsi" w:cs="黑体" w:hint="eastAsia"/>
          <w:color w:val="000000"/>
          <w:kern w:val="0"/>
          <w:sz w:val="44"/>
          <w:szCs w:val="44"/>
        </w:rPr>
        <w:t>证券投资</w:t>
      </w:r>
    </w:p>
    <w:p w:rsidR="00120C94" w:rsidRPr="00204772" w:rsidRDefault="00C91A61" w:rsidP="002531FB">
      <w:pPr>
        <w:jc w:val="center"/>
        <w:rPr>
          <w:rFonts w:ascii="黑体" w:eastAsia="黑体" w:hAnsiTheme="minorHAnsi" w:cs="黑体"/>
          <w:color w:val="000000"/>
          <w:kern w:val="0"/>
          <w:sz w:val="44"/>
          <w:szCs w:val="44"/>
        </w:rPr>
      </w:pPr>
      <w:r w:rsidRPr="00204772">
        <w:rPr>
          <w:rFonts w:ascii="黑体" w:eastAsia="黑体" w:hAnsiTheme="minorHAnsi" w:cs="黑体" w:hint="eastAsia"/>
          <w:color w:val="000000"/>
          <w:kern w:val="0"/>
          <w:sz w:val="44"/>
          <w:szCs w:val="44"/>
        </w:rPr>
        <w:t>基金更新招募说明书</w:t>
      </w:r>
      <w:r w:rsidR="00120C94" w:rsidRPr="00204772">
        <w:rPr>
          <w:rFonts w:ascii="黑体" w:eastAsia="黑体" w:hAnsiTheme="minorHAnsi" w:cs="黑体" w:hint="eastAsia"/>
          <w:color w:val="000000"/>
          <w:kern w:val="0"/>
          <w:sz w:val="44"/>
          <w:szCs w:val="44"/>
        </w:rPr>
        <w:t>摘要</w:t>
      </w:r>
    </w:p>
    <w:p w:rsidR="00C91A61" w:rsidRPr="00204772" w:rsidRDefault="00C91A61" w:rsidP="00C91A61">
      <w:pPr>
        <w:jc w:val="center"/>
        <w:rPr>
          <w:rFonts w:ascii="黑体" w:eastAsia="黑体" w:hAnsiTheme="minorHAnsi" w:cs="黑体"/>
          <w:color w:val="000000"/>
          <w:kern w:val="0"/>
          <w:sz w:val="28"/>
          <w:szCs w:val="28"/>
        </w:rPr>
      </w:pPr>
      <w:r w:rsidRPr="00204772">
        <w:rPr>
          <w:rFonts w:ascii="黑体" w:eastAsia="黑体" w:hAnsiTheme="minorHAnsi" w:cs="黑体" w:hint="eastAsia"/>
          <w:color w:val="000000"/>
          <w:kern w:val="0"/>
          <w:sz w:val="28"/>
          <w:szCs w:val="28"/>
        </w:rPr>
        <w:t>（</w:t>
      </w:r>
      <w:r w:rsidR="009F721E">
        <w:rPr>
          <w:rFonts w:ascii="黑体" w:eastAsia="黑体" w:hAnsiTheme="minorHAnsi" w:cs="黑体" w:hint="eastAsia"/>
          <w:color w:val="000000"/>
          <w:kern w:val="0"/>
          <w:sz w:val="28"/>
          <w:szCs w:val="28"/>
        </w:rPr>
        <w:t>201</w:t>
      </w:r>
      <w:r w:rsidR="003D7B9B">
        <w:rPr>
          <w:rFonts w:ascii="黑体" w:eastAsia="黑体" w:hAnsiTheme="minorHAnsi" w:cs="黑体" w:hint="eastAsia"/>
          <w:color w:val="000000"/>
          <w:kern w:val="0"/>
          <w:sz w:val="28"/>
          <w:szCs w:val="28"/>
        </w:rPr>
        <w:t>8</w:t>
      </w:r>
      <w:r w:rsidRPr="00204772">
        <w:rPr>
          <w:rFonts w:ascii="黑体" w:eastAsia="黑体" w:hAnsiTheme="minorHAnsi" w:cs="黑体" w:hint="eastAsia"/>
          <w:color w:val="000000"/>
          <w:kern w:val="0"/>
          <w:sz w:val="28"/>
          <w:szCs w:val="28"/>
        </w:rPr>
        <w:t>年第</w:t>
      </w:r>
      <w:r w:rsidR="00145B85">
        <w:rPr>
          <w:rFonts w:ascii="黑体" w:eastAsia="黑体" w:hAnsiTheme="minorHAnsi" w:cs="黑体" w:hint="eastAsia"/>
          <w:color w:val="000000"/>
          <w:kern w:val="0"/>
          <w:sz w:val="28"/>
          <w:szCs w:val="28"/>
        </w:rPr>
        <w:t>2</w:t>
      </w:r>
      <w:r w:rsidRPr="00204772">
        <w:rPr>
          <w:rFonts w:ascii="黑体" w:eastAsia="黑体" w:hAnsiTheme="minorHAnsi" w:cs="黑体" w:hint="eastAsia"/>
          <w:color w:val="000000"/>
          <w:kern w:val="0"/>
          <w:sz w:val="28"/>
          <w:szCs w:val="28"/>
        </w:rPr>
        <w:t>号）</w:t>
      </w:r>
    </w:p>
    <w:p w:rsidR="00316BC5" w:rsidRPr="00204772" w:rsidRDefault="00316BC5" w:rsidP="00316BC5">
      <w:pPr>
        <w:autoSpaceDE w:val="0"/>
        <w:autoSpaceDN w:val="0"/>
        <w:adjustRightInd w:val="0"/>
        <w:jc w:val="left"/>
        <w:rPr>
          <w:rFonts w:ascii="宋体" w:hAnsiTheme="minorHAnsi" w:cs="宋体"/>
          <w:color w:val="000000"/>
          <w:kern w:val="0"/>
          <w:sz w:val="24"/>
        </w:rPr>
      </w:pPr>
    </w:p>
    <w:p w:rsidR="00316BC5" w:rsidRPr="00204772" w:rsidRDefault="00D000C3" w:rsidP="00D000C3">
      <w:pPr>
        <w:spacing w:line="360" w:lineRule="auto"/>
        <w:ind w:firstLineChars="200" w:firstLine="460"/>
        <w:rPr>
          <w:rFonts w:ascii="宋体" w:hAnsiTheme="minorHAnsi" w:cs="宋体"/>
          <w:color w:val="000000"/>
          <w:kern w:val="0"/>
          <w:sz w:val="23"/>
          <w:szCs w:val="23"/>
        </w:rPr>
      </w:pPr>
      <w:r w:rsidRPr="00D000C3">
        <w:rPr>
          <w:rFonts w:ascii="宋体" w:hAnsiTheme="minorHAnsi" w:cs="宋体" w:hint="eastAsia"/>
          <w:color w:val="000000"/>
          <w:kern w:val="0"/>
          <w:sz w:val="23"/>
          <w:szCs w:val="23"/>
        </w:rPr>
        <w:t>德邦</w:t>
      </w:r>
      <w:r w:rsidR="002A17AF">
        <w:rPr>
          <w:rFonts w:ascii="宋体" w:hAnsiTheme="minorHAnsi" w:cs="宋体" w:hint="eastAsia"/>
          <w:color w:val="000000"/>
          <w:kern w:val="0"/>
          <w:sz w:val="23"/>
          <w:szCs w:val="23"/>
        </w:rPr>
        <w:t>鑫星稳健</w:t>
      </w:r>
      <w:r w:rsidRPr="00D000C3">
        <w:rPr>
          <w:rFonts w:ascii="宋体" w:hAnsiTheme="minorHAnsi" w:cs="宋体" w:hint="eastAsia"/>
          <w:color w:val="000000"/>
          <w:kern w:val="0"/>
          <w:sz w:val="23"/>
          <w:szCs w:val="23"/>
        </w:rPr>
        <w:t>灵活配置混合型证券投资基金</w:t>
      </w:r>
      <w:r w:rsidR="00120C94" w:rsidRPr="00204772">
        <w:rPr>
          <w:rFonts w:ascii="宋体" w:hAnsiTheme="minorHAnsi" w:cs="宋体" w:hint="eastAsia"/>
          <w:color w:val="000000"/>
          <w:kern w:val="0"/>
          <w:sz w:val="23"/>
          <w:szCs w:val="23"/>
        </w:rPr>
        <w:t>（以下简称“本基金”）经中国证监会证监许可</w:t>
      </w:r>
      <w:r w:rsidR="003F584B" w:rsidRPr="003F584B">
        <w:rPr>
          <w:rFonts w:ascii="宋体" w:hAnsiTheme="minorHAnsi" w:cs="宋体" w:hint="eastAsia"/>
          <w:color w:val="000000"/>
          <w:kern w:val="0"/>
          <w:sz w:val="23"/>
          <w:szCs w:val="23"/>
        </w:rPr>
        <w:t>【</w:t>
      </w:r>
      <w:r w:rsidR="007D0C8B">
        <w:rPr>
          <w:rFonts w:ascii="宋体" w:hAnsiTheme="minorHAnsi" w:cs="宋体" w:hint="eastAsia"/>
          <w:color w:val="000000"/>
          <w:kern w:val="0"/>
          <w:sz w:val="23"/>
          <w:szCs w:val="23"/>
        </w:rPr>
        <w:t>2015</w:t>
      </w:r>
      <w:r w:rsidR="003F584B" w:rsidRPr="003F584B">
        <w:rPr>
          <w:rFonts w:ascii="宋体" w:hAnsiTheme="minorHAnsi" w:cs="宋体" w:hint="eastAsia"/>
          <w:color w:val="000000"/>
          <w:kern w:val="0"/>
          <w:sz w:val="23"/>
          <w:szCs w:val="23"/>
        </w:rPr>
        <w:t>】</w:t>
      </w:r>
      <w:r w:rsidR="002A17AF">
        <w:rPr>
          <w:rFonts w:ascii="宋体" w:hAnsiTheme="minorHAnsi" w:cs="宋体" w:hint="eastAsia"/>
          <w:color w:val="000000"/>
          <w:kern w:val="0"/>
          <w:sz w:val="23"/>
          <w:szCs w:val="23"/>
        </w:rPr>
        <w:t>651</w:t>
      </w:r>
      <w:r w:rsidR="00120C94" w:rsidRPr="00204772">
        <w:rPr>
          <w:rFonts w:ascii="宋体" w:hAnsiTheme="minorHAnsi" w:cs="宋体" w:hint="eastAsia"/>
          <w:color w:val="000000"/>
          <w:kern w:val="0"/>
          <w:sz w:val="23"/>
          <w:szCs w:val="23"/>
        </w:rPr>
        <w:t>号文注册募集。自</w:t>
      </w:r>
      <w:r w:rsidR="007D0C8B">
        <w:rPr>
          <w:rFonts w:ascii="宋体" w:hAnsiTheme="minorHAnsi" w:cs="宋体" w:hint="eastAsia"/>
          <w:color w:val="000000"/>
          <w:kern w:val="0"/>
          <w:sz w:val="23"/>
          <w:szCs w:val="23"/>
        </w:rPr>
        <w:t>2015</w:t>
      </w:r>
      <w:r w:rsidR="003F584B" w:rsidRPr="003F584B">
        <w:rPr>
          <w:rFonts w:ascii="宋体" w:hAnsiTheme="minorHAnsi" w:cs="宋体" w:hint="eastAsia"/>
          <w:color w:val="000000"/>
          <w:kern w:val="0"/>
          <w:sz w:val="23"/>
          <w:szCs w:val="23"/>
        </w:rPr>
        <w:t>年</w:t>
      </w:r>
      <w:r w:rsidR="007D0C8B">
        <w:rPr>
          <w:rFonts w:ascii="宋体" w:hAnsiTheme="minorHAnsi" w:cs="宋体" w:hint="eastAsia"/>
          <w:color w:val="000000"/>
          <w:kern w:val="0"/>
          <w:sz w:val="23"/>
          <w:szCs w:val="23"/>
        </w:rPr>
        <w:t>4</w:t>
      </w:r>
      <w:r w:rsidR="003F584B" w:rsidRPr="003F584B">
        <w:rPr>
          <w:rFonts w:ascii="宋体" w:hAnsiTheme="minorHAnsi" w:cs="宋体" w:hint="eastAsia"/>
          <w:color w:val="000000"/>
          <w:kern w:val="0"/>
          <w:sz w:val="23"/>
          <w:szCs w:val="23"/>
        </w:rPr>
        <w:t>月</w:t>
      </w:r>
      <w:r w:rsidR="002A17AF">
        <w:rPr>
          <w:rFonts w:ascii="宋体" w:hAnsiTheme="minorHAnsi" w:cs="宋体" w:hint="eastAsia"/>
          <w:color w:val="000000"/>
          <w:kern w:val="0"/>
          <w:sz w:val="23"/>
          <w:szCs w:val="23"/>
        </w:rPr>
        <w:t>30</w:t>
      </w:r>
      <w:r w:rsidR="003F584B" w:rsidRPr="003F584B">
        <w:rPr>
          <w:rFonts w:ascii="宋体" w:hAnsiTheme="minorHAnsi" w:cs="宋体" w:hint="eastAsia"/>
          <w:color w:val="000000"/>
          <w:kern w:val="0"/>
          <w:sz w:val="23"/>
          <w:szCs w:val="23"/>
        </w:rPr>
        <w:t>日至</w:t>
      </w:r>
      <w:r w:rsidR="007D0C8B">
        <w:rPr>
          <w:rFonts w:ascii="宋体" w:hAnsiTheme="minorHAnsi" w:cs="宋体" w:hint="eastAsia"/>
          <w:color w:val="000000"/>
          <w:kern w:val="0"/>
          <w:sz w:val="23"/>
          <w:szCs w:val="23"/>
        </w:rPr>
        <w:t>2015</w:t>
      </w:r>
      <w:r w:rsidR="003F584B" w:rsidRPr="003F584B">
        <w:rPr>
          <w:rFonts w:ascii="宋体" w:hAnsiTheme="minorHAnsi" w:cs="宋体" w:hint="eastAsia"/>
          <w:color w:val="000000"/>
          <w:kern w:val="0"/>
          <w:sz w:val="23"/>
          <w:szCs w:val="23"/>
        </w:rPr>
        <w:t>年</w:t>
      </w:r>
      <w:r w:rsidR="007D0C8B">
        <w:rPr>
          <w:rFonts w:ascii="宋体" w:hAnsiTheme="minorHAnsi" w:cs="宋体" w:hint="eastAsia"/>
          <w:color w:val="000000"/>
          <w:kern w:val="0"/>
          <w:sz w:val="23"/>
          <w:szCs w:val="23"/>
        </w:rPr>
        <w:t>5</w:t>
      </w:r>
      <w:r w:rsidR="003F584B" w:rsidRPr="003F584B">
        <w:rPr>
          <w:rFonts w:ascii="宋体" w:hAnsiTheme="minorHAnsi" w:cs="宋体" w:hint="eastAsia"/>
          <w:color w:val="000000"/>
          <w:kern w:val="0"/>
          <w:sz w:val="23"/>
          <w:szCs w:val="23"/>
        </w:rPr>
        <w:t>月</w:t>
      </w:r>
      <w:r w:rsidR="002A17AF">
        <w:rPr>
          <w:rFonts w:ascii="宋体" w:hAnsiTheme="minorHAnsi" w:cs="宋体" w:hint="eastAsia"/>
          <w:color w:val="000000"/>
          <w:kern w:val="0"/>
          <w:sz w:val="23"/>
          <w:szCs w:val="23"/>
        </w:rPr>
        <w:t>18</w:t>
      </w:r>
      <w:r w:rsidR="003F584B" w:rsidRPr="003F584B">
        <w:rPr>
          <w:rFonts w:ascii="宋体" w:hAnsiTheme="minorHAnsi" w:cs="宋体" w:hint="eastAsia"/>
          <w:color w:val="000000"/>
          <w:kern w:val="0"/>
          <w:sz w:val="23"/>
          <w:szCs w:val="23"/>
        </w:rPr>
        <w:t>日</w:t>
      </w:r>
      <w:r w:rsidR="00120C94" w:rsidRPr="00204772">
        <w:rPr>
          <w:rFonts w:ascii="宋体" w:hAnsiTheme="minorHAnsi" w:cs="宋体" w:hint="eastAsia"/>
          <w:color w:val="000000"/>
          <w:kern w:val="0"/>
          <w:sz w:val="23"/>
          <w:szCs w:val="23"/>
        </w:rPr>
        <w:t>通过销售机构公开发售。本基金为契约开放式基金。本基金的基金合同于</w:t>
      </w:r>
      <w:r w:rsidR="0003385C">
        <w:rPr>
          <w:rFonts w:ascii="宋体" w:hAnsiTheme="minorHAnsi" w:cs="宋体" w:hint="eastAsia"/>
          <w:color w:val="000000"/>
          <w:kern w:val="0"/>
          <w:sz w:val="23"/>
          <w:szCs w:val="23"/>
        </w:rPr>
        <w:t>2015</w:t>
      </w:r>
      <w:r w:rsidR="003F584B" w:rsidRPr="003F584B">
        <w:rPr>
          <w:rFonts w:ascii="宋体" w:hAnsiTheme="minorHAnsi" w:cs="宋体" w:hint="eastAsia"/>
          <w:color w:val="000000"/>
          <w:kern w:val="0"/>
          <w:sz w:val="23"/>
          <w:szCs w:val="23"/>
        </w:rPr>
        <w:t>年</w:t>
      </w:r>
      <w:r w:rsidR="002A17AF">
        <w:rPr>
          <w:rFonts w:ascii="宋体" w:hAnsiTheme="minorHAnsi" w:cs="宋体" w:hint="eastAsia"/>
          <w:color w:val="000000"/>
          <w:kern w:val="0"/>
          <w:sz w:val="23"/>
          <w:szCs w:val="23"/>
        </w:rPr>
        <w:t>5</w:t>
      </w:r>
      <w:r w:rsidR="003F584B" w:rsidRPr="003F584B">
        <w:rPr>
          <w:rFonts w:ascii="宋体" w:hAnsiTheme="minorHAnsi" w:cs="宋体" w:hint="eastAsia"/>
          <w:color w:val="000000"/>
          <w:kern w:val="0"/>
          <w:sz w:val="23"/>
          <w:szCs w:val="23"/>
        </w:rPr>
        <w:t>月</w:t>
      </w:r>
      <w:r w:rsidR="0003385C">
        <w:rPr>
          <w:rFonts w:ascii="宋体" w:hAnsiTheme="minorHAnsi" w:cs="宋体" w:hint="eastAsia"/>
          <w:color w:val="000000"/>
          <w:kern w:val="0"/>
          <w:sz w:val="23"/>
          <w:szCs w:val="23"/>
        </w:rPr>
        <w:t>2</w:t>
      </w:r>
      <w:r w:rsidR="002A17AF">
        <w:rPr>
          <w:rFonts w:ascii="宋体" w:hAnsiTheme="minorHAnsi" w:cs="宋体" w:hint="eastAsia"/>
          <w:color w:val="000000"/>
          <w:kern w:val="0"/>
          <w:sz w:val="23"/>
          <w:szCs w:val="23"/>
        </w:rPr>
        <w:t>1</w:t>
      </w:r>
      <w:r w:rsidR="003F584B" w:rsidRPr="003F584B">
        <w:rPr>
          <w:rFonts w:ascii="宋体" w:hAnsiTheme="minorHAnsi" w:cs="宋体" w:hint="eastAsia"/>
          <w:color w:val="000000"/>
          <w:kern w:val="0"/>
          <w:sz w:val="23"/>
          <w:szCs w:val="23"/>
        </w:rPr>
        <w:t>日</w:t>
      </w:r>
      <w:r w:rsidR="00120C94" w:rsidRPr="00204772">
        <w:rPr>
          <w:rFonts w:ascii="宋体" w:hAnsiTheme="minorHAnsi" w:cs="宋体" w:hint="eastAsia"/>
          <w:color w:val="000000"/>
          <w:kern w:val="0"/>
          <w:sz w:val="23"/>
          <w:szCs w:val="23"/>
        </w:rPr>
        <w:t>成立正式生效。</w:t>
      </w:r>
    </w:p>
    <w:p w:rsidR="00316BC5" w:rsidRPr="00204772" w:rsidRDefault="00316BC5" w:rsidP="00316BC5">
      <w:pPr>
        <w:autoSpaceDE w:val="0"/>
        <w:autoSpaceDN w:val="0"/>
        <w:adjustRightInd w:val="0"/>
        <w:jc w:val="left"/>
        <w:rPr>
          <w:rFonts w:ascii="黑体" w:eastAsia="黑体" w:hAnsiTheme="minorHAnsi" w:cs="黑体"/>
          <w:color w:val="000000"/>
          <w:kern w:val="0"/>
          <w:sz w:val="24"/>
        </w:rPr>
      </w:pPr>
    </w:p>
    <w:p w:rsidR="00120C94" w:rsidRPr="00204772" w:rsidRDefault="00316BC5" w:rsidP="00316BC5">
      <w:pPr>
        <w:jc w:val="center"/>
        <w:rPr>
          <w:sz w:val="24"/>
        </w:rPr>
      </w:pPr>
      <w:r w:rsidRPr="00204772">
        <w:rPr>
          <w:rFonts w:ascii="黑体" w:eastAsia="黑体" w:hAnsiTheme="minorHAnsi" w:cs="黑体"/>
          <w:color w:val="000000"/>
          <w:kern w:val="0"/>
          <w:sz w:val="24"/>
        </w:rPr>
        <w:t xml:space="preserve"> </w:t>
      </w:r>
      <w:r w:rsidRPr="00204772">
        <w:rPr>
          <w:rFonts w:ascii="黑体" w:eastAsia="黑体" w:hAnsiTheme="minorHAnsi" w:cs="黑体" w:hint="eastAsia"/>
          <w:color w:val="000000"/>
          <w:kern w:val="0"/>
          <w:sz w:val="30"/>
          <w:szCs w:val="30"/>
        </w:rPr>
        <w:t>重要提示</w:t>
      </w:r>
    </w:p>
    <w:p w:rsidR="00120C94" w:rsidRPr="00204772" w:rsidRDefault="00120C94" w:rsidP="00120C94">
      <w:pPr>
        <w:jc w:val="center"/>
        <w:rPr>
          <w:sz w:val="24"/>
        </w:rPr>
      </w:pPr>
    </w:p>
    <w:p w:rsidR="003F584B" w:rsidRPr="003F584B" w:rsidRDefault="002F65CC" w:rsidP="002F65CC">
      <w:pPr>
        <w:spacing w:line="360" w:lineRule="auto"/>
        <w:ind w:firstLineChars="200" w:firstLine="460"/>
        <w:rPr>
          <w:rFonts w:ascii="宋体" w:hAnsiTheme="minorHAnsi" w:cs="宋体"/>
          <w:color w:val="000000"/>
          <w:kern w:val="0"/>
          <w:sz w:val="23"/>
          <w:szCs w:val="23"/>
        </w:rPr>
      </w:pPr>
      <w:r w:rsidRPr="002F65CC">
        <w:rPr>
          <w:rFonts w:ascii="宋体" w:hAnsiTheme="minorHAnsi" w:cs="宋体" w:hint="eastAsia"/>
          <w:color w:val="000000"/>
          <w:kern w:val="0"/>
          <w:sz w:val="23"/>
          <w:szCs w:val="23"/>
        </w:rPr>
        <w:t>德邦</w:t>
      </w:r>
      <w:r w:rsidR="002A17AF">
        <w:rPr>
          <w:rFonts w:ascii="宋体" w:hAnsiTheme="minorHAnsi" w:cs="宋体" w:hint="eastAsia"/>
          <w:color w:val="000000"/>
          <w:kern w:val="0"/>
          <w:sz w:val="23"/>
          <w:szCs w:val="23"/>
        </w:rPr>
        <w:t>鑫星稳健</w:t>
      </w:r>
      <w:r w:rsidRPr="002F65CC">
        <w:rPr>
          <w:rFonts w:ascii="宋体" w:hAnsiTheme="minorHAnsi" w:cs="宋体" w:hint="eastAsia"/>
          <w:color w:val="000000"/>
          <w:kern w:val="0"/>
          <w:sz w:val="23"/>
          <w:szCs w:val="23"/>
        </w:rPr>
        <w:t>灵活配置混合型证券投资基金（以下简称“本基金”）</w:t>
      </w:r>
      <w:r w:rsidR="002A17AF" w:rsidRPr="002A17AF">
        <w:rPr>
          <w:rFonts w:ascii="宋体" w:hAnsiTheme="minorHAnsi" w:cs="宋体" w:hint="eastAsia"/>
          <w:color w:val="000000"/>
          <w:kern w:val="0"/>
          <w:sz w:val="23"/>
          <w:szCs w:val="23"/>
        </w:rPr>
        <w:t>经2015年4月20日中国证券监督管理委员会证监许可[2015]651号文准予募集注册，本基金的基金合同于2015年5月21日正式生效。</w:t>
      </w:r>
    </w:p>
    <w:p w:rsidR="00206E49" w:rsidRPr="00206E49" w:rsidRDefault="00206E49" w:rsidP="00206E49">
      <w:pPr>
        <w:spacing w:line="360" w:lineRule="auto"/>
        <w:ind w:firstLineChars="200" w:firstLine="460"/>
        <w:rPr>
          <w:rFonts w:ascii="宋体" w:hAnsiTheme="minorHAnsi" w:cs="宋体"/>
          <w:color w:val="000000"/>
          <w:kern w:val="0"/>
          <w:sz w:val="23"/>
          <w:szCs w:val="23"/>
        </w:rPr>
      </w:pPr>
      <w:r w:rsidRPr="00206E49">
        <w:rPr>
          <w:rFonts w:ascii="宋体" w:hAnsiTheme="minorHAnsi" w:cs="宋体" w:hint="eastAsia"/>
          <w:color w:val="000000"/>
          <w:kern w:val="0"/>
          <w:sz w:val="23"/>
          <w:szCs w:val="23"/>
        </w:rPr>
        <w:t xml:space="preserve">基金管理人保证招募说明书的内容真实、准确、完整。本招募说明书经中国证监会注册，但中国证监会对本基金募集的注册，并不表明其对本基金的投资价值和市场前景作出实质性判断或保证，也不表明投资于本基金没有风险。 </w:t>
      </w:r>
    </w:p>
    <w:p w:rsidR="00206E49" w:rsidRPr="00206E49" w:rsidRDefault="00206E49" w:rsidP="00206E49">
      <w:pPr>
        <w:spacing w:line="360" w:lineRule="auto"/>
        <w:ind w:firstLineChars="200" w:firstLine="460"/>
        <w:rPr>
          <w:rFonts w:ascii="宋体" w:hAnsiTheme="minorHAnsi" w:cs="宋体"/>
          <w:color w:val="000000"/>
          <w:kern w:val="0"/>
          <w:sz w:val="23"/>
          <w:szCs w:val="23"/>
        </w:rPr>
      </w:pPr>
      <w:r w:rsidRPr="00206E49">
        <w:rPr>
          <w:rFonts w:ascii="宋体" w:hAnsiTheme="minorHAnsi" w:cs="宋体" w:hint="eastAsia"/>
          <w:color w:val="000000"/>
          <w:kern w:val="0"/>
          <w:sz w:val="23"/>
          <w:szCs w:val="23"/>
        </w:rPr>
        <w:t xml:space="preserve">基金管理人依照恪尽职守、诚实信用、谨慎勤勉的原则管理和运用基金财产，但不保证本基金一定盈利，也不保证最低收益。 </w:t>
      </w:r>
    </w:p>
    <w:p w:rsidR="00206E49" w:rsidRPr="00206E49" w:rsidRDefault="00206E49" w:rsidP="00206E49">
      <w:pPr>
        <w:spacing w:line="360" w:lineRule="auto"/>
        <w:ind w:firstLineChars="200" w:firstLine="460"/>
        <w:rPr>
          <w:rFonts w:ascii="宋体" w:hAnsiTheme="minorHAnsi" w:cs="宋体"/>
          <w:color w:val="000000"/>
          <w:kern w:val="0"/>
          <w:sz w:val="23"/>
          <w:szCs w:val="23"/>
        </w:rPr>
      </w:pPr>
      <w:r w:rsidRPr="00206E49">
        <w:rPr>
          <w:rFonts w:ascii="宋体" w:hAnsiTheme="minorHAnsi" w:cs="宋体" w:hint="eastAsia"/>
          <w:color w:val="000000"/>
          <w:kern w:val="0"/>
          <w:sz w:val="23"/>
          <w:szCs w:val="23"/>
        </w:rPr>
        <w:t xml:space="preserve">投资有风险，投资者认购（或申购）基金时应认真阅读基金合同、本招募说明书等信息披露文件，全面认识本基金产品的风险收益特征，自主判断基金的投资价值，自主做出投资决策，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基金投资过程中产生的操作风险，因交收违约和投资债券引发的信用风险，基金投资对象与投资策略引致的特有风险，等等。本基金的特定风险详见招募说明书“风险揭示”章节。 </w:t>
      </w:r>
    </w:p>
    <w:p w:rsidR="00206E49" w:rsidRPr="00206E49" w:rsidRDefault="00206E49" w:rsidP="00206E49">
      <w:pPr>
        <w:spacing w:line="360" w:lineRule="auto"/>
        <w:ind w:firstLineChars="200" w:firstLine="460"/>
        <w:rPr>
          <w:rFonts w:ascii="宋体" w:hAnsiTheme="minorHAnsi" w:cs="宋体"/>
          <w:color w:val="000000"/>
          <w:kern w:val="0"/>
          <w:sz w:val="23"/>
          <w:szCs w:val="23"/>
        </w:rPr>
      </w:pPr>
      <w:r w:rsidRPr="00206E49">
        <w:rPr>
          <w:rFonts w:ascii="宋体" w:hAnsiTheme="minorHAnsi" w:cs="宋体" w:hint="eastAsia"/>
          <w:color w:val="000000"/>
          <w:kern w:val="0"/>
          <w:sz w:val="23"/>
          <w:szCs w:val="23"/>
        </w:rPr>
        <w:t>本基金的投资范围包括中小企业私募债券，中小企业私募债是根据相关法律法</w:t>
      </w:r>
      <w:r w:rsidRPr="00206E49">
        <w:rPr>
          <w:rFonts w:ascii="宋体" w:hAnsiTheme="minorHAnsi" w:cs="宋体" w:hint="eastAsia"/>
          <w:color w:val="000000"/>
          <w:kern w:val="0"/>
          <w:sz w:val="23"/>
          <w:szCs w:val="23"/>
        </w:rPr>
        <w:lastRenderedPageBreak/>
        <w:t>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w:t>
      </w:r>
    </w:p>
    <w:p w:rsidR="00206E49" w:rsidRPr="00206E49" w:rsidRDefault="00206E49" w:rsidP="00206E49">
      <w:pPr>
        <w:spacing w:line="360" w:lineRule="auto"/>
        <w:ind w:firstLineChars="200" w:firstLine="460"/>
        <w:rPr>
          <w:rFonts w:ascii="宋体" w:hAnsiTheme="minorHAnsi" w:cs="宋体"/>
          <w:color w:val="000000"/>
          <w:kern w:val="0"/>
          <w:sz w:val="23"/>
          <w:szCs w:val="23"/>
        </w:rPr>
      </w:pPr>
      <w:r w:rsidRPr="00206E49">
        <w:rPr>
          <w:rFonts w:ascii="宋体" w:hAnsiTheme="minorHAnsi" w:cs="宋体" w:hint="eastAsia"/>
          <w:color w:val="000000"/>
          <w:kern w:val="0"/>
          <w:sz w:val="23"/>
          <w:szCs w:val="23"/>
        </w:rPr>
        <w:t xml:space="preserve">本基金为混合型基金，其预期收益及预期风险水平高于债券型基金和货币市场基金，但低于股票型基金，属于中等风险水平的投资品种。 </w:t>
      </w:r>
    </w:p>
    <w:p w:rsidR="00206E49" w:rsidRPr="00206E49" w:rsidRDefault="00206E49" w:rsidP="00206E49">
      <w:pPr>
        <w:spacing w:line="360" w:lineRule="auto"/>
        <w:ind w:firstLineChars="200" w:firstLine="460"/>
        <w:rPr>
          <w:rFonts w:ascii="宋体" w:hAnsiTheme="minorHAnsi" w:cs="宋体"/>
          <w:color w:val="000000"/>
          <w:kern w:val="0"/>
          <w:sz w:val="23"/>
          <w:szCs w:val="23"/>
        </w:rPr>
      </w:pPr>
      <w:r w:rsidRPr="00206E49">
        <w:rPr>
          <w:rFonts w:ascii="宋体" w:hAnsiTheme="minorHAnsi" w:cs="宋体" w:hint="eastAsia"/>
          <w:color w:val="000000"/>
          <w:kern w:val="0"/>
          <w:sz w:val="23"/>
          <w:szCs w:val="23"/>
        </w:rPr>
        <w:t xml:space="preserve">投资者应充分考虑自身的风险承受能力，并对于认购（或申购）基金的意愿、时机、数量等投资行为作出独立决策。 </w:t>
      </w:r>
    </w:p>
    <w:p w:rsidR="00206E49" w:rsidRPr="00206E49" w:rsidRDefault="00206E49" w:rsidP="00206E49">
      <w:pPr>
        <w:spacing w:line="360" w:lineRule="auto"/>
        <w:ind w:firstLineChars="200" w:firstLine="460"/>
        <w:rPr>
          <w:rFonts w:ascii="宋体" w:hAnsiTheme="minorHAnsi" w:cs="宋体"/>
          <w:color w:val="000000"/>
          <w:kern w:val="0"/>
          <w:sz w:val="23"/>
          <w:szCs w:val="23"/>
        </w:rPr>
      </w:pPr>
      <w:r w:rsidRPr="00206E49">
        <w:rPr>
          <w:rFonts w:ascii="宋体" w:hAnsiTheme="minorHAnsi" w:cs="宋体" w:hint="eastAsia"/>
          <w:color w:val="000000"/>
          <w:kern w:val="0"/>
          <w:sz w:val="23"/>
          <w:szCs w:val="23"/>
        </w:rPr>
        <w:t>基金的过往业绩并不预示其未来表现，基金管理人管理的其他基金的业绩也不构成对本基金业绩表现的保证。基金管理人提醒投资者基金投资的“买者自负”原则，在投资者作出投资决策后，基金运营状况与基金净值变化引致的投资风险，由投资者自行负责。</w:t>
      </w:r>
    </w:p>
    <w:p w:rsidR="00120C94" w:rsidRPr="00204772" w:rsidRDefault="002056BA" w:rsidP="002056BA">
      <w:pPr>
        <w:spacing w:line="360" w:lineRule="auto"/>
        <w:ind w:firstLineChars="200" w:firstLine="460"/>
        <w:rPr>
          <w:rFonts w:ascii="宋体" w:hAnsiTheme="minorHAnsi" w:cs="宋体"/>
          <w:color w:val="000000"/>
          <w:kern w:val="0"/>
          <w:sz w:val="23"/>
          <w:szCs w:val="23"/>
        </w:rPr>
      </w:pPr>
      <w:r w:rsidRPr="002056BA">
        <w:rPr>
          <w:rFonts w:ascii="宋体" w:hAnsiTheme="minorHAnsi" w:cs="宋体" w:hint="eastAsia"/>
          <w:color w:val="000000"/>
          <w:kern w:val="0"/>
          <w:sz w:val="23"/>
          <w:szCs w:val="23"/>
        </w:rPr>
        <w:t>本招募说明书中涉及的与托管相关的基金信息已经本基金托管人复核。本招募说明书所载内容截止日为201</w:t>
      </w:r>
      <w:r w:rsidR="007913CE">
        <w:rPr>
          <w:rFonts w:ascii="宋体" w:hAnsiTheme="minorHAnsi" w:cs="宋体" w:hint="eastAsia"/>
          <w:color w:val="000000"/>
          <w:kern w:val="0"/>
          <w:sz w:val="23"/>
          <w:szCs w:val="23"/>
        </w:rPr>
        <w:t>8</w:t>
      </w:r>
      <w:r w:rsidRPr="002056BA">
        <w:rPr>
          <w:rFonts w:ascii="宋体" w:hAnsiTheme="minorHAnsi" w:cs="宋体" w:hint="eastAsia"/>
          <w:color w:val="000000"/>
          <w:kern w:val="0"/>
          <w:sz w:val="23"/>
          <w:szCs w:val="23"/>
        </w:rPr>
        <w:t>年</w:t>
      </w:r>
      <w:r w:rsidR="00A35C9D">
        <w:rPr>
          <w:rFonts w:ascii="宋体" w:hAnsiTheme="minorHAnsi" w:cs="宋体" w:hint="eastAsia"/>
          <w:color w:val="000000"/>
          <w:kern w:val="0"/>
          <w:sz w:val="23"/>
          <w:szCs w:val="23"/>
        </w:rPr>
        <w:t>11</w:t>
      </w:r>
      <w:r w:rsidRPr="002056BA">
        <w:rPr>
          <w:rFonts w:ascii="宋体" w:hAnsiTheme="minorHAnsi" w:cs="宋体" w:hint="eastAsia"/>
          <w:color w:val="000000"/>
          <w:kern w:val="0"/>
          <w:sz w:val="23"/>
          <w:szCs w:val="23"/>
        </w:rPr>
        <w:t>月20日，有关财务数据和净值表现截止日为201</w:t>
      </w:r>
      <w:r w:rsidR="007913CE">
        <w:rPr>
          <w:rFonts w:ascii="宋体" w:hAnsiTheme="minorHAnsi" w:cs="宋体" w:hint="eastAsia"/>
          <w:color w:val="000000"/>
          <w:kern w:val="0"/>
          <w:sz w:val="23"/>
          <w:szCs w:val="23"/>
        </w:rPr>
        <w:t>8</w:t>
      </w:r>
      <w:r w:rsidRPr="002056BA">
        <w:rPr>
          <w:rFonts w:ascii="宋体" w:hAnsiTheme="minorHAnsi" w:cs="宋体" w:hint="eastAsia"/>
          <w:color w:val="000000"/>
          <w:kern w:val="0"/>
          <w:sz w:val="23"/>
          <w:szCs w:val="23"/>
        </w:rPr>
        <w:t>年</w:t>
      </w:r>
      <w:r w:rsidR="003271B4">
        <w:rPr>
          <w:rFonts w:ascii="宋体" w:hAnsiTheme="minorHAnsi" w:cs="宋体" w:hint="eastAsia"/>
          <w:color w:val="000000"/>
          <w:kern w:val="0"/>
          <w:sz w:val="23"/>
          <w:szCs w:val="23"/>
        </w:rPr>
        <w:t>9月30</w:t>
      </w:r>
      <w:r w:rsidRPr="002056BA">
        <w:rPr>
          <w:rFonts w:ascii="宋体" w:hAnsiTheme="minorHAnsi" w:cs="宋体" w:hint="eastAsia"/>
          <w:color w:val="000000"/>
          <w:kern w:val="0"/>
          <w:sz w:val="23"/>
          <w:szCs w:val="23"/>
        </w:rPr>
        <w:t>日</w:t>
      </w:r>
      <w:r w:rsidR="00206E49" w:rsidRPr="00206E49">
        <w:rPr>
          <w:rFonts w:ascii="宋体" w:hAnsiTheme="minorHAnsi" w:cs="宋体" w:hint="eastAsia"/>
          <w:color w:val="000000"/>
          <w:kern w:val="0"/>
          <w:sz w:val="23"/>
          <w:szCs w:val="23"/>
        </w:rPr>
        <w:t>。</w:t>
      </w:r>
    </w:p>
    <w:p w:rsidR="00CD084A" w:rsidRPr="00CD084A" w:rsidRDefault="00CD084A" w:rsidP="00DD0D4C">
      <w:pPr>
        <w:spacing w:line="360" w:lineRule="auto"/>
        <w:ind w:firstLineChars="200" w:firstLine="460"/>
        <w:rPr>
          <w:rFonts w:ascii="宋体" w:hAnsiTheme="minorHAnsi" w:cs="宋体"/>
          <w:color w:val="000000"/>
          <w:kern w:val="0"/>
          <w:sz w:val="23"/>
          <w:szCs w:val="23"/>
        </w:rPr>
      </w:pPr>
      <w:r w:rsidRPr="00CD084A">
        <w:rPr>
          <w:rFonts w:ascii="宋体" w:hAnsiTheme="minorHAnsi" w:cs="宋体" w:hint="eastAsia"/>
          <w:color w:val="000000"/>
          <w:kern w:val="0"/>
          <w:sz w:val="23"/>
          <w:szCs w:val="23"/>
        </w:rPr>
        <w:t>本基金管理人于2018年9月28日在中国证监会指定媒体及基金管理人网站刊登了《德邦鑫星稳健灵活配置混合型证券投资基金基金合同终止及基金财产清算的公告》，自2018年9月28日起，本基金进入清算程序。</w:t>
      </w: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Default="00120C94" w:rsidP="00120C94">
      <w:pPr>
        <w:spacing w:line="360" w:lineRule="auto"/>
        <w:ind w:firstLineChars="200" w:firstLine="480"/>
        <w:rPr>
          <w:sz w:val="24"/>
        </w:rPr>
      </w:pPr>
    </w:p>
    <w:p w:rsidR="00176C10" w:rsidRDefault="00176C10" w:rsidP="00120C94">
      <w:pPr>
        <w:spacing w:line="360" w:lineRule="auto"/>
        <w:ind w:firstLineChars="200" w:firstLine="480"/>
        <w:rPr>
          <w:sz w:val="24"/>
        </w:rPr>
      </w:pPr>
    </w:p>
    <w:p w:rsidR="00176C10" w:rsidRPr="00204772" w:rsidRDefault="00176C10" w:rsidP="00120C94">
      <w:pPr>
        <w:spacing w:line="360" w:lineRule="auto"/>
        <w:ind w:firstLineChars="200" w:firstLine="480"/>
        <w:rPr>
          <w:sz w:val="24"/>
        </w:rPr>
      </w:pPr>
    </w:p>
    <w:p w:rsidR="00120C94" w:rsidRDefault="00120C94" w:rsidP="00120C94">
      <w:pPr>
        <w:spacing w:line="360" w:lineRule="auto"/>
        <w:ind w:firstLineChars="200" w:firstLine="480"/>
        <w:rPr>
          <w:sz w:val="24"/>
        </w:rPr>
      </w:pPr>
    </w:p>
    <w:p w:rsidR="00C93969" w:rsidRPr="00204772" w:rsidRDefault="00C93969" w:rsidP="00120C94">
      <w:pPr>
        <w:spacing w:line="360" w:lineRule="auto"/>
        <w:ind w:firstLineChars="200" w:firstLine="480"/>
        <w:rPr>
          <w:sz w:val="24"/>
        </w:rPr>
      </w:pPr>
    </w:p>
    <w:p w:rsidR="00120C94" w:rsidRPr="00204772" w:rsidRDefault="00E73007" w:rsidP="00316BC5">
      <w:pPr>
        <w:spacing w:line="360" w:lineRule="auto"/>
        <w:ind w:firstLineChars="200" w:firstLine="462"/>
        <w:rPr>
          <w:b/>
          <w:sz w:val="23"/>
          <w:szCs w:val="23"/>
        </w:rPr>
      </w:pPr>
      <w:r>
        <w:rPr>
          <w:rFonts w:hint="eastAsia"/>
          <w:b/>
          <w:sz w:val="23"/>
          <w:szCs w:val="23"/>
        </w:rPr>
        <w:t>一、基金管理人</w:t>
      </w:r>
    </w:p>
    <w:p w:rsidR="00120C94" w:rsidRPr="00204772"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204772">
        <w:rPr>
          <w:rFonts w:ascii="宋体" w:hAnsi="宋体" w:cs="宋体" w:hint="eastAsia"/>
          <w:sz w:val="23"/>
          <w:szCs w:val="23"/>
        </w:rPr>
        <w:t>（一）基金管理人概况</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名称：德邦基金管理有限公司</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住所：上海市虹口区吴淞路218号宝矿国际大厦35层</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办公地址：上海市虹口区吴淞路218号宝矿国际大厦35层</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法定代表人：</w:t>
      </w:r>
      <w:r w:rsidR="008400B4">
        <w:rPr>
          <w:rFonts w:ascii="宋体" w:hAnsi="宋体" w:cs="宋体" w:hint="eastAsia"/>
          <w:sz w:val="23"/>
          <w:szCs w:val="23"/>
        </w:rPr>
        <w:t>左畅</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成立时间：2012年3月27日</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组织形式：有限责任公司</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注册资本：人民币</w:t>
      </w:r>
      <w:r w:rsidR="00971C20">
        <w:rPr>
          <w:rFonts w:ascii="宋体" w:hAnsi="宋体" w:cs="宋体" w:hint="eastAsia"/>
          <w:sz w:val="23"/>
          <w:szCs w:val="23"/>
        </w:rPr>
        <w:t>5.9</w:t>
      </w:r>
      <w:r w:rsidRPr="00C11368">
        <w:rPr>
          <w:rFonts w:ascii="宋体" w:hAnsi="宋体" w:cs="宋体" w:hint="eastAsia"/>
          <w:sz w:val="23"/>
          <w:szCs w:val="23"/>
        </w:rPr>
        <w:t>亿元</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批准设立机关：中国证监会</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批准设立文号：中国证监会证监许可[2012]249号</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经营范围：基金募集、基金销售、特定客户资产管理、资产管理和中国证监会许可的其他业务</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存续期间：持续经营</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联系人：刘利</w:t>
      </w:r>
    </w:p>
    <w:p w:rsidR="00C11368" w:rsidRPr="00C11368" w:rsidRDefault="00C11368" w:rsidP="00C11368">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C11368">
        <w:rPr>
          <w:rFonts w:ascii="宋体" w:hAnsi="宋体" w:cs="宋体" w:hint="eastAsia"/>
          <w:sz w:val="23"/>
          <w:szCs w:val="23"/>
        </w:rPr>
        <w:t>联系电话：021-26010999</w:t>
      </w:r>
    </w:p>
    <w:p w:rsidR="00120C94" w:rsidRPr="00555B05"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555B05">
        <w:rPr>
          <w:rFonts w:ascii="宋体" w:hAnsi="宋体" w:cs="宋体"/>
          <w:sz w:val="23"/>
          <w:szCs w:val="23"/>
        </w:rPr>
        <w:t>公司的股权结构如下：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8"/>
        <w:gridCol w:w="3083"/>
      </w:tblGrid>
      <w:tr w:rsidR="00120C94" w:rsidRPr="00555B05" w:rsidTr="0073535F">
        <w:trPr>
          <w:trHeight w:val="504"/>
          <w:jc w:val="center"/>
        </w:trPr>
        <w:tc>
          <w:tcPr>
            <w:tcW w:w="4268" w:type="dxa"/>
            <w:shd w:val="clear" w:color="auto" w:fill="D9D9D9"/>
            <w:vAlign w:val="center"/>
          </w:tcPr>
          <w:p w:rsidR="00120C94" w:rsidRPr="00295325"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295325">
              <w:rPr>
                <w:rFonts w:ascii="宋体" w:hAnsi="宋体" w:cs="宋体"/>
                <w:color w:val="000000"/>
                <w:sz w:val="23"/>
                <w:szCs w:val="23"/>
              </w:rPr>
              <w:t>股东名称</w:t>
            </w:r>
          </w:p>
        </w:tc>
        <w:tc>
          <w:tcPr>
            <w:tcW w:w="3083" w:type="dxa"/>
            <w:shd w:val="clear" w:color="auto" w:fill="D9D9D9"/>
            <w:vAlign w:val="center"/>
          </w:tcPr>
          <w:p w:rsidR="00120C94" w:rsidRPr="00295325"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295325">
              <w:rPr>
                <w:rFonts w:ascii="宋体" w:hAnsi="宋体" w:cs="宋体" w:hint="eastAsia"/>
                <w:color w:val="000000"/>
                <w:sz w:val="23"/>
                <w:szCs w:val="23"/>
              </w:rPr>
              <w:t>持股</w:t>
            </w:r>
            <w:r w:rsidRPr="00295325">
              <w:rPr>
                <w:rFonts w:ascii="宋体" w:hAnsi="宋体" w:cs="宋体"/>
                <w:color w:val="000000"/>
                <w:sz w:val="23"/>
                <w:szCs w:val="23"/>
              </w:rPr>
              <w:t>比例</w:t>
            </w:r>
          </w:p>
        </w:tc>
      </w:tr>
      <w:tr w:rsidR="00120C94" w:rsidRPr="00555B05" w:rsidTr="0073535F">
        <w:trPr>
          <w:trHeight w:val="181"/>
          <w:jc w:val="center"/>
        </w:trPr>
        <w:tc>
          <w:tcPr>
            <w:tcW w:w="4268" w:type="dxa"/>
            <w:vAlign w:val="center"/>
          </w:tcPr>
          <w:p w:rsidR="00120C94" w:rsidRPr="00295325" w:rsidRDefault="00120C94" w:rsidP="0073535F">
            <w:pPr>
              <w:pStyle w:val="af3"/>
              <w:autoSpaceDE w:val="0"/>
              <w:autoSpaceDN w:val="0"/>
              <w:adjustRightInd w:val="0"/>
              <w:spacing w:line="400" w:lineRule="exact"/>
              <w:ind w:firstLineChars="0" w:firstLine="0"/>
              <w:rPr>
                <w:rFonts w:ascii="宋体" w:hAnsi="宋体" w:cs="宋体"/>
                <w:color w:val="000000"/>
                <w:sz w:val="23"/>
                <w:szCs w:val="23"/>
              </w:rPr>
            </w:pPr>
            <w:r w:rsidRPr="00295325">
              <w:rPr>
                <w:rFonts w:ascii="ˎ̥" w:hAnsi="ˎ̥" w:hint="eastAsia"/>
                <w:color w:val="000000"/>
                <w:sz w:val="23"/>
                <w:szCs w:val="23"/>
              </w:rPr>
              <w:t>德邦证券股份有限公司</w:t>
            </w:r>
          </w:p>
        </w:tc>
        <w:tc>
          <w:tcPr>
            <w:tcW w:w="3083" w:type="dxa"/>
            <w:vAlign w:val="center"/>
          </w:tcPr>
          <w:p w:rsidR="00120C94" w:rsidRPr="00295325"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295325">
              <w:rPr>
                <w:rFonts w:ascii="宋体" w:hAnsi="宋体" w:cs="宋体" w:hint="eastAsia"/>
                <w:color w:val="000000"/>
                <w:sz w:val="23"/>
                <w:szCs w:val="23"/>
              </w:rPr>
              <w:t>70</w:t>
            </w:r>
            <w:r w:rsidRPr="00295325">
              <w:rPr>
                <w:rFonts w:ascii="宋体" w:hAnsi="宋体" w:cs="宋体"/>
                <w:color w:val="000000"/>
                <w:sz w:val="23"/>
                <w:szCs w:val="23"/>
              </w:rPr>
              <w:t>%</w:t>
            </w:r>
          </w:p>
        </w:tc>
      </w:tr>
      <w:tr w:rsidR="00120C94" w:rsidRPr="00555B05" w:rsidTr="0073535F">
        <w:trPr>
          <w:trHeight w:val="504"/>
          <w:jc w:val="center"/>
        </w:trPr>
        <w:tc>
          <w:tcPr>
            <w:tcW w:w="4268" w:type="dxa"/>
            <w:vAlign w:val="center"/>
          </w:tcPr>
          <w:p w:rsidR="00120C94" w:rsidRPr="00295325" w:rsidRDefault="00120C94" w:rsidP="0073535F">
            <w:pPr>
              <w:pStyle w:val="af3"/>
              <w:autoSpaceDE w:val="0"/>
              <w:autoSpaceDN w:val="0"/>
              <w:adjustRightInd w:val="0"/>
              <w:spacing w:line="400" w:lineRule="exact"/>
              <w:ind w:firstLineChars="0" w:firstLine="0"/>
              <w:rPr>
                <w:rFonts w:ascii="宋体" w:hAnsi="宋体" w:cs="宋体"/>
                <w:color w:val="000000"/>
                <w:sz w:val="23"/>
                <w:szCs w:val="23"/>
              </w:rPr>
            </w:pPr>
            <w:r w:rsidRPr="00295325">
              <w:rPr>
                <w:rFonts w:ascii="ˎ̥" w:hAnsi="ˎ̥" w:hint="eastAsia"/>
                <w:color w:val="000000"/>
                <w:sz w:val="23"/>
                <w:szCs w:val="23"/>
              </w:rPr>
              <w:t>浙江省土产畜产进出口集团有限公司</w:t>
            </w:r>
          </w:p>
        </w:tc>
        <w:tc>
          <w:tcPr>
            <w:tcW w:w="3083" w:type="dxa"/>
            <w:vAlign w:val="center"/>
          </w:tcPr>
          <w:p w:rsidR="00120C94" w:rsidRPr="00295325"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295325">
              <w:rPr>
                <w:rFonts w:ascii="宋体" w:hAnsi="宋体" w:cs="宋体" w:hint="eastAsia"/>
                <w:color w:val="000000"/>
                <w:sz w:val="23"/>
                <w:szCs w:val="23"/>
              </w:rPr>
              <w:t>20</w:t>
            </w:r>
            <w:r w:rsidRPr="00295325">
              <w:rPr>
                <w:rFonts w:ascii="宋体" w:hAnsi="宋体" w:cs="宋体"/>
                <w:color w:val="000000"/>
                <w:sz w:val="23"/>
                <w:szCs w:val="23"/>
              </w:rPr>
              <w:t>%</w:t>
            </w:r>
          </w:p>
        </w:tc>
      </w:tr>
      <w:tr w:rsidR="00120C94" w:rsidRPr="00555B05" w:rsidTr="0073535F">
        <w:trPr>
          <w:trHeight w:val="504"/>
          <w:jc w:val="center"/>
        </w:trPr>
        <w:tc>
          <w:tcPr>
            <w:tcW w:w="4268" w:type="dxa"/>
            <w:vAlign w:val="center"/>
          </w:tcPr>
          <w:p w:rsidR="00120C94" w:rsidRPr="00295325" w:rsidRDefault="00120C94" w:rsidP="0073535F">
            <w:pPr>
              <w:pStyle w:val="af3"/>
              <w:autoSpaceDE w:val="0"/>
              <w:autoSpaceDN w:val="0"/>
              <w:adjustRightInd w:val="0"/>
              <w:spacing w:line="400" w:lineRule="exact"/>
              <w:ind w:firstLineChars="0" w:firstLine="0"/>
              <w:rPr>
                <w:rFonts w:ascii="宋体" w:hAnsi="宋体" w:cs="宋体"/>
                <w:color w:val="000000"/>
                <w:sz w:val="23"/>
                <w:szCs w:val="23"/>
              </w:rPr>
            </w:pPr>
            <w:r w:rsidRPr="00295325">
              <w:rPr>
                <w:rFonts w:ascii="ˎ̥" w:hAnsi="ˎ̥" w:hint="eastAsia"/>
                <w:color w:val="000000"/>
                <w:sz w:val="23"/>
                <w:szCs w:val="23"/>
              </w:rPr>
              <w:t>西子联合控股有限公司</w:t>
            </w:r>
          </w:p>
        </w:tc>
        <w:tc>
          <w:tcPr>
            <w:tcW w:w="3083" w:type="dxa"/>
            <w:vAlign w:val="center"/>
          </w:tcPr>
          <w:p w:rsidR="00120C94" w:rsidRPr="00295325"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295325">
              <w:rPr>
                <w:rFonts w:ascii="宋体" w:hAnsi="宋体" w:cs="宋体" w:hint="eastAsia"/>
                <w:color w:val="000000"/>
                <w:sz w:val="23"/>
                <w:szCs w:val="23"/>
              </w:rPr>
              <w:t>1</w:t>
            </w:r>
            <w:r w:rsidRPr="00295325">
              <w:rPr>
                <w:rFonts w:ascii="宋体" w:hAnsi="宋体" w:cs="宋体"/>
                <w:color w:val="000000"/>
                <w:sz w:val="23"/>
                <w:szCs w:val="23"/>
              </w:rPr>
              <w:t>0%</w:t>
            </w:r>
          </w:p>
        </w:tc>
      </w:tr>
    </w:tbl>
    <w:p w:rsidR="00120C94" w:rsidRPr="00555B05"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p>
    <w:p w:rsidR="00120C94" w:rsidRPr="00555B05" w:rsidRDefault="00F93931"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555B05">
        <w:rPr>
          <w:rFonts w:ascii="宋体" w:hAnsi="宋体" w:cs="宋体" w:hint="eastAsia"/>
          <w:sz w:val="23"/>
          <w:szCs w:val="23"/>
        </w:rPr>
        <w:t>（二）</w:t>
      </w:r>
      <w:r w:rsidRPr="00555B05">
        <w:rPr>
          <w:rFonts w:ascii="宋体" w:hAnsi="宋体" w:cs="宋体"/>
          <w:sz w:val="23"/>
          <w:szCs w:val="23"/>
        </w:rPr>
        <w:t>主要人员情况</w:t>
      </w:r>
    </w:p>
    <w:p w:rsidR="00120C94" w:rsidRPr="00DF1618"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F1618">
        <w:rPr>
          <w:rFonts w:ascii="宋体" w:hAnsi="宋体" w:cs="宋体"/>
          <w:sz w:val="23"/>
          <w:szCs w:val="23"/>
        </w:rPr>
        <w:t>1、董事会成员</w:t>
      </w:r>
    </w:p>
    <w:p w:rsidR="00762686" w:rsidRPr="00762686" w:rsidRDefault="002C1B64" w:rsidP="002C1B64">
      <w:pPr>
        <w:spacing w:line="360" w:lineRule="auto"/>
        <w:ind w:firstLineChars="200" w:firstLine="460"/>
        <w:rPr>
          <w:rFonts w:ascii="宋体" w:hAnsi="宋体" w:cs="宋体"/>
          <w:sz w:val="23"/>
          <w:szCs w:val="23"/>
        </w:rPr>
      </w:pPr>
      <w:r w:rsidRPr="002C1B64">
        <w:rPr>
          <w:rFonts w:ascii="宋体" w:hAnsi="宋体" w:cs="宋体" w:hint="eastAsia"/>
          <w:sz w:val="23"/>
          <w:szCs w:val="23"/>
        </w:rPr>
        <w:t>左畅女士，董事长，硕士，国籍中国。现任德邦证券股份有限公司总裁，曾先后于华泰证券、东海证券工作，对于证券、基金行业各类业务具有丰富的管理经验。</w:t>
      </w:r>
    </w:p>
    <w:p w:rsidR="00C11368" w:rsidRPr="00C11368" w:rsidRDefault="0000211C" w:rsidP="0000211C">
      <w:pPr>
        <w:spacing w:line="360" w:lineRule="auto"/>
        <w:ind w:firstLineChars="200" w:firstLine="460"/>
        <w:rPr>
          <w:rFonts w:ascii="宋体" w:hAnsi="宋体" w:cs="宋体"/>
          <w:sz w:val="23"/>
          <w:szCs w:val="23"/>
        </w:rPr>
      </w:pPr>
      <w:r w:rsidRPr="0000211C">
        <w:rPr>
          <w:rFonts w:ascii="宋体" w:hAnsi="宋体" w:cs="宋体" w:hint="eastAsia"/>
          <w:sz w:val="23"/>
          <w:szCs w:val="23"/>
        </w:rPr>
        <w:t>姚文平先生，董事，硕士，国籍中国。复星集团全球合伙人，德邦证券股份有限公司董事长、复星恒利证券有限公司董事长、复星集团副总裁、复星科技与金融集团董事长、深圳证券交易所理事会理事及上海新金融研究院创始理事。</w:t>
      </w:r>
    </w:p>
    <w:p w:rsid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程兴华先生，董事，国籍中国，上海财经大学经济学博士，浙江大学理论经济学博士后，高级经济师，副研究员。</w:t>
      </w:r>
      <w:r w:rsidR="00363EBC" w:rsidRPr="00C11368">
        <w:rPr>
          <w:rFonts w:ascii="宋体" w:hAnsi="宋体" w:cs="宋体" w:hint="eastAsia"/>
          <w:sz w:val="23"/>
          <w:szCs w:val="23"/>
        </w:rPr>
        <w:t>现任浙江省国际贸易集团有限公司投资管理部总经理</w:t>
      </w:r>
      <w:r w:rsidR="00363EBC">
        <w:rPr>
          <w:rFonts w:ascii="宋体" w:hAnsi="宋体" w:cs="宋体" w:hint="eastAsia"/>
          <w:sz w:val="23"/>
          <w:szCs w:val="23"/>
        </w:rPr>
        <w:t>，</w:t>
      </w:r>
      <w:r w:rsidRPr="00C11368">
        <w:rPr>
          <w:rFonts w:ascii="宋体" w:hAnsi="宋体" w:cs="宋体" w:hint="eastAsia"/>
          <w:sz w:val="23"/>
          <w:szCs w:val="23"/>
        </w:rPr>
        <w:t>曾任浙江省信托投资有限责任公司投资银行部负责人，金信信托投资股份有限公司投资银行总部总经理，中天发展控股集团有限公司投资总监，浙商金汇信托股份有限公司董事、董事会法务总监、总经理，浙江省国际贸易集团有限公司金融产业部总经理等职。</w:t>
      </w:r>
    </w:p>
    <w:p w:rsidR="00742EDC" w:rsidRPr="00C11368" w:rsidRDefault="00742EDC" w:rsidP="00742EDC">
      <w:pPr>
        <w:spacing w:line="360" w:lineRule="auto"/>
        <w:ind w:firstLineChars="200" w:firstLine="460"/>
        <w:rPr>
          <w:rFonts w:ascii="宋体" w:hAnsi="宋体" w:cs="宋体"/>
          <w:sz w:val="23"/>
          <w:szCs w:val="23"/>
        </w:rPr>
      </w:pPr>
      <w:r w:rsidRPr="00742EDC">
        <w:rPr>
          <w:rFonts w:ascii="宋体" w:hAnsi="宋体" w:cs="宋体" w:hint="eastAsia"/>
          <w:sz w:val="23"/>
          <w:szCs w:val="23"/>
        </w:rPr>
        <w:t>高初水先生，董事，国籍中国。现任西子联合控股有限公司财务部副部长兼西子金融部总经理，中国注册会计师非执业会员，国际注册内部审计师、会计师。曾任新疆独山子乙烯厂操作员，吉利汽车上海、桂林、宁波杭州湾等基地财务负责人，广汽集团萧山基地财务部长，西子联合控股有限公司海宁工厂财务总监。</w:t>
      </w:r>
    </w:p>
    <w:p w:rsid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易强先生，董事，硕士，国籍中国。现任德邦基金管理有限公司总经理</w:t>
      </w:r>
      <w:r w:rsidR="00B01ECE" w:rsidRPr="00B01ECE">
        <w:rPr>
          <w:rFonts w:ascii="宋体" w:hAnsi="宋体" w:cs="宋体" w:hint="eastAsia"/>
          <w:sz w:val="23"/>
          <w:szCs w:val="23"/>
        </w:rPr>
        <w:t>兼机构业务管理总部总经理</w:t>
      </w:r>
      <w:r w:rsidRPr="00C11368">
        <w:rPr>
          <w:rFonts w:ascii="宋体" w:hAnsi="宋体" w:cs="宋体" w:hint="eastAsia"/>
          <w:sz w:val="23"/>
          <w:szCs w:val="23"/>
        </w:rPr>
        <w:t>、德邦创新资本有限责任公司董事长。</w:t>
      </w:r>
      <w:r w:rsidR="00EE4A4B">
        <w:rPr>
          <w:rFonts w:ascii="宋体" w:hAnsi="宋体" w:cs="宋体" w:hint="eastAsia"/>
          <w:sz w:val="23"/>
          <w:szCs w:val="23"/>
        </w:rPr>
        <w:t>曾</w:t>
      </w:r>
      <w:r w:rsidR="00EE4A4B" w:rsidRPr="00C11368">
        <w:rPr>
          <w:rFonts w:ascii="宋体" w:hAnsi="宋体" w:cs="宋体" w:hint="eastAsia"/>
          <w:sz w:val="23"/>
          <w:szCs w:val="23"/>
        </w:rPr>
        <w:t>任</w:t>
      </w:r>
      <w:r w:rsidRPr="00C11368">
        <w:rPr>
          <w:rFonts w:ascii="宋体" w:hAnsi="宋体" w:cs="宋体" w:hint="eastAsia"/>
          <w:sz w:val="23"/>
          <w:szCs w:val="23"/>
        </w:rPr>
        <w:t>招商基金管理有限公司业务发展部副总监，比利时联合资产管理有限公司中国地区业务发展总监，比利时联合资产管理有限公司上海代表处首席代表，金元比联基金管理有限公司总经理。</w:t>
      </w:r>
    </w:p>
    <w:p w:rsidR="009A0852" w:rsidRPr="009A0852" w:rsidRDefault="009A0852" w:rsidP="009A0852">
      <w:pPr>
        <w:spacing w:line="360" w:lineRule="auto"/>
        <w:ind w:firstLineChars="200" w:firstLine="460"/>
        <w:rPr>
          <w:rFonts w:ascii="宋体" w:hAnsi="宋体" w:cs="宋体"/>
          <w:sz w:val="23"/>
          <w:szCs w:val="23"/>
        </w:rPr>
      </w:pPr>
      <w:r w:rsidRPr="009A0852">
        <w:rPr>
          <w:rFonts w:ascii="宋体" w:hAnsi="宋体" w:cs="宋体" w:hint="eastAsia"/>
          <w:sz w:val="23"/>
          <w:szCs w:val="23"/>
        </w:rPr>
        <w:t>于彤先生，独立董事，硕士，国籍中国。现任北京飞利信科技股份有限公司董事。曾任帝华企业集团董事局副主席、副总裁，国务院扶贫办原扶贫培训中心主任，中国农垦经济发展中心主任、江苏省原江宁县县委副书记（挂职）、原农业部办公厅秘书、原国家计委办公厅秘书等职。</w:t>
      </w:r>
    </w:p>
    <w:p w:rsidR="009A0852" w:rsidRPr="009A0852" w:rsidRDefault="009A0852" w:rsidP="009A0852">
      <w:pPr>
        <w:spacing w:line="360" w:lineRule="auto"/>
        <w:ind w:firstLineChars="200" w:firstLine="460"/>
        <w:rPr>
          <w:rFonts w:ascii="宋体" w:hAnsi="宋体" w:cs="宋体"/>
          <w:sz w:val="23"/>
          <w:szCs w:val="23"/>
        </w:rPr>
      </w:pPr>
      <w:r w:rsidRPr="009A0852">
        <w:rPr>
          <w:rFonts w:ascii="宋体" w:hAnsi="宋体" w:cs="宋体" w:hint="eastAsia"/>
          <w:sz w:val="23"/>
          <w:szCs w:val="23"/>
        </w:rPr>
        <w:t>阮青松先生，独立董事，博士，国籍中国。现任同济大学经济与管理学院教授、美国凯斯西储大学金融硕士项目的特聘课程教授、上海市金融学会理事、上海市金融硕士教学指导委员会委员、同济大学金融硕士教学指导委员会主任，上海交通大学上海高级金融学院SAIF-EMBA研究生导师等职。</w:t>
      </w:r>
    </w:p>
    <w:p w:rsidR="009A0852" w:rsidRPr="00C11368" w:rsidRDefault="009A0852" w:rsidP="009A0852">
      <w:pPr>
        <w:spacing w:line="360" w:lineRule="auto"/>
        <w:ind w:firstLineChars="200" w:firstLine="460"/>
        <w:rPr>
          <w:rFonts w:ascii="宋体" w:hAnsi="宋体" w:cs="宋体"/>
          <w:sz w:val="23"/>
          <w:szCs w:val="23"/>
        </w:rPr>
      </w:pPr>
      <w:r w:rsidRPr="009A0852">
        <w:rPr>
          <w:rFonts w:ascii="宋体" w:hAnsi="宋体" w:cs="宋体" w:hint="eastAsia"/>
          <w:sz w:val="23"/>
          <w:szCs w:val="23"/>
        </w:rPr>
        <w:t>郑明女士，独立董事，博士，国籍中国。现任复旦大学管理学院教授、博士生导师、副院长，教育部高等学校统计学教学指导委员会委员，全国应用统计专业学位研究生教育指导委员会委员，全国统计教材编审委员会委员，上海市统计学会副会长等职。</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2、监事会成员</w:t>
      </w:r>
    </w:p>
    <w:p w:rsidR="00C11368" w:rsidRPr="00C11368" w:rsidRDefault="00546663" w:rsidP="00546663">
      <w:pPr>
        <w:spacing w:line="360" w:lineRule="auto"/>
        <w:ind w:firstLineChars="200" w:firstLine="460"/>
        <w:rPr>
          <w:rFonts w:ascii="宋体" w:hAnsi="宋体" w:cs="宋体"/>
          <w:sz w:val="23"/>
          <w:szCs w:val="23"/>
        </w:rPr>
      </w:pPr>
      <w:r w:rsidRPr="00546663">
        <w:rPr>
          <w:rFonts w:ascii="宋体" w:hAnsi="宋体" w:cs="宋体" w:hint="eastAsia"/>
          <w:sz w:val="23"/>
          <w:szCs w:val="23"/>
        </w:rPr>
        <w:t>汤骏先生，监事会主席，硕士，国籍中国。现任德邦证券股份有限公司高级总裁助理兼财务管理部总经理，曾任安永华明会计师事务所金融服务部经理、高级经理、合伙人。此前先后在国联证券、第一证券以及普华永道工作。</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王桦先生，监事，硕士，国籍中国。</w:t>
      </w:r>
      <w:r w:rsidR="001B4DAE" w:rsidRPr="00C11368">
        <w:rPr>
          <w:rFonts w:ascii="宋体" w:hAnsi="宋体" w:cs="宋体" w:hint="eastAsia"/>
          <w:sz w:val="23"/>
          <w:szCs w:val="23"/>
        </w:rPr>
        <w:t>现任浙江省国际贸易集团有限公司经营管理部高级经理</w:t>
      </w:r>
      <w:r w:rsidR="001B4DAE">
        <w:rPr>
          <w:rFonts w:ascii="宋体" w:hAnsi="宋体" w:cs="宋体" w:hint="eastAsia"/>
          <w:sz w:val="23"/>
          <w:szCs w:val="23"/>
        </w:rPr>
        <w:t>,</w:t>
      </w:r>
      <w:r w:rsidRPr="00C11368">
        <w:rPr>
          <w:rFonts w:ascii="宋体" w:hAnsi="宋体" w:cs="宋体" w:hint="eastAsia"/>
          <w:sz w:val="23"/>
          <w:szCs w:val="23"/>
        </w:rPr>
        <w:t>曾任中国工商银行技术员，浙江省农信联社科员，浙江省国际贸易集团有限公司投资发展部高级主管。</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王刚先生，职工监事，硕士，国籍中国。现任德邦基金管理有限公司监察稽核部副总经理（主持工作），曾任天治基金管理有限公司监察稽核部总监助理、职工董事、子公司监事。</w:t>
      </w:r>
    </w:p>
    <w:p w:rsidR="00C11368" w:rsidRPr="00C11368" w:rsidRDefault="001A6AC8" w:rsidP="001A6AC8">
      <w:pPr>
        <w:spacing w:line="360" w:lineRule="auto"/>
        <w:ind w:firstLineChars="200" w:firstLine="460"/>
        <w:rPr>
          <w:rFonts w:ascii="宋体" w:hAnsi="宋体" w:cs="宋体"/>
          <w:sz w:val="23"/>
          <w:szCs w:val="23"/>
        </w:rPr>
      </w:pPr>
      <w:r w:rsidRPr="001A6AC8">
        <w:rPr>
          <w:rFonts w:ascii="宋体" w:hAnsi="宋体" w:cs="宋体" w:hint="eastAsia"/>
          <w:sz w:val="23"/>
          <w:szCs w:val="23"/>
        </w:rPr>
        <w:t>茅彦文先生，职工监事，学士，国籍中国。现任德邦基金管理有限公司人力资源部总监，曾任太平养老保险股份有限公司、华泰财产保险有限公司人事经理等职。</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3、高级管理人员</w:t>
      </w:r>
    </w:p>
    <w:p w:rsidR="00C11368" w:rsidRPr="00C11368" w:rsidRDefault="006C5460" w:rsidP="00C11368">
      <w:pPr>
        <w:spacing w:line="360" w:lineRule="auto"/>
        <w:ind w:firstLineChars="200" w:firstLine="460"/>
        <w:rPr>
          <w:rFonts w:ascii="宋体" w:hAnsi="宋体" w:cs="宋体"/>
          <w:sz w:val="23"/>
          <w:szCs w:val="23"/>
        </w:rPr>
      </w:pPr>
      <w:r>
        <w:rPr>
          <w:rFonts w:ascii="宋体" w:hAnsi="宋体" w:cs="宋体" w:hint="eastAsia"/>
          <w:sz w:val="23"/>
          <w:szCs w:val="23"/>
        </w:rPr>
        <w:t>左畅女士</w:t>
      </w:r>
      <w:r w:rsidR="00C11368" w:rsidRPr="00C11368">
        <w:rPr>
          <w:rFonts w:ascii="宋体" w:hAnsi="宋体" w:cs="宋体" w:hint="eastAsia"/>
          <w:sz w:val="23"/>
          <w:szCs w:val="23"/>
        </w:rPr>
        <w:t>，董事长，硕士。（简历请参见上述董事会成员介绍）</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易强先生，</w:t>
      </w:r>
      <w:r w:rsidR="007B5F34" w:rsidRPr="007B5F34">
        <w:rPr>
          <w:rFonts w:ascii="宋体" w:hAnsi="宋体" w:cs="宋体" w:hint="eastAsia"/>
          <w:sz w:val="23"/>
          <w:szCs w:val="23"/>
        </w:rPr>
        <w:t>总经理兼任机构业务管理总部总经理</w:t>
      </w:r>
      <w:r w:rsidRPr="00C11368">
        <w:rPr>
          <w:rFonts w:ascii="宋体" w:hAnsi="宋体" w:cs="宋体" w:hint="eastAsia"/>
          <w:sz w:val="23"/>
          <w:szCs w:val="23"/>
        </w:rPr>
        <w:t>，硕士。（简历请参见上述董事会成员介绍）</w:t>
      </w:r>
    </w:p>
    <w:p w:rsidR="007F1BF7" w:rsidRDefault="00C11368" w:rsidP="007F1BF7">
      <w:pPr>
        <w:spacing w:line="360" w:lineRule="auto"/>
        <w:ind w:firstLineChars="200" w:firstLine="460"/>
        <w:rPr>
          <w:rFonts w:ascii="宋体" w:hAnsi="宋体" w:cs="宋体"/>
          <w:sz w:val="23"/>
          <w:szCs w:val="23"/>
        </w:rPr>
      </w:pPr>
      <w:r w:rsidRPr="00C11368">
        <w:rPr>
          <w:rFonts w:ascii="宋体" w:hAnsi="宋体" w:cs="宋体" w:hint="eastAsia"/>
          <w:sz w:val="23"/>
          <w:szCs w:val="23"/>
        </w:rPr>
        <w:t>汪晖先生，</w:t>
      </w:r>
      <w:r w:rsidR="00C719F0" w:rsidRPr="00C719F0">
        <w:rPr>
          <w:rFonts w:ascii="宋体" w:hAnsi="宋体" w:cs="宋体" w:hint="eastAsia"/>
          <w:sz w:val="23"/>
          <w:szCs w:val="23"/>
        </w:rPr>
        <w:t>副总经理兼任投资研究部总经理</w:t>
      </w:r>
      <w:r w:rsidRPr="00C11368">
        <w:rPr>
          <w:rFonts w:ascii="宋体" w:hAnsi="宋体" w:cs="宋体" w:hint="eastAsia"/>
          <w:sz w:val="23"/>
          <w:szCs w:val="23"/>
        </w:rPr>
        <w:t>，硕士。曾任华泰证券股份有限公司研究员、投资经理、高级投资经理，华宝信托公司信托基金经理，华泰柏瑞基金管理有限公司研究员、基金经理助理、基金经理、投资总监，具有</w:t>
      </w:r>
      <w:r w:rsidR="007F1BF7">
        <w:rPr>
          <w:rFonts w:ascii="宋体" w:hAnsi="宋体" w:cs="宋体" w:hint="eastAsia"/>
          <w:sz w:val="23"/>
          <w:szCs w:val="23"/>
        </w:rPr>
        <w:t>20</w:t>
      </w:r>
      <w:r w:rsidRPr="00C11368">
        <w:rPr>
          <w:rFonts w:ascii="宋体" w:hAnsi="宋体" w:cs="宋体" w:hint="eastAsia"/>
          <w:sz w:val="23"/>
          <w:szCs w:val="23"/>
        </w:rPr>
        <w:t>年以上的证券投资管理经历。</w:t>
      </w:r>
    </w:p>
    <w:p w:rsidR="007F1BF7" w:rsidRPr="007F1BF7" w:rsidRDefault="007F1BF7" w:rsidP="007F1BF7">
      <w:pPr>
        <w:spacing w:line="360" w:lineRule="auto"/>
        <w:ind w:firstLineChars="200" w:firstLine="460"/>
        <w:rPr>
          <w:rFonts w:ascii="宋体" w:hAnsi="宋体" w:cs="宋体"/>
          <w:sz w:val="23"/>
          <w:szCs w:val="23"/>
        </w:rPr>
      </w:pPr>
      <w:r w:rsidRPr="007F1BF7">
        <w:rPr>
          <w:rFonts w:ascii="宋体" w:hAnsi="宋体" w:cs="宋体" w:hint="eastAsia"/>
          <w:sz w:val="23"/>
          <w:szCs w:val="23"/>
        </w:rPr>
        <w:t>宣培栋先生，</w:t>
      </w:r>
      <w:r w:rsidR="0082637D" w:rsidRPr="0082637D">
        <w:rPr>
          <w:rFonts w:ascii="宋体" w:hAnsi="宋体" w:cs="宋体" w:hint="eastAsia"/>
          <w:sz w:val="23"/>
          <w:szCs w:val="23"/>
        </w:rPr>
        <w:t>副总经理兼任零售业务管理总部总经理</w:t>
      </w:r>
      <w:r w:rsidRPr="007F1BF7">
        <w:rPr>
          <w:rFonts w:ascii="宋体" w:hAnsi="宋体" w:cs="宋体" w:hint="eastAsia"/>
          <w:sz w:val="23"/>
          <w:szCs w:val="23"/>
        </w:rPr>
        <w:t>，硕士。曾任职于上海市第二工业大学、工商银行山东信托投资有限公司上海证券业务部，历任招商银行上海分行经理、金桥支行行长。</w:t>
      </w:r>
    </w:p>
    <w:p w:rsidR="00C11368" w:rsidRPr="007F1BF7" w:rsidRDefault="007F1BF7" w:rsidP="007F1BF7">
      <w:pPr>
        <w:spacing w:line="360" w:lineRule="auto"/>
        <w:ind w:firstLineChars="200" w:firstLine="460"/>
        <w:rPr>
          <w:rFonts w:ascii="宋体" w:hAnsi="宋体" w:cs="宋体"/>
          <w:sz w:val="23"/>
          <w:szCs w:val="23"/>
        </w:rPr>
      </w:pPr>
      <w:r w:rsidRPr="007F1BF7">
        <w:rPr>
          <w:rFonts w:ascii="宋体" w:hAnsi="宋体" w:cs="宋体" w:hint="eastAsia"/>
          <w:sz w:val="23"/>
          <w:szCs w:val="23"/>
        </w:rPr>
        <w:t>洪双龙先生，</w:t>
      </w:r>
      <w:r w:rsidR="00523FDF" w:rsidRPr="00523FDF">
        <w:rPr>
          <w:rFonts w:ascii="宋体" w:hAnsi="宋体" w:cs="宋体" w:hint="eastAsia"/>
          <w:sz w:val="23"/>
          <w:szCs w:val="23"/>
        </w:rPr>
        <w:t>副总经理、董事会秘书兼任运作保障部总经理及科技金融部总经理</w:t>
      </w:r>
      <w:r w:rsidRPr="007F1BF7">
        <w:rPr>
          <w:rFonts w:ascii="宋体" w:hAnsi="宋体" w:cs="宋体" w:hint="eastAsia"/>
          <w:sz w:val="23"/>
          <w:szCs w:val="23"/>
        </w:rPr>
        <w:t>，硕士。曾任江苏省创业投资有限公司证券投资部研究员、投资经理助理；东海证券有限责任公司证券投资部、衍生产品部投资经理、副总经理；德邦证券股份有限公司金融产品部、量化投资部总经理，资产管理总部联席总经理，信息技术部总经理。</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李定荣先生，督察长，硕士。曾任长城证券研究员，华安证券研究所副所长，华富基金管理有限公司监察稽核部总监，金元比联基金管理有限公司监察稽核部总监。</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4、基金经理</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戴鹤忠先生，博士，</w:t>
      </w:r>
      <w:r w:rsidR="005C5470" w:rsidRPr="005C5470">
        <w:rPr>
          <w:rFonts w:ascii="宋体" w:hAnsi="宋体" w:cs="宋体" w:hint="eastAsia"/>
          <w:sz w:val="23"/>
          <w:szCs w:val="23"/>
        </w:rPr>
        <w:t>毕业于北京科技大学管理科学与工程专业，</w:t>
      </w:r>
      <w:r w:rsidRPr="00C11368">
        <w:rPr>
          <w:rFonts w:ascii="宋体" w:hAnsi="宋体" w:cs="宋体" w:hint="eastAsia"/>
          <w:sz w:val="23"/>
          <w:szCs w:val="23"/>
        </w:rPr>
        <w:t>从业</w:t>
      </w:r>
      <w:r w:rsidR="005C5470">
        <w:rPr>
          <w:rFonts w:ascii="宋体" w:hAnsi="宋体" w:cs="宋体" w:hint="eastAsia"/>
          <w:sz w:val="23"/>
          <w:szCs w:val="23"/>
        </w:rPr>
        <w:t>20</w:t>
      </w:r>
      <w:r w:rsidRPr="00C11368">
        <w:rPr>
          <w:rFonts w:ascii="宋体" w:hAnsi="宋体" w:cs="宋体" w:hint="eastAsia"/>
          <w:sz w:val="23"/>
          <w:szCs w:val="23"/>
        </w:rPr>
        <w:t>年。曾任中国人民保险公司投资管理部投资经理；天弘基金管理有限公司投资管理部负责人；中国出口信用保险公司资产管理部人民币业务处长、股票投资处主管；工银瑞信基金管理有限公司专户投资总监。2014年12月加入德邦基金，现任公司</w:t>
      </w:r>
      <w:r w:rsidR="00461445" w:rsidRPr="00461445">
        <w:rPr>
          <w:rFonts w:ascii="宋体" w:hAnsi="宋体" w:cs="宋体" w:hint="eastAsia"/>
          <w:sz w:val="23"/>
          <w:szCs w:val="23"/>
        </w:rPr>
        <w:t>总经理助理，兼任机构业务管理总部联席总经理、机构业务</w:t>
      </w:r>
      <w:r w:rsidR="00091850">
        <w:rPr>
          <w:rFonts w:ascii="宋体" w:hAnsi="宋体" w:cs="宋体" w:hint="eastAsia"/>
          <w:sz w:val="23"/>
          <w:szCs w:val="23"/>
        </w:rPr>
        <w:t>二</w:t>
      </w:r>
      <w:r w:rsidR="00461445" w:rsidRPr="00461445">
        <w:rPr>
          <w:rFonts w:ascii="宋体" w:hAnsi="宋体" w:cs="宋体" w:hint="eastAsia"/>
          <w:sz w:val="23"/>
          <w:szCs w:val="23"/>
        </w:rPr>
        <w:t>部总监，</w:t>
      </w:r>
      <w:r w:rsidR="0054208A">
        <w:rPr>
          <w:rFonts w:ascii="宋体" w:hAnsi="宋体" w:cs="宋体" w:hint="eastAsia"/>
          <w:sz w:val="23"/>
          <w:szCs w:val="23"/>
        </w:rPr>
        <w:t>担任</w:t>
      </w:r>
      <w:r w:rsidRPr="00C11368">
        <w:rPr>
          <w:rFonts w:ascii="宋体" w:hAnsi="宋体" w:cs="宋体" w:hint="eastAsia"/>
          <w:sz w:val="23"/>
          <w:szCs w:val="23"/>
        </w:rPr>
        <w:t>德邦鑫星稳健灵活配置混合型证券投资基金、德邦景颐债券型证券投资基金、德邦新回报灵活配置混合型证券投资基金的基金经理。</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本基金历任基金经理：</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何晶先生，2015年5月21日至2015年9月11日管理本基金。</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许文波先生，2015年8月12日至2016年9月19日管理本基金。</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韩庭博先生，2016年1月29日至2017年8月1日管理本基金。</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5、投资决策委员会成员</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汪晖先生，</w:t>
      </w:r>
      <w:r w:rsidR="002960B0" w:rsidRPr="002960B0">
        <w:rPr>
          <w:rFonts w:ascii="宋体" w:hAnsi="宋体" w:cs="宋体" w:hint="eastAsia"/>
          <w:sz w:val="23"/>
          <w:szCs w:val="23"/>
        </w:rPr>
        <w:t>副总经理兼任投资研究部总经理</w:t>
      </w:r>
      <w:r w:rsidRPr="00C11368">
        <w:rPr>
          <w:rFonts w:ascii="宋体" w:hAnsi="宋体" w:cs="宋体" w:hint="eastAsia"/>
          <w:sz w:val="23"/>
          <w:szCs w:val="23"/>
        </w:rPr>
        <w:t>。（简历请参见上述高级管理人员介绍）</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黎莹女士，硕士，毕业于复旦大学基础医学专业，从业</w:t>
      </w:r>
      <w:r w:rsidR="0080437A">
        <w:rPr>
          <w:rFonts w:ascii="宋体" w:hAnsi="宋体" w:cs="宋体" w:hint="eastAsia"/>
          <w:sz w:val="23"/>
          <w:szCs w:val="23"/>
        </w:rPr>
        <w:t>8</w:t>
      </w:r>
      <w:r w:rsidRPr="00C11368">
        <w:rPr>
          <w:rFonts w:ascii="宋体" w:hAnsi="宋体" w:cs="宋体" w:hint="eastAsia"/>
          <w:sz w:val="23"/>
          <w:szCs w:val="23"/>
        </w:rPr>
        <w:t>年。曾任群益证券（医药行业）研究员。2014年4月加入德邦基金，现任公司</w:t>
      </w:r>
      <w:r w:rsidR="00A84EAF" w:rsidRPr="00A84EAF">
        <w:rPr>
          <w:rFonts w:ascii="宋体" w:hAnsi="宋体" w:cs="宋体" w:hint="eastAsia"/>
          <w:sz w:val="23"/>
          <w:szCs w:val="23"/>
        </w:rPr>
        <w:t>股票研究与投资部</w:t>
      </w:r>
      <w:r w:rsidR="002F7F48">
        <w:rPr>
          <w:rFonts w:ascii="宋体" w:hAnsi="宋体" w:cs="宋体" w:hint="eastAsia"/>
          <w:sz w:val="23"/>
          <w:szCs w:val="23"/>
        </w:rPr>
        <w:t>总监</w:t>
      </w:r>
      <w:r w:rsidRPr="00C11368">
        <w:rPr>
          <w:rFonts w:ascii="宋体" w:hAnsi="宋体" w:cs="宋体" w:hint="eastAsia"/>
          <w:sz w:val="23"/>
          <w:szCs w:val="23"/>
        </w:rPr>
        <w:t>，担任德邦大健康灵活配置混合型证券投资基金、德邦</w:t>
      </w:r>
      <w:r w:rsidR="002F7F48">
        <w:rPr>
          <w:rFonts w:ascii="宋体" w:hAnsi="宋体" w:cs="宋体" w:hint="eastAsia"/>
          <w:sz w:val="23"/>
          <w:szCs w:val="23"/>
        </w:rPr>
        <w:t>新添利债券型</w:t>
      </w:r>
      <w:r w:rsidRPr="00C11368">
        <w:rPr>
          <w:rFonts w:ascii="宋体" w:hAnsi="宋体" w:cs="宋体" w:hint="eastAsia"/>
          <w:sz w:val="23"/>
          <w:szCs w:val="23"/>
        </w:rPr>
        <w:t>证券投资基金的基金经理。</w:t>
      </w:r>
    </w:p>
    <w:p w:rsidR="00C11368" w:rsidRPr="00C11368" w:rsidRDefault="00C11368" w:rsidP="00C11368">
      <w:pPr>
        <w:spacing w:line="360" w:lineRule="auto"/>
        <w:ind w:firstLineChars="200" w:firstLine="460"/>
        <w:rPr>
          <w:rFonts w:ascii="宋体" w:hAnsi="宋体" w:cs="宋体"/>
          <w:sz w:val="23"/>
          <w:szCs w:val="23"/>
        </w:rPr>
      </w:pPr>
      <w:r w:rsidRPr="00C11368">
        <w:rPr>
          <w:rFonts w:ascii="宋体" w:hAnsi="宋体" w:cs="宋体" w:hint="eastAsia"/>
          <w:sz w:val="23"/>
          <w:szCs w:val="23"/>
        </w:rPr>
        <w:t>张铮烁女士，硕士，毕业于北京交通大学技术经济及管理专业，从业</w:t>
      </w:r>
      <w:r w:rsidR="00CE1BC9">
        <w:rPr>
          <w:rFonts w:ascii="宋体" w:hAnsi="宋体" w:cs="宋体" w:hint="eastAsia"/>
          <w:sz w:val="23"/>
          <w:szCs w:val="23"/>
        </w:rPr>
        <w:t>11</w:t>
      </w:r>
      <w:r w:rsidRPr="00C11368">
        <w:rPr>
          <w:rFonts w:ascii="宋体" w:hAnsi="宋体" w:cs="宋体" w:hint="eastAsia"/>
          <w:sz w:val="23"/>
          <w:szCs w:val="23"/>
        </w:rPr>
        <w:t>年。曾任安邦资产管理有限责任公司固定收益部投资经理、信用评估部研究员，中诚信国际信用评级有限责任公司评级部分析师。2015年11月加入德邦基金，现任公司固定收益部</w:t>
      </w:r>
      <w:r w:rsidR="00AA41FE">
        <w:rPr>
          <w:rFonts w:ascii="宋体" w:hAnsi="宋体" w:cs="宋体" w:hint="eastAsia"/>
          <w:sz w:val="23"/>
          <w:szCs w:val="23"/>
        </w:rPr>
        <w:t>副</w:t>
      </w:r>
      <w:r w:rsidRPr="00C11368">
        <w:rPr>
          <w:rFonts w:ascii="宋体" w:hAnsi="宋体" w:cs="宋体" w:hint="eastAsia"/>
          <w:sz w:val="23"/>
          <w:szCs w:val="23"/>
        </w:rPr>
        <w:t>总监，担任德邦德利货币市场基金、德邦如意货币市场基金、德邦增利货币市场基金、德邦纯债</w:t>
      </w:r>
      <w:r w:rsidR="009A00B1">
        <w:rPr>
          <w:rFonts w:ascii="宋体" w:hAnsi="宋体" w:cs="宋体" w:hint="eastAsia"/>
          <w:sz w:val="23"/>
          <w:szCs w:val="23"/>
        </w:rPr>
        <w:t>一年</w:t>
      </w:r>
      <w:r w:rsidRPr="00C11368">
        <w:rPr>
          <w:rFonts w:ascii="宋体" w:hAnsi="宋体" w:cs="宋体" w:hint="eastAsia"/>
          <w:sz w:val="23"/>
          <w:szCs w:val="23"/>
        </w:rPr>
        <w:t>定期开放债券型证券投资基金</w:t>
      </w:r>
      <w:r w:rsidR="00CE29D8" w:rsidRPr="00CE29D8">
        <w:rPr>
          <w:rFonts w:ascii="宋体" w:hAnsi="宋体" w:cs="宋体" w:hint="eastAsia"/>
          <w:sz w:val="23"/>
          <w:szCs w:val="23"/>
        </w:rPr>
        <w:t>、德邦鑫星价值灵活配置混合型证券投资基金、德邦锐乾债券型证券投资基金</w:t>
      </w:r>
      <w:r w:rsidRPr="00C11368">
        <w:rPr>
          <w:rFonts w:ascii="宋体" w:hAnsi="宋体" w:cs="宋体" w:hint="eastAsia"/>
          <w:sz w:val="23"/>
          <w:szCs w:val="23"/>
        </w:rPr>
        <w:t>的基金经理。</w:t>
      </w:r>
    </w:p>
    <w:p w:rsidR="00BB63F7" w:rsidRDefault="00C11368" w:rsidP="00C11368">
      <w:pPr>
        <w:spacing w:line="360" w:lineRule="auto"/>
        <w:ind w:firstLineChars="200" w:firstLine="460"/>
        <w:rPr>
          <w:rFonts w:ascii="宋体" w:hAnsi="宋体"/>
          <w:sz w:val="23"/>
          <w:szCs w:val="23"/>
        </w:rPr>
      </w:pPr>
      <w:r w:rsidRPr="00C11368">
        <w:rPr>
          <w:rFonts w:ascii="宋体" w:hAnsi="宋体" w:cs="宋体" w:hint="eastAsia"/>
          <w:sz w:val="23"/>
          <w:szCs w:val="23"/>
        </w:rPr>
        <w:t>王本昌先生，硕士，毕业于上海交通大学应用数学专业，从业</w:t>
      </w:r>
      <w:r w:rsidR="00DA6DDC">
        <w:rPr>
          <w:rFonts w:ascii="宋体" w:hAnsi="宋体" w:cs="宋体" w:hint="eastAsia"/>
          <w:sz w:val="23"/>
          <w:szCs w:val="23"/>
        </w:rPr>
        <w:t>15</w:t>
      </w:r>
      <w:r w:rsidRPr="00C11368">
        <w:rPr>
          <w:rFonts w:ascii="宋体" w:hAnsi="宋体" w:cs="宋体" w:hint="eastAsia"/>
          <w:sz w:val="23"/>
          <w:szCs w:val="23"/>
        </w:rPr>
        <w:t>年。曾任华泰柏瑞基金管理有限公司研究部高级数量分析师、投资部基金经理助理、基金经理、量化投资部基金经理；塔塔咨询服务有限公司业务分析师；济安金信科技有限公司金融工程师；济安陆平投资管理有限公司金融工程师。2015年8月加入德邦基金，现任公司金融工程与量化投资部总监，兼任组合基金投资部总监</w:t>
      </w:r>
      <w:r w:rsidR="0054208A">
        <w:rPr>
          <w:rFonts w:ascii="宋体" w:hAnsi="宋体" w:cs="宋体" w:hint="eastAsia"/>
          <w:sz w:val="23"/>
          <w:szCs w:val="23"/>
        </w:rPr>
        <w:t>，</w:t>
      </w:r>
      <w:r w:rsidRPr="00C11368">
        <w:rPr>
          <w:rFonts w:ascii="宋体" w:hAnsi="宋体" w:cs="宋体" w:hint="eastAsia"/>
          <w:sz w:val="23"/>
          <w:szCs w:val="23"/>
        </w:rPr>
        <w:t>担任德邦量化优选股票型证券投资基金（LOF）</w:t>
      </w:r>
      <w:r w:rsidR="00D45B7A" w:rsidRPr="00D45B7A">
        <w:rPr>
          <w:rFonts w:ascii="宋体" w:hAnsi="宋体" w:cs="宋体" w:hint="eastAsia"/>
          <w:sz w:val="23"/>
          <w:szCs w:val="23"/>
        </w:rPr>
        <w:t>、德邦量化新锐股票型证券投资基金（LOF）</w:t>
      </w:r>
      <w:r w:rsidR="00062F65" w:rsidRPr="00062F65">
        <w:rPr>
          <w:rFonts w:ascii="宋体" w:hAnsi="宋体" w:cs="宋体" w:hint="eastAsia"/>
          <w:sz w:val="23"/>
          <w:szCs w:val="23"/>
        </w:rPr>
        <w:t>、德邦民裕进取量化精选灵活配置混合型证券投资基金</w:t>
      </w:r>
      <w:r w:rsidRPr="00C11368">
        <w:rPr>
          <w:rFonts w:ascii="宋体" w:hAnsi="宋体" w:cs="宋体" w:hint="eastAsia"/>
          <w:sz w:val="23"/>
          <w:szCs w:val="23"/>
        </w:rPr>
        <w:t>的基金经理</w:t>
      </w:r>
      <w:r w:rsidR="00DF1618" w:rsidRPr="00DF1618">
        <w:rPr>
          <w:rFonts w:ascii="宋体" w:hAnsi="宋体"/>
          <w:sz w:val="23"/>
          <w:szCs w:val="23"/>
        </w:rPr>
        <w:t>。</w:t>
      </w:r>
    </w:p>
    <w:p w:rsidR="00CD084A" w:rsidRDefault="00C77632" w:rsidP="00DD0D4C">
      <w:pPr>
        <w:spacing w:line="360" w:lineRule="auto"/>
        <w:ind w:firstLineChars="200" w:firstLine="460"/>
        <w:rPr>
          <w:rFonts w:ascii="宋体" w:hAnsi="宋体" w:cs="宋体"/>
          <w:sz w:val="23"/>
          <w:szCs w:val="23"/>
        </w:rPr>
      </w:pPr>
      <w:r w:rsidRPr="00C77632">
        <w:rPr>
          <w:rFonts w:ascii="宋体" w:hAnsi="宋体" w:hint="eastAsia"/>
          <w:sz w:val="23"/>
          <w:szCs w:val="23"/>
        </w:rPr>
        <w:t>房建威先生，硕士，毕业于浙江大学化学工艺专业，从业3年。曾任上海华谊工程有限公司化工设计工程师。2015年5月加入德邦基金，现任公司股票研究与投资部基金经理，担任德邦福鑫灵活配置混合型证券投资基金、德邦鑫星价值灵活配置混合型证券投资基金、德邦优化灵活配置混合型证券投资基金的基金经理。</w:t>
      </w:r>
    </w:p>
    <w:p w:rsidR="00662420" w:rsidRPr="00555B05" w:rsidRDefault="002E3C2A" w:rsidP="00316BC5">
      <w:pPr>
        <w:spacing w:line="360" w:lineRule="auto"/>
        <w:ind w:firstLineChars="200" w:firstLine="460"/>
        <w:rPr>
          <w:rFonts w:ascii="宋体" w:hAnsi="宋体" w:cs="宋体"/>
          <w:sz w:val="23"/>
          <w:szCs w:val="23"/>
        </w:rPr>
      </w:pPr>
      <w:r w:rsidRPr="00555B05">
        <w:rPr>
          <w:rFonts w:ascii="宋体" w:hAnsi="宋体" w:cs="宋体" w:hint="eastAsia"/>
          <w:sz w:val="23"/>
          <w:szCs w:val="23"/>
        </w:rPr>
        <w:t>6、</w:t>
      </w:r>
      <w:r w:rsidR="00BF280C" w:rsidRPr="00555B05">
        <w:rPr>
          <w:rFonts w:ascii="宋体" w:hAnsi="宋体" w:cs="宋体"/>
          <w:sz w:val="23"/>
          <w:szCs w:val="23"/>
        </w:rPr>
        <w:t>上述人员之间均不存在近亲属关系</w:t>
      </w:r>
      <w:r w:rsidR="00432068" w:rsidRPr="00555B05">
        <w:rPr>
          <w:rFonts w:ascii="宋体" w:hAnsi="宋体" w:cs="宋体" w:hint="eastAsia"/>
          <w:sz w:val="23"/>
          <w:szCs w:val="23"/>
        </w:rPr>
        <w:t>。</w:t>
      </w:r>
    </w:p>
    <w:p w:rsidR="000B1EBF" w:rsidRDefault="000B1EBF" w:rsidP="00316BC5">
      <w:pPr>
        <w:spacing w:line="360" w:lineRule="auto"/>
        <w:ind w:firstLineChars="200" w:firstLine="462"/>
        <w:rPr>
          <w:b/>
          <w:sz w:val="23"/>
          <w:szCs w:val="23"/>
        </w:rPr>
      </w:pPr>
    </w:p>
    <w:p w:rsidR="00120C94" w:rsidRPr="000B1EBF" w:rsidRDefault="00A20BDA" w:rsidP="000B1EBF">
      <w:pPr>
        <w:pStyle w:val="a6"/>
        <w:numPr>
          <w:ilvl w:val="0"/>
          <w:numId w:val="59"/>
        </w:numPr>
        <w:spacing w:line="360" w:lineRule="auto"/>
        <w:ind w:firstLineChars="0"/>
        <w:rPr>
          <w:b/>
          <w:sz w:val="23"/>
          <w:szCs w:val="23"/>
        </w:rPr>
      </w:pPr>
      <w:r w:rsidRPr="000B1EBF">
        <w:rPr>
          <w:rFonts w:hint="eastAsia"/>
          <w:b/>
          <w:sz w:val="23"/>
          <w:szCs w:val="23"/>
        </w:rPr>
        <w:t>基金托管人</w:t>
      </w:r>
    </w:p>
    <w:p w:rsidR="00C93969" w:rsidRPr="00555B05" w:rsidRDefault="000B1EBF" w:rsidP="000B1EBF">
      <w:pPr>
        <w:spacing w:line="360" w:lineRule="auto"/>
        <w:ind w:left="480"/>
        <w:rPr>
          <w:rFonts w:ascii="宋体" w:hAnsi="宋体"/>
          <w:sz w:val="23"/>
          <w:szCs w:val="23"/>
        </w:rPr>
      </w:pPr>
      <w:r>
        <w:rPr>
          <w:rFonts w:ascii="宋体" w:hAnsi="宋体" w:hint="eastAsia"/>
          <w:sz w:val="23"/>
          <w:szCs w:val="23"/>
        </w:rPr>
        <w:t>（一）</w:t>
      </w:r>
      <w:r w:rsidR="00C93969" w:rsidRPr="00555B05">
        <w:rPr>
          <w:rFonts w:ascii="宋体" w:hAnsi="宋体" w:hint="eastAsia"/>
          <w:sz w:val="23"/>
          <w:szCs w:val="23"/>
        </w:rPr>
        <w:t>基本情况</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名称：中国民生银行股份有限公司（以下简称“中国民生银行”）</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住所：北京市西城区复兴门内大街2号</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办公地址：北京市西城区复兴门内大街2号</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法定代表人：洪崎</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成立时间：1996年2月7日</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基金托管业务批准文号：证监基金字［2004］101号</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组织形式：其他股份有限公司（上市）</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注册资本：28,365,585,227元人民币</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存续期间：持续经营</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 xml:space="preserve">电话：010-58560666 </w:t>
      </w:r>
    </w:p>
    <w:p w:rsidR="002E2365" w:rsidRPr="002E2365"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联系人：罗菲菲</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中国民生银行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2000年12月19日，中国民生银行A股股票（600016）在上海证券交易所挂牌上市。 2003年3月18日，中国民生银行40亿可转换公司债券在上交所正式挂牌交易。2004年11月8日，中国民生银行通过银行间债券市场成功发行了58亿元人民币次级债券，成为中国第一家在全国银行间债券市场成功私募发行次级债券的商业银行。2005年10月26日，民生银行成功完成股权分置改革，成为国内首家完成股权分置改革的商业银行，为中国资本市场股权分置改革提供了成功范例。 2009年11月26日，中国民生银行在香港交易所挂牌上市。</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2013年度,民生银行荣获中国投资协会股权和创业投资专业委员会年度中国优秀股权和创业投资中介机构“最佳资金托管银行”及由21世纪传媒颁发的2013年PE/VC最佳金融服务托管银行奖。</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2013年荣获中国内部审计协会民营企业内部审计优秀企业。</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在第八届“21世纪亚洲金融年会”上，民生银行荣获“2013•亚洲最佳投资金融服务银行”大奖。</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在“2013第五届卓越竞争力金融机构评选”中，民生银行荣获“2013卓越竞争力品牌建设银行”奖。</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在中国社科院发布的《中国企业社会责任蓝皮书（2013）》中，民生银行荣获“中国企业上市公司社会责任指数第一名”、“中国民营企业社会责任指数第一名”、“中国银行业社会责任指数第一名”。</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 xml:space="preserve">在2013年第十届中国最佳企业公民评选中，民生银行荣获“2013年度中国最佳企业公民大奖”。 </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2013年还获得年度品牌金博奖“品牌贡献奖”。</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2014年获评中国银行业协会“最佳民生金融奖”、“年度公益慈善优秀项目奖”。</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2014年荣获《亚洲企业管治》“第四届最佳投资者关系公司”大奖和“2014亚洲企业管治典范奖”。</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2014年被英国《金融时报》、《博鳌观察》联合授予“亚洲贸易金融创新服务”称号。</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2014年还荣获《亚洲银行家》“中国最佳中小企业贸易金融银行奖”，获得《21世纪经济报道》颁发的“最佳资产管理私人银行”奖，获评《经济观察》报“年度卓越私人银行”等。</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2015年度，民生银行在《金融理财》举办的2015年度金融理财金貔貅奖评选中荣获“金牌创新力托管银行奖”。</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2015年度，民生银行荣获《EUROMONEY》2015年度“中国最佳实物黄金投资银行”称号。</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2015年度，民生银行连续第四次获评《企业社会责任蓝皮书（2015）》“中国银行业社会责任发展指数第一名”。</w:t>
      </w:r>
    </w:p>
    <w:p w:rsidR="00FA60CB" w:rsidRDefault="006B1336" w:rsidP="00235D8D">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2015年度，民生银行在《经济观察报》主办的2014-2015年度中国卓越金融奖评选中</w:t>
      </w:r>
      <w:r>
        <w:rPr>
          <w:rFonts w:ascii="宋体" w:hAnsi="宋体" w:hint="eastAsia"/>
          <w:color w:val="000000"/>
          <w:sz w:val="23"/>
          <w:szCs w:val="23"/>
        </w:rPr>
        <w:t>荣获“年度卓越创新战略创新银行”和“年度卓越直销银行”两项大奖</w:t>
      </w:r>
      <w:r w:rsidR="002E2365" w:rsidRPr="002E2365">
        <w:rPr>
          <w:rFonts w:ascii="宋体" w:hAnsi="宋体" w:hint="eastAsia"/>
          <w:color w:val="000000"/>
          <w:sz w:val="23"/>
          <w:szCs w:val="23"/>
        </w:rPr>
        <w:t>。</w:t>
      </w:r>
      <w:r w:rsidR="002E2365">
        <w:rPr>
          <w:rFonts w:ascii="宋体" w:hAnsi="宋体" w:hint="eastAsia"/>
          <w:color w:val="000000"/>
          <w:sz w:val="23"/>
          <w:szCs w:val="23"/>
        </w:rPr>
        <w:t xml:space="preserve"> </w:t>
      </w:r>
      <w:r w:rsidR="00FA60CB">
        <w:rPr>
          <w:rFonts w:ascii="宋体" w:hAnsi="宋体" w:hint="eastAsia"/>
          <w:color w:val="000000"/>
          <w:sz w:val="23"/>
          <w:szCs w:val="23"/>
        </w:rPr>
        <w:t xml:space="preserve">     </w:t>
      </w:r>
    </w:p>
    <w:p w:rsidR="00235D8D" w:rsidRDefault="00FA60CB" w:rsidP="00235D8D">
      <w:pPr>
        <w:snapToGrid w:val="0"/>
        <w:spacing w:line="360" w:lineRule="auto"/>
        <w:ind w:firstLineChars="200" w:firstLine="460"/>
        <w:rPr>
          <w:rFonts w:ascii="宋体" w:hAnsi="宋体"/>
          <w:color w:val="000000"/>
          <w:sz w:val="23"/>
          <w:szCs w:val="23"/>
        </w:rPr>
      </w:pPr>
      <w:r w:rsidRPr="00FA60CB">
        <w:rPr>
          <w:rFonts w:ascii="宋体" w:hAnsi="宋体" w:hint="eastAsia"/>
          <w:color w:val="000000"/>
          <w:sz w:val="23"/>
          <w:szCs w:val="23"/>
        </w:rPr>
        <w:t>2016年度，民生银行荣获2016胡润中国新金融50强和2016中国最具创新模式新金融企业奖。</w:t>
      </w:r>
      <w:r w:rsidR="002E2365">
        <w:rPr>
          <w:rFonts w:ascii="宋体" w:hAnsi="宋体" w:hint="eastAsia"/>
          <w:color w:val="000000"/>
          <w:sz w:val="23"/>
          <w:szCs w:val="23"/>
        </w:rPr>
        <w:t xml:space="preserve">   </w:t>
      </w:r>
      <w:r w:rsidR="00993C60">
        <w:rPr>
          <w:rFonts w:ascii="宋体" w:hAnsi="宋体" w:hint="eastAsia"/>
          <w:color w:val="000000"/>
          <w:sz w:val="23"/>
          <w:szCs w:val="23"/>
        </w:rPr>
        <w:t xml:space="preserve">   </w:t>
      </w:r>
      <w:r w:rsidR="006B1336">
        <w:rPr>
          <w:rFonts w:ascii="宋体" w:hAnsi="宋体" w:hint="eastAsia"/>
          <w:color w:val="000000"/>
          <w:sz w:val="23"/>
          <w:szCs w:val="23"/>
        </w:rPr>
        <w:t xml:space="preserve">   </w:t>
      </w:r>
      <w:r w:rsidR="00C4602B">
        <w:rPr>
          <w:rFonts w:ascii="宋体" w:hAnsi="宋体" w:hint="eastAsia"/>
          <w:color w:val="000000"/>
          <w:sz w:val="23"/>
          <w:szCs w:val="23"/>
        </w:rPr>
        <w:t xml:space="preserve">  </w:t>
      </w:r>
    </w:p>
    <w:p w:rsidR="00707A1C" w:rsidRPr="00555B05" w:rsidRDefault="000B1EBF" w:rsidP="00235D8D">
      <w:pPr>
        <w:snapToGrid w:val="0"/>
        <w:spacing w:line="360" w:lineRule="auto"/>
        <w:ind w:firstLineChars="200" w:firstLine="460"/>
        <w:rPr>
          <w:rFonts w:ascii="宋体" w:hAnsi="宋体"/>
          <w:color w:val="000000"/>
          <w:sz w:val="23"/>
          <w:szCs w:val="23"/>
        </w:rPr>
      </w:pPr>
      <w:r>
        <w:rPr>
          <w:rFonts w:ascii="宋体" w:hAnsi="宋体" w:hint="eastAsia"/>
          <w:sz w:val="23"/>
          <w:szCs w:val="23"/>
        </w:rPr>
        <w:t>（二）</w:t>
      </w:r>
      <w:r w:rsidR="00707A1C" w:rsidRPr="00555B05">
        <w:rPr>
          <w:rFonts w:ascii="宋体" w:hAnsi="宋体" w:hint="eastAsia"/>
          <w:color w:val="000000"/>
          <w:sz w:val="23"/>
          <w:szCs w:val="23"/>
        </w:rPr>
        <w:t>主要人员情况</w:t>
      </w:r>
    </w:p>
    <w:p w:rsidR="00707A1C" w:rsidRPr="00555B05" w:rsidRDefault="00AE16DD" w:rsidP="00555B05">
      <w:pPr>
        <w:snapToGrid w:val="0"/>
        <w:spacing w:line="360" w:lineRule="auto"/>
        <w:ind w:firstLineChars="200" w:firstLine="460"/>
        <w:rPr>
          <w:rFonts w:ascii="宋体" w:hAnsi="宋体"/>
          <w:color w:val="000000"/>
          <w:sz w:val="23"/>
          <w:szCs w:val="23"/>
        </w:rPr>
      </w:pPr>
      <w:r w:rsidRPr="00AE16DD">
        <w:rPr>
          <w:rFonts w:ascii="宋体" w:hAnsi="宋体" w:hint="eastAsia"/>
          <w:color w:val="000000"/>
          <w:sz w:val="23"/>
          <w:szCs w:val="23"/>
        </w:rPr>
        <w:t>张庆先生，中国民生银行资产托管部总经理，博士研究生，具有基金托管人高级管理人员任职资格，曾先后从事过金融租赁、证券投资、银行管理等工作，具有25年金融从业经历，不仅有丰富的一线实战经验，还有扎实的总部管理经历。历任海南国际租赁有限公司经理，富岛基金投资经理，中国民生银行西安分行副行长，中国民生银行沈阳分行筹备组组长、行长、党委书记。</w:t>
      </w:r>
      <w:r w:rsidR="000B1EBF">
        <w:rPr>
          <w:rFonts w:ascii="宋体" w:hAnsi="宋体" w:hint="eastAsia"/>
          <w:sz w:val="23"/>
          <w:szCs w:val="23"/>
        </w:rPr>
        <w:t>（三）</w:t>
      </w:r>
      <w:r w:rsidR="00707A1C" w:rsidRPr="00555B05">
        <w:rPr>
          <w:rFonts w:ascii="宋体" w:hAnsi="宋体" w:hint="eastAsia"/>
          <w:color w:val="000000"/>
          <w:sz w:val="23"/>
          <w:szCs w:val="23"/>
        </w:rPr>
        <w:t>基金托管业务经营情况</w:t>
      </w:r>
    </w:p>
    <w:p w:rsidR="006B1336" w:rsidRPr="006B1336"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中国民生银行股份有限公司于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w:t>
      </w:r>
      <w:r w:rsidR="008763BC">
        <w:rPr>
          <w:rFonts w:ascii="宋体" w:hAnsi="宋体" w:hint="eastAsia"/>
          <w:color w:val="000000"/>
          <w:sz w:val="23"/>
          <w:szCs w:val="23"/>
        </w:rPr>
        <w:t>70</w:t>
      </w:r>
      <w:r w:rsidRPr="006B1336">
        <w:rPr>
          <w:rFonts w:ascii="宋体" w:hAnsi="宋体" w:hint="eastAsia"/>
          <w:color w:val="000000"/>
          <w:sz w:val="23"/>
          <w:szCs w:val="23"/>
        </w:rPr>
        <w:t>人，平均年龄</w:t>
      </w:r>
      <w:r w:rsidR="008763BC">
        <w:rPr>
          <w:rFonts w:ascii="宋体" w:hAnsi="宋体" w:hint="eastAsia"/>
          <w:color w:val="000000"/>
          <w:sz w:val="23"/>
          <w:szCs w:val="23"/>
        </w:rPr>
        <w:t>37</w:t>
      </w:r>
      <w:r w:rsidRPr="006B1336">
        <w:rPr>
          <w:rFonts w:ascii="宋体" w:hAnsi="宋体" w:hint="eastAsia"/>
          <w:color w:val="000000"/>
          <w:sz w:val="23"/>
          <w:szCs w:val="23"/>
        </w:rPr>
        <w:t>岁，100%员工拥有大学本科以上学历，</w:t>
      </w:r>
      <w:r w:rsidR="008763BC">
        <w:rPr>
          <w:rFonts w:ascii="宋体" w:hAnsi="宋体" w:hint="eastAsia"/>
          <w:color w:val="000000"/>
          <w:sz w:val="23"/>
          <w:szCs w:val="23"/>
        </w:rPr>
        <w:t>65</w:t>
      </w:r>
      <w:r w:rsidRPr="006B1336">
        <w:rPr>
          <w:rFonts w:ascii="宋体" w:hAnsi="宋体" w:hint="eastAsia"/>
          <w:color w:val="000000"/>
          <w:sz w:val="23"/>
          <w:szCs w:val="23"/>
        </w:rPr>
        <w:t>%以上员工具有硕士以上文凭。基金业务人员100%都具有基金从业资格。</w:t>
      </w:r>
    </w:p>
    <w:p w:rsidR="00707A1C" w:rsidRPr="00555B05" w:rsidRDefault="006B1336" w:rsidP="006B1336">
      <w:pPr>
        <w:snapToGrid w:val="0"/>
        <w:spacing w:line="360" w:lineRule="auto"/>
        <w:ind w:firstLineChars="200" w:firstLine="460"/>
        <w:rPr>
          <w:rFonts w:ascii="宋体" w:hAnsi="宋体"/>
          <w:color w:val="000000"/>
          <w:sz w:val="23"/>
          <w:szCs w:val="23"/>
        </w:rPr>
      </w:pPr>
      <w:r w:rsidRPr="006B1336">
        <w:rPr>
          <w:rFonts w:ascii="宋体" w:hAnsi="宋体" w:hint="eastAsia"/>
          <w:color w:val="000000"/>
          <w:sz w:val="23"/>
          <w:szCs w:val="23"/>
        </w:rPr>
        <w:t>中国民生银行坚持以客户需求为导向，秉承“诚信、严谨、高效、务实”的经营理念，依托丰富的资产托管经验、专业的托管业务服务和先进的托管业务平台，为境内外客户提供安全、准确、及时、高效的专业托管服务。截至</w:t>
      </w:r>
      <w:r w:rsidR="003D75E9">
        <w:rPr>
          <w:rFonts w:ascii="宋体" w:hAnsi="宋体" w:hint="eastAsia"/>
          <w:color w:val="000000"/>
          <w:sz w:val="23"/>
          <w:szCs w:val="23"/>
        </w:rPr>
        <w:t>2018</w:t>
      </w:r>
      <w:r w:rsidRPr="006B1336">
        <w:rPr>
          <w:rFonts w:ascii="宋体" w:hAnsi="宋体" w:hint="eastAsia"/>
          <w:color w:val="000000"/>
          <w:sz w:val="23"/>
          <w:szCs w:val="23"/>
        </w:rPr>
        <w:t>年</w:t>
      </w:r>
      <w:r w:rsidR="008763BC">
        <w:rPr>
          <w:rFonts w:ascii="宋体" w:hAnsi="宋体" w:hint="eastAsia"/>
          <w:color w:val="000000"/>
          <w:sz w:val="23"/>
          <w:szCs w:val="23"/>
        </w:rPr>
        <w:t>9月30</w:t>
      </w:r>
      <w:r w:rsidRPr="006B1336">
        <w:rPr>
          <w:rFonts w:ascii="宋体" w:hAnsi="宋体" w:hint="eastAsia"/>
          <w:color w:val="000000"/>
          <w:sz w:val="23"/>
          <w:szCs w:val="23"/>
        </w:rPr>
        <w:t>日，中国民生银行已托管</w:t>
      </w:r>
      <w:r w:rsidR="001134EB">
        <w:rPr>
          <w:rFonts w:ascii="宋体" w:hAnsi="宋体" w:hint="eastAsia"/>
          <w:color w:val="000000"/>
          <w:sz w:val="23"/>
          <w:szCs w:val="23"/>
        </w:rPr>
        <w:t>178</w:t>
      </w:r>
      <w:r w:rsidRPr="006B1336">
        <w:rPr>
          <w:rFonts w:ascii="宋体" w:hAnsi="宋体" w:hint="eastAsia"/>
          <w:color w:val="000000"/>
          <w:sz w:val="23"/>
          <w:szCs w:val="23"/>
        </w:rPr>
        <w:t>只证券投资基金。中国民生银行于2007年推出“托付民生•安享财富”托管业务品牌，塑造产品创新、服务专业、效益优异、流程先进、践行社会责任的托管行形象，赢得了业界的高度认可和客户的广泛好评，深化了与客户的战略合作。自2010年至今，中国民生银行荣获《金融理财》杂志颁发的“最具潜力托管银行”、“最佳创新托管银行”</w:t>
      </w:r>
      <w:r w:rsidR="005E2648">
        <w:rPr>
          <w:rFonts w:ascii="宋体" w:hAnsi="宋体" w:hint="eastAsia"/>
          <w:color w:val="000000"/>
          <w:sz w:val="23"/>
          <w:szCs w:val="23"/>
        </w:rPr>
        <w:t>、</w:t>
      </w:r>
      <w:r w:rsidRPr="006B1336">
        <w:rPr>
          <w:rFonts w:ascii="宋体" w:hAnsi="宋体" w:hint="eastAsia"/>
          <w:color w:val="000000"/>
          <w:sz w:val="23"/>
          <w:szCs w:val="23"/>
        </w:rPr>
        <w:t>“金牌创新力</w:t>
      </w:r>
      <w:r w:rsidR="005E2648">
        <w:rPr>
          <w:rFonts w:ascii="宋体" w:hAnsi="宋体" w:hint="eastAsia"/>
          <w:color w:val="000000"/>
          <w:sz w:val="23"/>
          <w:szCs w:val="23"/>
        </w:rPr>
        <w:t>托管银行”奖和“年度金牌</w:t>
      </w:r>
      <w:r w:rsidRPr="006B1336">
        <w:rPr>
          <w:rFonts w:ascii="宋体" w:hAnsi="宋体" w:hint="eastAsia"/>
          <w:color w:val="000000"/>
          <w:sz w:val="23"/>
          <w:szCs w:val="23"/>
        </w:rPr>
        <w:t>托管银行”奖，荣获《21世纪经济报道》颁发的“最佳金融服务托管银行”奖。</w:t>
      </w:r>
    </w:p>
    <w:p w:rsidR="00C93969" w:rsidRPr="00555B05" w:rsidRDefault="00C93969" w:rsidP="00C93969">
      <w:pPr>
        <w:rPr>
          <w:sz w:val="23"/>
          <w:szCs w:val="23"/>
        </w:rPr>
      </w:pPr>
    </w:p>
    <w:p w:rsidR="00120C94" w:rsidRPr="00555B05" w:rsidRDefault="00A20BDA" w:rsidP="00120C94">
      <w:pPr>
        <w:spacing w:line="360" w:lineRule="auto"/>
        <w:rPr>
          <w:b/>
          <w:sz w:val="23"/>
          <w:szCs w:val="23"/>
        </w:rPr>
      </w:pPr>
      <w:r w:rsidRPr="00555B05">
        <w:rPr>
          <w:rFonts w:hint="eastAsia"/>
          <w:b/>
          <w:sz w:val="23"/>
          <w:szCs w:val="23"/>
        </w:rPr>
        <w:t>三、相关服务机构</w:t>
      </w:r>
    </w:p>
    <w:p w:rsidR="00120C94" w:rsidRPr="00555B05" w:rsidRDefault="00120C94" w:rsidP="00120C94">
      <w:pPr>
        <w:spacing w:line="360" w:lineRule="auto"/>
        <w:rPr>
          <w:rFonts w:ascii="宋体" w:hAnsi="宋体" w:cs="宋体"/>
          <w:sz w:val="23"/>
          <w:szCs w:val="23"/>
        </w:rPr>
      </w:pPr>
      <w:r w:rsidRPr="00555B05">
        <w:rPr>
          <w:rFonts w:ascii="宋体" w:hAnsi="宋体" w:cs="宋体" w:hint="eastAsia"/>
          <w:sz w:val="23"/>
          <w:szCs w:val="23"/>
        </w:rPr>
        <w:t>（一）基金份额发售机构</w:t>
      </w:r>
    </w:p>
    <w:p w:rsidR="00120C94" w:rsidRPr="00555B05" w:rsidRDefault="00120C94" w:rsidP="00316BC5">
      <w:pPr>
        <w:spacing w:line="360" w:lineRule="auto"/>
        <w:ind w:firstLineChars="200" w:firstLine="460"/>
        <w:rPr>
          <w:rFonts w:ascii="宋体" w:hAnsi="宋体" w:cs="宋体"/>
          <w:kern w:val="0"/>
          <w:sz w:val="23"/>
          <w:szCs w:val="23"/>
        </w:rPr>
      </w:pPr>
      <w:r w:rsidRPr="00555B05">
        <w:rPr>
          <w:rFonts w:ascii="宋体" w:hAnsi="宋体" w:cs="宋体" w:hint="eastAsia"/>
          <w:kern w:val="0"/>
          <w:sz w:val="23"/>
          <w:szCs w:val="23"/>
        </w:rPr>
        <w:t>1、</w:t>
      </w:r>
      <w:r w:rsidR="00953BB8" w:rsidRPr="00555B05">
        <w:rPr>
          <w:rFonts w:ascii="宋体" w:hAnsi="宋体" w:cs="宋体" w:hint="eastAsia"/>
          <w:kern w:val="0"/>
          <w:sz w:val="23"/>
          <w:szCs w:val="23"/>
        </w:rPr>
        <w:t>直销机构</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w:t>
      </w:r>
      <w:r w:rsidRPr="006B1336">
        <w:rPr>
          <w:rFonts w:hint="eastAsia"/>
          <w:color w:val="000000"/>
          <w:sz w:val="23"/>
          <w:szCs w:val="23"/>
        </w:rPr>
        <w:t>）德邦基金管理有限公司直销中心</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住所：上海市虹口区吴淞路</w:t>
      </w:r>
      <w:r w:rsidRPr="006B1336">
        <w:rPr>
          <w:rFonts w:hint="eastAsia"/>
          <w:color w:val="000000"/>
          <w:sz w:val="23"/>
          <w:szCs w:val="23"/>
        </w:rPr>
        <w:t>218</w:t>
      </w:r>
      <w:r w:rsidRPr="006B1336">
        <w:rPr>
          <w:rFonts w:hint="eastAsia"/>
          <w:color w:val="000000"/>
          <w:sz w:val="23"/>
          <w:szCs w:val="23"/>
        </w:rPr>
        <w:t>号宝矿国际大厦</w:t>
      </w:r>
      <w:r w:rsidRPr="006B1336">
        <w:rPr>
          <w:rFonts w:hint="eastAsia"/>
          <w:color w:val="000000"/>
          <w:sz w:val="23"/>
          <w:szCs w:val="23"/>
        </w:rPr>
        <w:t>35</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办公地址：上海市虹口区吴淞路</w:t>
      </w:r>
      <w:r w:rsidRPr="006B1336">
        <w:rPr>
          <w:rFonts w:hint="eastAsia"/>
          <w:color w:val="000000"/>
          <w:sz w:val="23"/>
          <w:szCs w:val="23"/>
        </w:rPr>
        <w:t>218</w:t>
      </w:r>
      <w:r w:rsidRPr="006B1336">
        <w:rPr>
          <w:rFonts w:hint="eastAsia"/>
          <w:color w:val="000000"/>
          <w:sz w:val="23"/>
          <w:szCs w:val="23"/>
        </w:rPr>
        <w:t>号宝矿国际大厦</w:t>
      </w:r>
      <w:r w:rsidRPr="006B1336">
        <w:rPr>
          <w:rFonts w:hint="eastAsia"/>
          <w:color w:val="000000"/>
          <w:sz w:val="23"/>
          <w:szCs w:val="23"/>
        </w:rPr>
        <w:t>35</w:t>
      </w:r>
      <w:r w:rsidRPr="006B1336">
        <w:rPr>
          <w:rFonts w:hint="eastAsia"/>
          <w:color w:val="000000"/>
          <w:sz w:val="23"/>
          <w:szCs w:val="23"/>
        </w:rPr>
        <w:t>层</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00314C60">
        <w:rPr>
          <w:rFonts w:hint="eastAsia"/>
          <w:color w:val="000000"/>
          <w:sz w:val="23"/>
          <w:szCs w:val="23"/>
        </w:rPr>
        <w:t>左畅</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联系人：王伟</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公司总机：</w:t>
      </w:r>
      <w:r w:rsidRPr="006B1336">
        <w:rPr>
          <w:rFonts w:hint="eastAsia"/>
          <w:color w:val="000000"/>
          <w:sz w:val="23"/>
          <w:szCs w:val="23"/>
        </w:rPr>
        <w:t>021-26010999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直销电话：</w:t>
      </w:r>
      <w:r w:rsidRPr="006B1336">
        <w:rPr>
          <w:rFonts w:hint="eastAsia"/>
          <w:color w:val="000000"/>
          <w:sz w:val="23"/>
          <w:szCs w:val="23"/>
        </w:rPr>
        <w:t>021-26010928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直销传真：</w:t>
      </w:r>
      <w:r w:rsidRPr="006B1336">
        <w:rPr>
          <w:rFonts w:hint="eastAsia"/>
          <w:color w:val="000000"/>
          <w:sz w:val="23"/>
          <w:szCs w:val="23"/>
        </w:rPr>
        <w:t>021-26010960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客服热线：</w:t>
      </w:r>
      <w:r w:rsidRPr="006B1336">
        <w:rPr>
          <w:rFonts w:hint="eastAsia"/>
          <w:color w:val="000000"/>
          <w:sz w:val="23"/>
          <w:szCs w:val="23"/>
        </w:rPr>
        <w:t>400-821-7788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w:t>
      </w:r>
      <w:r w:rsidRPr="006B1336">
        <w:rPr>
          <w:rFonts w:hint="eastAsia"/>
          <w:color w:val="000000"/>
          <w:sz w:val="23"/>
          <w:szCs w:val="23"/>
        </w:rPr>
        <w:t>）德邦基金管理有限公司网上直销平台</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www.dbfund.com.cn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投资者可以通过基金管理人的网站和其他网上直销平台办理本基金的认购、申购及赎回等业务，具体业务规则请参阅相关公告。</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2</w:t>
      </w:r>
      <w:r w:rsidRPr="006B1336">
        <w:rPr>
          <w:rFonts w:hint="eastAsia"/>
          <w:color w:val="000000"/>
          <w:sz w:val="23"/>
          <w:szCs w:val="23"/>
        </w:rPr>
        <w:t>、销售机构</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w:t>
      </w:r>
      <w:r w:rsidRPr="006B1336">
        <w:rPr>
          <w:rFonts w:hint="eastAsia"/>
          <w:color w:val="000000"/>
          <w:sz w:val="23"/>
          <w:szCs w:val="23"/>
        </w:rPr>
        <w:t>）中国民生银行股份有限公司</w:t>
      </w:r>
      <w:r w:rsidRPr="006B1336">
        <w:rPr>
          <w:rFonts w:hint="eastAsia"/>
          <w:color w:val="000000"/>
          <w:sz w:val="23"/>
          <w:szCs w:val="23"/>
        </w:rPr>
        <w:tab/>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注册地址：北京市西城区复兴门内大街</w:t>
      </w:r>
      <w:r w:rsidRPr="006B1336">
        <w:rPr>
          <w:rFonts w:hint="eastAsia"/>
          <w:color w:val="000000"/>
          <w:sz w:val="23"/>
          <w:szCs w:val="23"/>
        </w:rPr>
        <w:t>2</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办公地址：北京市西城区复兴门内大街</w:t>
      </w:r>
      <w:r w:rsidRPr="006B1336">
        <w:rPr>
          <w:rFonts w:hint="eastAsia"/>
          <w:color w:val="000000"/>
          <w:sz w:val="23"/>
          <w:szCs w:val="23"/>
        </w:rPr>
        <w:t>2</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法定代表人：洪崎</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联系人：王志刚</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010-56367133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 xml:space="preserve">010-57092611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xml:space="preserve">95568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www.cmbc.com.cn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w:t>
      </w:r>
      <w:r w:rsidRPr="006B1336">
        <w:rPr>
          <w:rFonts w:hint="eastAsia"/>
          <w:color w:val="000000"/>
          <w:sz w:val="23"/>
          <w:szCs w:val="23"/>
        </w:rPr>
        <w:t>）中州期货有限公司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注册地址：山东省烟台市莱山区迎春大街</w:t>
      </w:r>
      <w:r w:rsidRPr="006B1336">
        <w:rPr>
          <w:rFonts w:hint="eastAsia"/>
          <w:color w:val="000000"/>
          <w:sz w:val="23"/>
          <w:szCs w:val="23"/>
        </w:rPr>
        <w:t>133-1</w:t>
      </w:r>
      <w:r w:rsidRPr="006B1336">
        <w:rPr>
          <w:rFonts w:hint="eastAsia"/>
          <w:color w:val="000000"/>
          <w:sz w:val="23"/>
          <w:szCs w:val="23"/>
        </w:rPr>
        <w:t>科技创业大厦</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办公地址：山东省烟台市南大街</w:t>
      </w:r>
      <w:r w:rsidRPr="006B1336">
        <w:rPr>
          <w:rFonts w:hint="eastAsia"/>
          <w:color w:val="000000"/>
          <w:sz w:val="23"/>
          <w:szCs w:val="23"/>
        </w:rPr>
        <w:t>117</w:t>
      </w:r>
      <w:r w:rsidRPr="006B1336">
        <w:rPr>
          <w:rFonts w:hint="eastAsia"/>
          <w:color w:val="000000"/>
          <w:sz w:val="23"/>
          <w:szCs w:val="23"/>
        </w:rPr>
        <w:t>号文化宫大厦</w:t>
      </w:r>
      <w:r w:rsidRPr="006B1336">
        <w:rPr>
          <w:rFonts w:hint="eastAsia"/>
          <w:color w:val="000000"/>
          <w:sz w:val="23"/>
          <w:szCs w:val="23"/>
        </w:rPr>
        <w:t>16</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法定代表人：章国政</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0093045B">
        <w:rPr>
          <w:rFonts w:hint="eastAsia"/>
          <w:color w:val="000000"/>
          <w:sz w:val="23"/>
          <w:szCs w:val="23"/>
        </w:rPr>
        <w:t>赵家栋</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0535-6692337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0535-6692275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400-653-5377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www.zzfco.com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w:t>
      </w:r>
      <w:r w:rsidRPr="006B1336">
        <w:rPr>
          <w:rFonts w:hint="eastAsia"/>
          <w:color w:val="000000"/>
          <w:sz w:val="23"/>
          <w:szCs w:val="23"/>
        </w:rPr>
        <w:t>）海通证券股份有限公司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注册地址：上海市广东路</w:t>
      </w:r>
      <w:r w:rsidRPr="006B1336">
        <w:rPr>
          <w:rFonts w:hint="eastAsia"/>
          <w:color w:val="000000"/>
          <w:sz w:val="23"/>
          <w:szCs w:val="23"/>
        </w:rPr>
        <w:t>698</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办公地址：上海市广东路</w:t>
      </w:r>
      <w:r w:rsidRPr="006B1336">
        <w:rPr>
          <w:rFonts w:hint="eastAsia"/>
          <w:color w:val="000000"/>
          <w:sz w:val="23"/>
          <w:szCs w:val="23"/>
        </w:rPr>
        <w:t>698</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法定代表人：王开国</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联系人：李</w:t>
      </w:r>
      <w:r w:rsidR="005F318B">
        <w:rPr>
          <w:rFonts w:hint="eastAsia"/>
          <w:color w:val="000000"/>
          <w:sz w:val="23"/>
          <w:szCs w:val="23"/>
        </w:rPr>
        <w:t>楠</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w:t>
      </w:r>
      <w:r w:rsidRPr="006B1336">
        <w:rPr>
          <w:rFonts w:hint="eastAsia"/>
          <w:color w:val="000000"/>
          <w:sz w:val="23"/>
          <w:szCs w:val="23"/>
        </w:rPr>
        <w:t>－</w:t>
      </w:r>
      <w:r w:rsidRPr="006B1336">
        <w:rPr>
          <w:rFonts w:hint="eastAsia"/>
          <w:color w:val="000000"/>
          <w:sz w:val="23"/>
          <w:szCs w:val="23"/>
        </w:rPr>
        <w:t>23219000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95553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www.htsec.com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4</w:t>
      </w:r>
      <w:r w:rsidRPr="006B1336">
        <w:rPr>
          <w:rFonts w:hint="eastAsia"/>
          <w:color w:val="000000"/>
          <w:sz w:val="23"/>
          <w:szCs w:val="23"/>
        </w:rPr>
        <w:t>）国金证券股份有限公司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 xml:space="preserve"> </w:t>
      </w:r>
      <w:r w:rsidRPr="006B1336">
        <w:rPr>
          <w:rFonts w:hint="eastAsia"/>
          <w:color w:val="000000"/>
          <w:sz w:val="23"/>
          <w:szCs w:val="23"/>
        </w:rPr>
        <w:t>中国成都市青羊区东城根上街</w:t>
      </w:r>
      <w:r w:rsidRPr="006B1336">
        <w:rPr>
          <w:rFonts w:hint="eastAsia"/>
          <w:color w:val="000000"/>
          <w:sz w:val="23"/>
          <w:szCs w:val="23"/>
        </w:rPr>
        <w:t>95</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办公地址：中国成都市青羊区东城根上街</w:t>
      </w:r>
      <w:r w:rsidRPr="006B1336">
        <w:rPr>
          <w:rFonts w:hint="eastAsia"/>
          <w:color w:val="000000"/>
          <w:sz w:val="23"/>
          <w:szCs w:val="23"/>
        </w:rPr>
        <w:t>95</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法定代表人：冉云</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联系人：刘婧漪</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028-86690070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028-86690126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95310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www.gjzq.com.cn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5</w:t>
      </w:r>
      <w:r w:rsidRPr="006B1336">
        <w:rPr>
          <w:rFonts w:hint="eastAsia"/>
          <w:color w:val="000000"/>
          <w:sz w:val="23"/>
          <w:szCs w:val="23"/>
        </w:rPr>
        <w:t>）华泰证券股份有限公司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注册地址：南京市江东中路</w:t>
      </w:r>
      <w:r w:rsidRPr="006B1336">
        <w:rPr>
          <w:rFonts w:hint="eastAsia"/>
          <w:color w:val="000000"/>
          <w:sz w:val="23"/>
          <w:szCs w:val="23"/>
        </w:rPr>
        <w:t>228</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办公地址：南京市建邺区江东中路</w:t>
      </w:r>
      <w:r w:rsidRPr="006B1336">
        <w:rPr>
          <w:rFonts w:hint="eastAsia"/>
          <w:color w:val="000000"/>
          <w:sz w:val="23"/>
          <w:szCs w:val="23"/>
        </w:rPr>
        <w:t>228</w:t>
      </w:r>
      <w:r w:rsidRPr="006B1336">
        <w:rPr>
          <w:rFonts w:hint="eastAsia"/>
          <w:color w:val="000000"/>
          <w:sz w:val="23"/>
          <w:szCs w:val="23"/>
        </w:rPr>
        <w:t>号华泰证券广场、深圳市福田区深南大道</w:t>
      </w:r>
      <w:r w:rsidRPr="006B1336">
        <w:rPr>
          <w:rFonts w:hint="eastAsia"/>
          <w:color w:val="000000"/>
          <w:sz w:val="23"/>
          <w:szCs w:val="23"/>
        </w:rPr>
        <w:t>4011</w:t>
      </w:r>
      <w:r w:rsidRPr="006B1336">
        <w:rPr>
          <w:rFonts w:hint="eastAsia"/>
          <w:color w:val="000000"/>
          <w:sz w:val="23"/>
          <w:szCs w:val="23"/>
        </w:rPr>
        <w:t>号港中旅大厦</w:t>
      </w:r>
      <w:r w:rsidRPr="006B1336">
        <w:rPr>
          <w:rFonts w:hint="eastAsia"/>
          <w:color w:val="000000"/>
          <w:sz w:val="23"/>
          <w:szCs w:val="23"/>
        </w:rPr>
        <w:t>18</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法定代表人：周易</w:t>
      </w:r>
    </w:p>
    <w:p w:rsidR="007E38A2" w:rsidRPr="007E38A2" w:rsidRDefault="007E38A2" w:rsidP="007E38A2">
      <w:pPr>
        <w:spacing w:line="360" w:lineRule="auto"/>
        <w:ind w:firstLineChars="200" w:firstLine="460"/>
        <w:rPr>
          <w:color w:val="000000"/>
          <w:sz w:val="23"/>
          <w:szCs w:val="23"/>
        </w:rPr>
      </w:pPr>
      <w:r w:rsidRPr="007E38A2">
        <w:rPr>
          <w:rFonts w:hint="eastAsia"/>
          <w:color w:val="000000"/>
          <w:sz w:val="23"/>
          <w:szCs w:val="23"/>
        </w:rPr>
        <w:t>联系人：张宇明</w:t>
      </w:r>
    </w:p>
    <w:p w:rsidR="006B1336" w:rsidRPr="006B1336" w:rsidRDefault="007E38A2" w:rsidP="006B1336">
      <w:pPr>
        <w:spacing w:line="360" w:lineRule="auto"/>
        <w:ind w:firstLineChars="200" w:firstLine="460"/>
        <w:rPr>
          <w:color w:val="000000"/>
          <w:sz w:val="23"/>
          <w:szCs w:val="23"/>
        </w:rPr>
      </w:pPr>
      <w:r w:rsidRPr="007E38A2">
        <w:rPr>
          <w:rFonts w:hint="eastAsia"/>
          <w:color w:val="000000"/>
          <w:sz w:val="23"/>
          <w:szCs w:val="23"/>
        </w:rPr>
        <w:t>电话：</w:t>
      </w:r>
      <w:r w:rsidRPr="007E38A2">
        <w:rPr>
          <w:rFonts w:hint="eastAsia"/>
          <w:color w:val="000000"/>
          <w:sz w:val="23"/>
          <w:szCs w:val="23"/>
        </w:rPr>
        <w:t>025-83387249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95597</w:t>
      </w:r>
      <w:r w:rsidRPr="006B1336">
        <w:rPr>
          <w:rFonts w:hint="eastAsia"/>
          <w:color w:val="000000"/>
          <w:sz w:val="23"/>
          <w:szCs w:val="23"/>
        </w:rPr>
        <w:t>或</w:t>
      </w:r>
      <w:r w:rsidRPr="006B1336">
        <w:rPr>
          <w:rFonts w:hint="eastAsia"/>
          <w:color w:val="000000"/>
          <w:sz w:val="23"/>
          <w:szCs w:val="23"/>
        </w:rPr>
        <w:t>400-8895-597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http://www.htsc.com.cn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6</w:t>
      </w:r>
      <w:r w:rsidRPr="006B1336">
        <w:rPr>
          <w:rFonts w:hint="eastAsia"/>
          <w:color w:val="000000"/>
          <w:sz w:val="23"/>
          <w:szCs w:val="23"/>
        </w:rPr>
        <w:t>）东海证券股份有限公司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注册地址：江苏省常州延陵西路</w:t>
      </w:r>
      <w:r w:rsidRPr="006B1336">
        <w:rPr>
          <w:rFonts w:hint="eastAsia"/>
          <w:color w:val="000000"/>
          <w:sz w:val="23"/>
          <w:szCs w:val="23"/>
        </w:rPr>
        <w:t>23</w:t>
      </w:r>
      <w:r w:rsidRPr="006B1336">
        <w:rPr>
          <w:rFonts w:hint="eastAsia"/>
          <w:color w:val="000000"/>
          <w:sz w:val="23"/>
          <w:szCs w:val="23"/>
        </w:rPr>
        <w:t>号投资广场</w:t>
      </w:r>
      <w:r w:rsidRPr="006B1336">
        <w:rPr>
          <w:rFonts w:hint="eastAsia"/>
          <w:color w:val="000000"/>
          <w:sz w:val="23"/>
          <w:szCs w:val="23"/>
        </w:rPr>
        <w:t>18</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办公地址：上海浦东新区东方路</w:t>
      </w:r>
      <w:r w:rsidRPr="006B1336">
        <w:rPr>
          <w:rFonts w:hint="eastAsia"/>
          <w:color w:val="000000"/>
          <w:sz w:val="23"/>
          <w:szCs w:val="23"/>
        </w:rPr>
        <w:t>1928</w:t>
      </w:r>
      <w:r w:rsidRPr="006B1336">
        <w:rPr>
          <w:rFonts w:hint="eastAsia"/>
          <w:color w:val="000000"/>
          <w:sz w:val="23"/>
          <w:szCs w:val="23"/>
        </w:rPr>
        <w:t>号东海证券大厦</w:t>
      </w:r>
      <w:r w:rsidRPr="006B1336">
        <w:rPr>
          <w:rFonts w:hint="eastAsia"/>
          <w:color w:val="000000"/>
          <w:sz w:val="23"/>
          <w:szCs w:val="23"/>
        </w:rPr>
        <w:t>5</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法定代表人：赵俊</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联系人：王一彦</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021-20333333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021-50498825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95531</w:t>
      </w:r>
      <w:r w:rsidRPr="006B1336">
        <w:rPr>
          <w:rFonts w:hint="eastAsia"/>
          <w:color w:val="000000"/>
          <w:sz w:val="23"/>
          <w:szCs w:val="23"/>
        </w:rPr>
        <w:t>或</w:t>
      </w:r>
      <w:r w:rsidRPr="006B1336">
        <w:rPr>
          <w:rFonts w:hint="eastAsia"/>
          <w:color w:val="000000"/>
          <w:sz w:val="23"/>
          <w:szCs w:val="23"/>
        </w:rPr>
        <w:t>400-8888-588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www.longone.com.cn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7</w:t>
      </w:r>
      <w:r w:rsidRPr="006B1336">
        <w:rPr>
          <w:rFonts w:hint="eastAsia"/>
          <w:color w:val="000000"/>
          <w:sz w:val="23"/>
          <w:szCs w:val="23"/>
        </w:rPr>
        <w:t>）国泰君安证券股份有限公司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注册地址：上海市浦东新区商城路</w:t>
      </w:r>
      <w:r w:rsidRPr="006B1336">
        <w:rPr>
          <w:rFonts w:hint="eastAsia"/>
          <w:color w:val="000000"/>
          <w:sz w:val="23"/>
          <w:szCs w:val="23"/>
        </w:rPr>
        <w:t>618</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办公地址：上海市银城中路</w:t>
      </w:r>
      <w:r w:rsidRPr="006B1336">
        <w:rPr>
          <w:rFonts w:hint="eastAsia"/>
          <w:color w:val="000000"/>
          <w:sz w:val="23"/>
          <w:szCs w:val="23"/>
        </w:rPr>
        <w:t>168</w:t>
      </w:r>
      <w:r w:rsidRPr="006B1336">
        <w:rPr>
          <w:rFonts w:hint="eastAsia"/>
          <w:color w:val="000000"/>
          <w:sz w:val="23"/>
          <w:szCs w:val="23"/>
        </w:rPr>
        <w:t>号上海银行大厦</w:t>
      </w:r>
      <w:r w:rsidRPr="006B1336">
        <w:rPr>
          <w:rFonts w:hint="eastAsia"/>
          <w:color w:val="000000"/>
          <w:sz w:val="23"/>
          <w:szCs w:val="23"/>
        </w:rPr>
        <w:t>29</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法定代表人：万建华</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联系人：钟伟镇</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021-38676666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021-38670666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95521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www.gtja.com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8</w:t>
      </w:r>
      <w:r w:rsidRPr="006B1336">
        <w:rPr>
          <w:rFonts w:hint="eastAsia"/>
          <w:color w:val="000000"/>
          <w:sz w:val="23"/>
          <w:szCs w:val="23"/>
        </w:rPr>
        <w:t>）国联证券股份有限公司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注册地址：无锡市金融一街</w:t>
      </w:r>
      <w:r w:rsidRPr="006B1336">
        <w:rPr>
          <w:rFonts w:hint="eastAsia"/>
          <w:color w:val="000000"/>
          <w:sz w:val="23"/>
          <w:szCs w:val="23"/>
        </w:rPr>
        <w:t>8</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法定代表人：姚志勇</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联系人：祁昊</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0510-82831662</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0510-82830162</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95570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www.glsc.com.cn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 xml:space="preserve">(9) </w:t>
      </w:r>
      <w:r w:rsidRPr="006B1336">
        <w:rPr>
          <w:rFonts w:hint="eastAsia"/>
          <w:color w:val="000000"/>
          <w:sz w:val="23"/>
          <w:szCs w:val="23"/>
        </w:rPr>
        <w:t>华宝证券有限责任公司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注册地址：上海市浦东新区世纪大道</w:t>
      </w:r>
      <w:r w:rsidRPr="006B1336">
        <w:rPr>
          <w:rFonts w:hint="eastAsia"/>
          <w:color w:val="000000"/>
          <w:sz w:val="23"/>
          <w:szCs w:val="23"/>
        </w:rPr>
        <w:t>100</w:t>
      </w:r>
      <w:r w:rsidRPr="006B1336">
        <w:rPr>
          <w:rFonts w:hint="eastAsia"/>
          <w:color w:val="000000"/>
          <w:sz w:val="23"/>
          <w:szCs w:val="23"/>
        </w:rPr>
        <w:t>号上海环球金融中心</w:t>
      </w:r>
      <w:r w:rsidRPr="006B1336">
        <w:rPr>
          <w:rFonts w:hint="eastAsia"/>
          <w:color w:val="000000"/>
          <w:sz w:val="23"/>
          <w:szCs w:val="23"/>
        </w:rPr>
        <w:t>57</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办公地址：上海市浦东新区世纪大道</w:t>
      </w:r>
      <w:r w:rsidRPr="006B1336">
        <w:rPr>
          <w:rFonts w:hint="eastAsia"/>
          <w:color w:val="000000"/>
          <w:sz w:val="23"/>
          <w:szCs w:val="23"/>
        </w:rPr>
        <w:t>100</w:t>
      </w:r>
      <w:r w:rsidRPr="006B1336">
        <w:rPr>
          <w:rFonts w:hint="eastAsia"/>
          <w:color w:val="000000"/>
          <w:sz w:val="23"/>
          <w:szCs w:val="23"/>
        </w:rPr>
        <w:t>号上海环球金融中心</w:t>
      </w:r>
      <w:r w:rsidRPr="006B1336">
        <w:rPr>
          <w:rFonts w:hint="eastAsia"/>
          <w:color w:val="000000"/>
          <w:sz w:val="23"/>
          <w:szCs w:val="23"/>
        </w:rPr>
        <w:t>57</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法定代表人：陈林</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联系人：刘闻川</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400-820-9898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021-68778790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021-68777992</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www.cnhbstock.com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10</w:t>
      </w:r>
      <w:r w:rsidRPr="006B1336">
        <w:rPr>
          <w:rFonts w:hint="eastAsia"/>
          <w:color w:val="000000"/>
          <w:sz w:val="23"/>
          <w:szCs w:val="23"/>
        </w:rPr>
        <w:t>）开源证券股份有限公司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w:t>
      </w:r>
      <w:r w:rsidRPr="006B1336">
        <w:rPr>
          <w:rFonts w:hint="eastAsia"/>
          <w:color w:val="000000"/>
          <w:sz w:val="23"/>
          <w:szCs w:val="23"/>
        </w:rPr>
        <w:t>陕西省西安市锦业路</w:t>
      </w:r>
      <w:r w:rsidRPr="006B1336">
        <w:rPr>
          <w:rFonts w:hint="eastAsia"/>
          <w:color w:val="000000"/>
          <w:sz w:val="23"/>
          <w:szCs w:val="23"/>
        </w:rPr>
        <w:t>1</w:t>
      </w:r>
      <w:r w:rsidRPr="006B1336">
        <w:rPr>
          <w:rFonts w:hint="eastAsia"/>
          <w:color w:val="000000"/>
          <w:sz w:val="23"/>
          <w:szCs w:val="23"/>
        </w:rPr>
        <w:t>号都市之门</w:t>
      </w:r>
      <w:r w:rsidRPr="006B1336">
        <w:rPr>
          <w:rFonts w:hint="eastAsia"/>
          <w:color w:val="000000"/>
          <w:sz w:val="23"/>
          <w:szCs w:val="23"/>
        </w:rPr>
        <w:t>B</w:t>
      </w:r>
      <w:r w:rsidRPr="006B1336">
        <w:rPr>
          <w:rFonts w:hint="eastAsia"/>
          <w:color w:val="000000"/>
          <w:sz w:val="23"/>
          <w:szCs w:val="23"/>
        </w:rPr>
        <w:t>座</w:t>
      </w:r>
      <w:r w:rsidRPr="006B1336">
        <w:rPr>
          <w:rFonts w:hint="eastAsia"/>
          <w:color w:val="000000"/>
          <w:sz w:val="23"/>
          <w:szCs w:val="23"/>
        </w:rPr>
        <w:t>5</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w:t>
      </w:r>
      <w:r w:rsidRPr="006B1336">
        <w:rPr>
          <w:rFonts w:hint="eastAsia"/>
          <w:color w:val="000000"/>
          <w:sz w:val="23"/>
          <w:szCs w:val="23"/>
        </w:rPr>
        <w:t>陕西省西安市锦业路</w:t>
      </w:r>
      <w:r w:rsidRPr="006B1336">
        <w:rPr>
          <w:rFonts w:hint="eastAsia"/>
          <w:color w:val="000000"/>
          <w:sz w:val="23"/>
          <w:szCs w:val="23"/>
        </w:rPr>
        <w:t>1</w:t>
      </w:r>
      <w:r w:rsidRPr="006B1336">
        <w:rPr>
          <w:rFonts w:hint="eastAsia"/>
          <w:color w:val="000000"/>
          <w:sz w:val="23"/>
          <w:szCs w:val="23"/>
        </w:rPr>
        <w:t>号都市之门</w:t>
      </w:r>
      <w:r w:rsidRPr="006B1336">
        <w:rPr>
          <w:rFonts w:hint="eastAsia"/>
          <w:color w:val="000000"/>
          <w:sz w:val="23"/>
          <w:szCs w:val="23"/>
        </w:rPr>
        <w:t>B</w:t>
      </w:r>
      <w:r w:rsidRPr="006B1336">
        <w:rPr>
          <w:rFonts w:hint="eastAsia"/>
          <w:color w:val="000000"/>
          <w:sz w:val="23"/>
          <w:szCs w:val="23"/>
        </w:rPr>
        <w:t>座</w:t>
      </w:r>
      <w:r w:rsidRPr="006B1336">
        <w:rPr>
          <w:rFonts w:hint="eastAsia"/>
          <w:color w:val="000000"/>
          <w:sz w:val="23"/>
          <w:szCs w:val="23"/>
        </w:rPr>
        <w:t>5</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Pr="006B1336">
        <w:rPr>
          <w:rFonts w:hint="eastAsia"/>
          <w:color w:val="000000"/>
          <w:sz w:val="23"/>
          <w:szCs w:val="23"/>
        </w:rPr>
        <w:t>:</w:t>
      </w:r>
      <w:r w:rsidRPr="006B1336">
        <w:rPr>
          <w:rFonts w:hint="eastAsia"/>
          <w:color w:val="000000"/>
          <w:sz w:val="23"/>
          <w:szCs w:val="23"/>
        </w:rPr>
        <w:t>李刚</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Pr="006B1336">
        <w:rPr>
          <w:rFonts w:hint="eastAsia"/>
          <w:color w:val="000000"/>
          <w:sz w:val="23"/>
          <w:szCs w:val="23"/>
        </w:rPr>
        <w:t>黄芳</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客户电话</w:t>
      </w:r>
      <w:r w:rsidRPr="006B1336">
        <w:rPr>
          <w:rFonts w:hint="eastAsia"/>
          <w:color w:val="000000"/>
          <w:sz w:val="23"/>
          <w:szCs w:val="23"/>
        </w:rPr>
        <w:t>: 029-63387256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:www.kysec.cn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11</w:t>
      </w:r>
      <w:r w:rsidRPr="006B1336">
        <w:rPr>
          <w:rFonts w:hint="eastAsia"/>
          <w:color w:val="000000"/>
          <w:sz w:val="23"/>
          <w:szCs w:val="23"/>
        </w:rPr>
        <w:t>）上海华信证券有限责任公司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注册地址：上海市浦东新区世纪大道</w:t>
      </w:r>
      <w:r w:rsidRPr="006B1336">
        <w:rPr>
          <w:rFonts w:hint="eastAsia"/>
          <w:color w:val="000000"/>
          <w:sz w:val="23"/>
          <w:szCs w:val="23"/>
        </w:rPr>
        <w:t>100</w:t>
      </w:r>
      <w:r w:rsidRPr="006B1336">
        <w:rPr>
          <w:rFonts w:hint="eastAsia"/>
          <w:color w:val="000000"/>
          <w:sz w:val="23"/>
          <w:szCs w:val="23"/>
        </w:rPr>
        <w:t>号上海环球金融中心</w:t>
      </w:r>
      <w:r w:rsidRPr="006B1336">
        <w:rPr>
          <w:rFonts w:hint="eastAsia"/>
          <w:color w:val="000000"/>
          <w:sz w:val="23"/>
          <w:szCs w:val="23"/>
        </w:rPr>
        <w:t>9</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办公地址：上海市浦东新区世纪大道</w:t>
      </w:r>
      <w:r w:rsidRPr="006B1336">
        <w:rPr>
          <w:rFonts w:hint="eastAsia"/>
          <w:color w:val="000000"/>
          <w:sz w:val="23"/>
          <w:szCs w:val="23"/>
        </w:rPr>
        <w:t>100</w:t>
      </w:r>
      <w:r w:rsidRPr="006B1336">
        <w:rPr>
          <w:rFonts w:hint="eastAsia"/>
          <w:color w:val="000000"/>
          <w:sz w:val="23"/>
          <w:szCs w:val="23"/>
        </w:rPr>
        <w:t>号上海环球金融中心</w:t>
      </w:r>
      <w:r w:rsidRPr="006B1336">
        <w:rPr>
          <w:rFonts w:hint="eastAsia"/>
          <w:color w:val="000000"/>
          <w:sz w:val="23"/>
          <w:szCs w:val="23"/>
        </w:rPr>
        <w:t>9</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法定代表人：郭林</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400-820-5999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联系人：徐璐</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021-38784818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021-68776977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http://www.shhxzq.com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12</w:t>
      </w:r>
      <w:r w:rsidRPr="006B1336">
        <w:rPr>
          <w:rFonts w:hint="eastAsia"/>
          <w:color w:val="000000"/>
          <w:sz w:val="23"/>
          <w:szCs w:val="23"/>
        </w:rPr>
        <w:t>）阳光人寿保险股份有限公司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w:t>
      </w:r>
      <w:r w:rsidRPr="006B1336">
        <w:rPr>
          <w:rFonts w:hint="eastAsia"/>
          <w:color w:val="000000"/>
          <w:sz w:val="23"/>
          <w:szCs w:val="23"/>
        </w:rPr>
        <w:t>海南省三亚市河东区三亚河东路海康商务</w:t>
      </w:r>
      <w:r w:rsidRPr="006B1336">
        <w:rPr>
          <w:rFonts w:hint="eastAsia"/>
          <w:color w:val="000000"/>
          <w:sz w:val="23"/>
          <w:szCs w:val="23"/>
        </w:rPr>
        <w:t>12</w:t>
      </w:r>
      <w:r w:rsidRPr="006B1336">
        <w:rPr>
          <w:rFonts w:hint="eastAsia"/>
          <w:color w:val="000000"/>
          <w:sz w:val="23"/>
          <w:szCs w:val="23"/>
        </w:rPr>
        <w:t>、</w:t>
      </w:r>
      <w:r w:rsidRPr="006B1336">
        <w:rPr>
          <w:rFonts w:hint="eastAsia"/>
          <w:color w:val="000000"/>
          <w:sz w:val="23"/>
          <w:szCs w:val="23"/>
        </w:rPr>
        <w:t>13</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w:t>
      </w:r>
      <w:r w:rsidRPr="006B1336">
        <w:rPr>
          <w:rFonts w:hint="eastAsia"/>
          <w:color w:val="000000"/>
          <w:sz w:val="23"/>
          <w:szCs w:val="23"/>
        </w:rPr>
        <w:t>北京市朝阳区朝外大街乙</w:t>
      </w:r>
      <w:r w:rsidRPr="006B1336">
        <w:rPr>
          <w:rFonts w:hint="eastAsia"/>
          <w:color w:val="000000"/>
          <w:sz w:val="23"/>
          <w:szCs w:val="23"/>
        </w:rPr>
        <w:t>12</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号楼昆泰国际大厦</w:t>
      </w:r>
      <w:r w:rsidRPr="006B1336">
        <w:rPr>
          <w:rFonts w:hint="eastAsia"/>
          <w:color w:val="000000"/>
          <w:sz w:val="23"/>
          <w:szCs w:val="23"/>
        </w:rPr>
        <w:t>12</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法定代表人：张维功</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95510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010-59054007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010-59053700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公司网站</w:t>
      </w:r>
      <w:r w:rsidRPr="006B1336">
        <w:rPr>
          <w:rFonts w:hint="eastAsia"/>
          <w:color w:val="000000"/>
          <w:sz w:val="23"/>
          <w:szCs w:val="23"/>
        </w:rPr>
        <w:t>: http://fund.sinosig.com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13</w:t>
      </w:r>
      <w:r w:rsidRPr="006B1336">
        <w:rPr>
          <w:rFonts w:hint="eastAsia"/>
          <w:color w:val="000000"/>
          <w:sz w:val="23"/>
          <w:szCs w:val="23"/>
        </w:rPr>
        <w:t>）一路财富</w:t>
      </w:r>
      <w:r w:rsidRPr="006B1336">
        <w:rPr>
          <w:rFonts w:hint="eastAsia"/>
          <w:color w:val="000000"/>
          <w:sz w:val="23"/>
          <w:szCs w:val="23"/>
        </w:rPr>
        <w:t>(</w:t>
      </w:r>
      <w:r w:rsidRPr="006B1336">
        <w:rPr>
          <w:rFonts w:hint="eastAsia"/>
          <w:color w:val="000000"/>
          <w:sz w:val="23"/>
          <w:szCs w:val="23"/>
        </w:rPr>
        <w:t>北京</w:t>
      </w:r>
      <w:r w:rsidRPr="006B1336">
        <w:rPr>
          <w:rFonts w:hint="eastAsia"/>
          <w:color w:val="000000"/>
          <w:sz w:val="23"/>
          <w:szCs w:val="23"/>
        </w:rPr>
        <w:t>)</w:t>
      </w:r>
      <w:r w:rsidRPr="006B1336">
        <w:rPr>
          <w:rFonts w:hint="eastAsia"/>
          <w:color w:val="000000"/>
          <w:sz w:val="23"/>
          <w:szCs w:val="23"/>
        </w:rPr>
        <w:t>信息科技股份有限公司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注册地址：北京市西城区阜成门外大街</w:t>
      </w:r>
      <w:r w:rsidRPr="006B1336">
        <w:rPr>
          <w:rFonts w:hint="eastAsia"/>
          <w:color w:val="000000"/>
          <w:sz w:val="23"/>
          <w:szCs w:val="23"/>
        </w:rPr>
        <w:t>2</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幢</w:t>
      </w:r>
      <w:r w:rsidRPr="006B1336">
        <w:rPr>
          <w:rFonts w:hint="eastAsia"/>
          <w:color w:val="000000"/>
          <w:sz w:val="23"/>
          <w:szCs w:val="23"/>
        </w:rPr>
        <w:t>A2208</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法定代表人：吴雪秀</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00ED1C0C" w:rsidRPr="00ED1C0C">
        <w:rPr>
          <w:rFonts w:hint="eastAsia"/>
          <w:color w:val="000000"/>
          <w:sz w:val="23"/>
          <w:szCs w:val="23"/>
        </w:rPr>
        <w:t>董宣</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010-88312877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010-88312099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400-001-1566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http://www.yilucaifu.com/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14</w:t>
      </w:r>
      <w:r w:rsidRPr="006B1336">
        <w:rPr>
          <w:rFonts w:hint="eastAsia"/>
          <w:color w:val="000000"/>
          <w:sz w:val="23"/>
          <w:szCs w:val="23"/>
        </w:rPr>
        <w:t>）上海基煜基金销售有限公司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注册地址：上海市崇明县长兴镇路潘园公路</w:t>
      </w:r>
      <w:r w:rsidRPr="006B1336">
        <w:rPr>
          <w:rFonts w:hint="eastAsia"/>
          <w:color w:val="000000"/>
          <w:sz w:val="23"/>
          <w:szCs w:val="23"/>
        </w:rPr>
        <w:t>1800</w:t>
      </w:r>
      <w:r w:rsidRPr="006B1336">
        <w:rPr>
          <w:rFonts w:hint="eastAsia"/>
          <w:color w:val="000000"/>
          <w:sz w:val="23"/>
          <w:szCs w:val="23"/>
        </w:rPr>
        <w:t>号</w:t>
      </w:r>
      <w:r w:rsidRPr="006B1336">
        <w:rPr>
          <w:rFonts w:hint="eastAsia"/>
          <w:color w:val="000000"/>
          <w:sz w:val="23"/>
          <w:szCs w:val="23"/>
        </w:rPr>
        <w:t>2</w:t>
      </w:r>
      <w:r w:rsidRPr="006B1336">
        <w:rPr>
          <w:rFonts w:hint="eastAsia"/>
          <w:color w:val="000000"/>
          <w:sz w:val="23"/>
          <w:szCs w:val="23"/>
        </w:rPr>
        <w:t>号楼</w:t>
      </w:r>
      <w:r w:rsidRPr="006B1336">
        <w:rPr>
          <w:rFonts w:hint="eastAsia"/>
          <w:color w:val="000000"/>
          <w:sz w:val="23"/>
          <w:szCs w:val="23"/>
        </w:rPr>
        <w:t>6153</w:t>
      </w:r>
      <w:r w:rsidRPr="006B1336">
        <w:rPr>
          <w:rFonts w:hint="eastAsia"/>
          <w:color w:val="000000"/>
          <w:sz w:val="23"/>
          <w:szCs w:val="23"/>
        </w:rPr>
        <w:t>室（上海泰和经济发展区）</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办公地址：上海市浦东新区银城中路</w:t>
      </w:r>
      <w:r w:rsidRPr="006B1336">
        <w:rPr>
          <w:rFonts w:hint="eastAsia"/>
          <w:color w:val="000000"/>
          <w:sz w:val="23"/>
          <w:szCs w:val="23"/>
        </w:rPr>
        <w:t>488</w:t>
      </w:r>
      <w:r w:rsidRPr="006B1336">
        <w:rPr>
          <w:rFonts w:hint="eastAsia"/>
          <w:color w:val="000000"/>
          <w:sz w:val="23"/>
          <w:szCs w:val="23"/>
        </w:rPr>
        <w:t>号的太平金融大厦</w:t>
      </w:r>
      <w:r w:rsidRPr="006B1336">
        <w:rPr>
          <w:rFonts w:hint="eastAsia"/>
          <w:color w:val="000000"/>
          <w:sz w:val="23"/>
          <w:szCs w:val="23"/>
        </w:rPr>
        <w:t>1503-1504</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法定代表人：王翔</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400-820-5369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联系人：俞申莉</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021-65370077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021-55085991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www.jiyufund.com.cn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 xml:space="preserve">(15) </w:t>
      </w:r>
      <w:r w:rsidRPr="006B1336">
        <w:rPr>
          <w:rFonts w:hint="eastAsia"/>
          <w:color w:val="000000"/>
          <w:sz w:val="23"/>
          <w:szCs w:val="23"/>
        </w:rPr>
        <w:t>上海汇付金融服务有限公司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注册地址：上海市中山南路</w:t>
      </w:r>
      <w:r w:rsidRPr="006B1336">
        <w:rPr>
          <w:rFonts w:hint="eastAsia"/>
          <w:color w:val="000000"/>
          <w:sz w:val="23"/>
          <w:szCs w:val="23"/>
        </w:rPr>
        <w:t>100</w:t>
      </w:r>
      <w:r w:rsidRPr="006B1336">
        <w:rPr>
          <w:rFonts w:hint="eastAsia"/>
          <w:color w:val="000000"/>
          <w:sz w:val="23"/>
          <w:szCs w:val="23"/>
        </w:rPr>
        <w:t>号金外滩国际广场</w:t>
      </w:r>
      <w:r w:rsidRPr="006B1336">
        <w:rPr>
          <w:rFonts w:hint="eastAsia"/>
          <w:color w:val="000000"/>
          <w:sz w:val="23"/>
          <w:szCs w:val="23"/>
        </w:rPr>
        <w:t>19</w:t>
      </w:r>
      <w:r w:rsidRPr="006B1336">
        <w:rPr>
          <w:rFonts w:hint="eastAsia"/>
          <w:color w:val="000000"/>
          <w:sz w:val="23"/>
          <w:szCs w:val="23"/>
        </w:rPr>
        <w:t>楼</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办公地址：上海市徐汇区宜山路</w:t>
      </w:r>
      <w:r w:rsidRPr="006B1336">
        <w:rPr>
          <w:rFonts w:hint="eastAsia"/>
          <w:color w:val="000000"/>
          <w:sz w:val="23"/>
          <w:szCs w:val="23"/>
        </w:rPr>
        <w:t>700</w:t>
      </w:r>
      <w:r w:rsidRPr="006B1336">
        <w:rPr>
          <w:rFonts w:hint="eastAsia"/>
          <w:color w:val="000000"/>
          <w:sz w:val="23"/>
          <w:szCs w:val="23"/>
        </w:rPr>
        <w:t>号普天信息产业园</w:t>
      </w:r>
      <w:r w:rsidRPr="006B1336">
        <w:rPr>
          <w:rFonts w:hint="eastAsia"/>
          <w:color w:val="000000"/>
          <w:sz w:val="23"/>
          <w:szCs w:val="23"/>
        </w:rPr>
        <w:t>2</w:t>
      </w:r>
      <w:r w:rsidRPr="006B1336">
        <w:rPr>
          <w:rFonts w:hint="eastAsia"/>
          <w:color w:val="000000"/>
          <w:sz w:val="23"/>
          <w:szCs w:val="23"/>
        </w:rPr>
        <w:t>期</w:t>
      </w:r>
      <w:r w:rsidRPr="006B1336">
        <w:rPr>
          <w:rFonts w:hint="eastAsia"/>
          <w:color w:val="000000"/>
          <w:sz w:val="23"/>
          <w:szCs w:val="23"/>
        </w:rPr>
        <w:t>C5</w:t>
      </w:r>
      <w:r w:rsidRPr="006B1336">
        <w:rPr>
          <w:rFonts w:hint="eastAsia"/>
          <w:color w:val="000000"/>
          <w:sz w:val="23"/>
          <w:szCs w:val="23"/>
        </w:rPr>
        <w:t>栋汇付天下总部大楼</w:t>
      </w:r>
      <w:r w:rsidRPr="006B1336">
        <w:rPr>
          <w:rFonts w:hint="eastAsia"/>
          <w:color w:val="000000"/>
          <w:sz w:val="23"/>
          <w:szCs w:val="23"/>
        </w:rPr>
        <w:t>2</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法定代表人：金佶</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400-820-2819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联系人：陈云卉</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18616024775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021-33323837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http://tty.chinapnr.com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16</w:t>
      </w:r>
      <w:r w:rsidRPr="006B1336">
        <w:rPr>
          <w:rFonts w:hint="eastAsia"/>
          <w:color w:val="000000"/>
          <w:sz w:val="23"/>
          <w:szCs w:val="23"/>
        </w:rPr>
        <w:t>）上海凯石财富基金销售有限公司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注册地址：上海市黄浦区西藏南路</w:t>
      </w:r>
      <w:r w:rsidRPr="006B1336">
        <w:rPr>
          <w:rFonts w:hint="eastAsia"/>
          <w:color w:val="000000"/>
          <w:sz w:val="23"/>
          <w:szCs w:val="23"/>
        </w:rPr>
        <w:t>765</w:t>
      </w:r>
      <w:r w:rsidRPr="006B1336">
        <w:rPr>
          <w:rFonts w:hint="eastAsia"/>
          <w:color w:val="000000"/>
          <w:sz w:val="23"/>
          <w:szCs w:val="23"/>
        </w:rPr>
        <w:t>号</w:t>
      </w:r>
      <w:r w:rsidRPr="006B1336">
        <w:rPr>
          <w:rFonts w:hint="eastAsia"/>
          <w:color w:val="000000"/>
          <w:sz w:val="23"/>
          <w:szCs w:val="23"/>
        </w:rPr>
        <w:t>602-115</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办公地址：上海市黄浦区延安东路</w:t>
      </w:r>
      <w:r w:rsidRPr="006B1336">
        <w:rPr>
          <w:rFonts w:hint="eastAsia"/>
          <w:color w:val="000000"/>
          <w:sz w:val="23"/>
          <w:szCs w:val="23"/>
        </w:rPr>
        <w:t>1</w:t>
      </w:r>
      <w:r w:rsidRPr="006B1336">
        <w:rPr>
          <w:rFonts w:hint="eastAsia"/>
          <w:color w:val="000000"/>
          <w:sz w:val="23"/>
          <w:szCs w:val="23"/>
        </w:rPr>
        <w:t>号凯石大厦</w:t>
      </w:r>
      <w:r w:rsidRPr="006B1336">
        <w:rPr>
          <w:rFonts w:hint="eastAsia"/>
          <w:color w:val="000000"/>
          <w:sz w:val="23"/>
          <w:szCs w:val="23"/>
        </w:rPr>
        <w:t>4</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法定代表人：陈继武</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4000-178-000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联系人：王哲宇</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021-63333319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www.vstonewealth.com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17</w:t>
      </w:r>
      <w:r w:rsidRPr="006B1336">
        <w:rPr>
          <w:rFonts w:hint="eastAsia"/>
          <w:color w:val="000000"/>
          <w:sz w:val="23"/>
          <w:szCs w:val="23"/>
        </w:rPr>
        <w:t>）上海利得基金销售有限公司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注册地址：上海市宝山区蕴川路</w:t>
      </w:r>
      <w:r w:rsidRPr="006B1336">
        <w:rPr>
          <w:rFonts w:hint="eastAsia"/>
          <w:color w:val="000000"/>
          <w:sz w:val="23"/>
          <w:szCs w:val="23"/>
        </w:rPr>
        <w:t>5475</w:t>
      </w:r>
      <w:r w:rsidRPr="006B1336">
        <w:rPr>
          <w:rFonts w:hint="eastAsia"/>
          <w:color w:val="000000"/>
          <w:sz w:val="23"/>
          <w:szCs w:val="23"/>
        </w:rPr>
        <w:t>号</w:t>
      </w:r>
      <w:r w:rsidRPr="006B1336">
        <w:rPr>
          <w:rFonts w:hint="eastAsia"/>
          <w:color w:val="000000"/>
          <w:sz w:val="23"/>
          <w:szCs w:val="23"/>
        </w:rPr>
        <w:t>1033</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00E72038" w:rsidRPr="00E72038">
        <w:rPr>
          <w:rFonts w:hint="eastAsia"/>
          <w:color w:val="000000"/>
          <w:sz w:val="23"/>
          <w:szCs w:val="23"/>
        </w:rPr>
        <w:t>上海市虹口区东大名路</w:t>
      </w:r>
      <w:r w:rsidR="00E72038" w:rsidRPr="00E72038">
        <w:rPr>
          <w:rFonts w:hint="eastAsia"/>
          <w:color w:val="000000"/>
          <w:sz w:val="23"/>
          <w:szCs w:val="23"/>
        </w:rPr>
        <w:t>1098</w:t>
      </w:r>
      <w:r w:rsidR="00E72038" w:rsidRPr="00E72038">
        <w:rPr>
          <w:rFonts w:hint="eastAsia"/>
          <w:color w:val="000000"/>
          <w:sz w:val="23"/>
          <w:szCs w:val="23"/>
        </w:rPr>
        <w:t>号浦江金融世纪广场</w:t>
      </w:r>
      <w:r w:rsidR="00E72038" w:rsidRPr="00E72038">
        <w:rPr>
          <w:rFonts w:hint="eastAsia"/>
          <w:color w:val="000000"/>
          <w:sz w:val="23"/>
          <w:szCs w:val="23"/>
        </w:rPr>
        <w:t>18F</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法定代表人：李兴春</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xml:space="preserve">400-921-7755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0010386B" w:rsidRPr="0010386B">
        <w:rPr>
          <w:rFonts w:hint="eastAsia"/>
          <w:color w:val="000000"/>
          <w:sz w:val="23"/>
          <w:szCs w:val="23"/>
        </w:rPr>
        <w:t>陈洁</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0010386B" w:rsidRPr="0010386B">
        <w:rPr>
          <w:color w:val="000000"/>
          <w:sz w:val="23"/>
          <w:szCs w:val="23"/>
        </w:rPr>
        <w:t>18901780806</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0010386B" w:rsidRPr="0010386B">
        <w:rPr>
          <w:color w:val="000000"/>
          <w:sz w:val="23"/>
          <w:szCs w:val="23"/>
        </w:rPr>
        <w:t>021-60195121</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www.leadbank.com.cn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18</w:t>
      </w:r>
      <w:r w:rsidRPr="006B1336">
        <w:rPr>
          <w:rFonts w:hint="eastAsia"/>
          <w:color w:val="000000"/>
          <w:sz w:val="23"/>
          <w:szCs w:val="23"/>
        </w:rPr>
        <w:t>）诺亚正行（上海）基金销售投资顾问有限公司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注册地址：上海市虹口区飞虹路</w:t>
      </w:r>
      <w:r w:rsidRPr="006B1336">
        <w:rPr>
          <w:rFonts w:hint="eastAsia"/>
          <w:color w:val="000000"/>
          <w:sz w:val="23"/>
          <w:szCs w:val="23"/>
        </w:rPr>
        <w:t>360</w:t>
      </w:r>
      <w:r w:rsidRPr="006B1336">
        <w:rPr>
          <w:rFonts w:hint="eastAsia"/>
          <w:color w:val="000000"/>
          <w:sz w:val="23"/>
          <w:szCs w:val="23"/>
        </w:rPr>
        <w:t>弄</w:t>
      </w:r>
      <w:r w:rsidRPr="006B1336">
        <w:rPr>
          <w:rFonts w:hint="eastAsia"/>
          <w:color w:val="000000"/>
          <w:sz w:val="23"/>
          <w:szCs w:val="23"/>
        </w:rPr>
        <w:t>9</w:t>
      </w:r>
      <w:r w:rsidRPr="006B1336">
        <w:rPr>
          <w:rFonts w:hint="eastAsia"/>
          <w:color w:val="000000"/>
          <w:sz w:val="23"/>
          <w:szCs w:val="23"/>
        </w:rPr>
        <w:t>号</w:t>
      </w:r>
      <w:r w:rsidRPr="006B1336">
        <w:rPr>
          <w:rFonts w:hint="eastAsia"/>
          <w:color w:val="000000"/>
          <w:sz w:val="23"/>
          <w:szCs w:val="23"/>
        </w:rPr>
        <w:t>3724</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办公地址：上海市杨浦区长阳路</w:t>
      </w:r>
      <w:r w:rsidRPr="006B1336">
        <w:rPr>
          <w:rFonts w:hint="eastAsia"/>
          <w:color w:val="000000"/>
          <w:sz w:val="23"/>
          <w:szCs w:val="23"/>
        </w:rPr>
        <w:t>1687</w:t>
      </w:r>
      <w:r w:rsidRPr="006B1336">
        <w:rPr>
          <w:rFonts w:hint="eastAsia"/>
          <w:color w:val="000000"/>
          <w:sz w:val="23"/>
          <w:szCs w:val="23"/>
        </w:rPr>
        <w:t>号</w:t>
      </w:r>
      <w:r w:rsidRPr="006B1336">
        <w:rPr>
          <w:rFonts w:hint="eastAsia"/>
          <w:color w:val="000000"/>
          <w:sz w:val="23"/>
          <w:szCs w:val="23"/>
        </w:rPr>
        <w:t>2</w:t>
      </w:r>
      <w:r w:rsidRPr="006B1336">
        <w:rPr>
          <w:rFonts w:hint="eastAsia"/>
          <w:color w:val="000000"/>
          <w:sz w:val="23"/>
          <w:szCs w:val="23"/>
        </w:rPr>
        <w:t>号楼</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法定代表人：汪静波</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xml:space="preserve">400-821-5399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000025C8" w:rsidRPr="000025C8">
        <w:rPr>
          <w:rFonts w:hint="eastAsia"/>
          <w:color w:val="000000"/>
          <w:sz w:val="23"/>
          <w:szCs w:val="23"/>
        </w:rPr>
        <w:t>余翼飞</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000025C8" w:rsidRPr="000025C8">
        <w:rPr>
          <w:color w:val="000000"/>
          <w:sz w:val="23"/>
          <w:szCs w:val="23"/>
        </w:rPr>
        <w:t>021-80358749</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 xml:space="preserve">021-38509777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www.noah-fund.com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19</w:t>
      </w:r>
      <w:r w:rsidRPr="006B1336">
        <w:rPr>
          <w:rFonts w:hint="eastAsia"/>
          <w:color w:val="000000"/>
          <w:sz w:val="23"/>
          <w:szCs w:val="23"/>
        </w:rPr>
        <w:t>）上海大智慧</w:t>
      </w:r>
      <w:r w:rsidR="00D34ADA" w:rsidRPr="00D34ADA">
        <w:rPr>
          <w:rFonts w:hint="eastAsia"/>
          <w:color w:val="000000"/>
          <w:sz w:val="23"/>
          <w:szCs w:val="23"/>
        </w:rPr>
        <w:t>基金销售</w:t>
      </w:r>
      <w:r w:rsidRPr="006B1336">
        <w:rPr>
          <w:rFonts w:hint="eastAsia"/>
          <w:color w:val="000000"/>
          <w:sz w:val="23"/>
          <w:szCs w:val="23"/>
        </w:rPr>
        <w:t>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注册地址：中国（上海）自由贸易试验区杨高南路</w:t>
      </w:r>
      <w:r w:rsidRPr="006B1336">
        <w:rPr>
          <w:rFonts w:hint="eastAsia"/>
          <w:color w:val="000000"/>
          <w:sz w:val="23"/>
          <w:szCs w:val="23"/>
        </w:rPr>
        <w:t>428</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号楼</w:t>
      </w:r>
      <w:r w:rsidRPr="006B1336">
        <w:rPr>
          <w:rFonts w:hint="eastAsia"/>
          <w:color w:val="000000"/>
          <w:sz w:val="23"/>
          <w:szCs w:val="23"/>
        </w:rPr>
        <w:t>1102</w:t>
      </w:r>
      <w:r w:rsidRPr="006B1336">
        <w:rPr>
          <w:rFonts w:hint="eastAsia"/>
          <w:color w:val="000000"/>
          <w:sz w:val="23"/>
          <w:szCs w:val="23"/>
        </w:rPr>
        <w:t>、</w:t>
      </w:r>
      <w:r w:rsidRPr="006B1336">
        <w:rPr>
          <w:rFonts w:hint="eastAsia"/>
          <w:color w:val="000000"/>
          <w:sz w:val="23"/>
          <w:szCs w:val="23"/>
        </w:rPr>
        <w:t>1103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办公地址：中国（上海）自由贸易试验区杨高南路</w:t>
      </w:r>
      <w:r w:rsidRPr="006B1336">
        <w:rPr>
          <w:rFonts w:hint="eastAsia"/>
          <w:color w:val="000000"/>
          <w:sz w:val="23"/>
          <w:szCs w:val="23"/>
        </w:rPr>
        <w:t>428</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号楼</w:t>
      </w:r>
      <w:r w:rsidRPr="006B1336">
        <w:rPr>
          <w:rFonts w:hint="eastAsia"/>
          <w:color w:val="000000"/>
          <w:sz w:val="23"/>
          <w:szCs w:val="23"/>
        </w:rPr>
        <w:t>1102</w:t>
      </w:r>
      <w:r w:rsidRPr="006B1336">
        <w:rPr>
          <w:rFonts w:hint="eastAsia"/>
          <w:color w:val="000000"/>
          <w:sz w:val="23"/>
          <w:szCs w:val="23"/>
        </w:rPr>
        <w:t>、</w:t>
      </w:r>
      <w:r w:rsidRPr="006B1336">
        <w:rPr>
          <w:rFonts w:hint="eastAsia"/>
          <w:color w:val="000000"/>
          <w:sz w:val="23"/>
          <w:szCs w:val="23"/>
        </w:rPr>
        <w:t>1103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法定代表人：申健</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021-20219931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Pr="006B1336">
        <w:rPr>
          <w:rFonts w:hint="eastAsia"/>
          <w:color w:val="000000"/>
          <w:sz w:val="23"/>
          <w:szCs w:val="23"/>
        </w:rPr>
        <w:t>施燕华</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021-20219988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021-20219988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www.gw.com.cn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20</w:t>
      </w:r>
      <w:r w:rsidRPr="006B1336">
        <w:rPr>
          <w:rFonts w:hint="eastAsia"/>
          <w:color w:val="000000"/>
          <w:sz w:val="23"/>
          <w:szCs w:val="23"/>
        </w:rPr>
        <w:t>）上海华夏财富投资管理有限公司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注册地址：上海市虹口区东大名路</w:t>
      </w:r>
      <w:r w:rsidRPr="006B1336">
        <w:rPr>
          <w:rFonts w:hint="eastAsia"/>
          <w:color w:val="000000"/>
          <w:sz w:val="23"/>
          <w:szCs w:val="23"/>
        </w:rPr>
        <w:t>687</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幢</w:t>
      </w:r>
      <w:r w:rsidRPr="006B1336">
        <w:rPr>
          <w:rFonts w:hint="eastAsia"/>
          <w:color w:val="000000"/>
          <w:sz w:val="23"/>
          <w:szCs w:val="23"/>
        </w:rPr>
        <w:t>2</w:t>
      </w:r>
      <w:r w:rsidRPr="006B1336">
        <w:rPr>
          <w:rFonts w:hint="eastAsia"/>
          <w:color w:val="000000"/>
          <w:sz w:val="23"/>
          <w:szCs w:val="23"/>
        </w:rPr>
        <w:t>楼</w:t>
      </w:r>
      <w:r w:rsidRPr="006B1336">
        <w:rPr>
          <w:rFonts w:hint="eastAsia"/>
          <w:color w:val="000000"/>
          <w:sz w:val="23"/>
          <w:szCs w:val="23"/>
        </w:rPr>
        <w:t>268</w:t>
      </w:r>
      <w:r w:rsidRPr="006B1336">
        <w:rPr>
          <w:rFonts w:hint="eastAsia"/>
          <w:color w:val="000000"/>
          <w:sz w:val="23"/>
          <w:szCs w:val="23"/>
        </w:rPr>
        <w:t>室办公地址：</w:t>
      </w:r>
      <w:r w:rsidRPr="006B1336">
        <w:rPr>
          <w:rFonts w:hint="eastAsia"/>
          <w:color w:val="000000"/>
          <w:sz w:val="23"/>
          <w:szCs w:val="23"/>
        </w:rPr>
        <w:t xml:space="preserve"> </w:t>
      </w:r>
      <w:r w:rsidRPr="006B1336">
        <w:rPr>
          <w:rFonts w:hint="eastAsia"/>
          <w:color w:val="000000"/>
          <w:sz w:val="23"/>
          <w:szCs w:val="23"/>
        </w:rPr>
        <w:t>上海市虹口区东大名路</w:t>
      </w:r>
      <w:r w:rsidRPr="006B1336">
        <w:rPr>
          <w:rFonts w:hint="eastAsia"/>
          <w:color w:val="000000"/>
          <w:sz w:val="23"/>
          <w:szCs w:val="23"/>
        </w:rPr>
        <w:t>687</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幢</w:t>
      </w:r>
      <w:r w:rsidRPr="006B1336">
        <w:rPr>
          <w:rFonts w:hint="eastAsia"/>
          <w:color w:val="000000"/>
          <w:sz w:val="23"/>
          <w:szCs w:val="23"/>
        </w:rPr>
        <w:t>2</w:t>
      </w:r>
      <w:r w:rsidRPr="006B1336">
        <w:rPr>
          <w:rFonts w:hint="eastAsia"/>
          <w:color w:val="000000"/>
          <w:sz w:val="23"/>
          <w:szCs w:val="23"/>
        </w:rPr>
        <w:t>楼</w:t>
      </w:r>
      <w:r w:rsidRPr="006B1336">
        <w:rPr>
          <w:rFonts w:hint="eastAsia"/>
          <w:color w:val="000000"/>
          <w:sz w:val="23"/>
          <w:szCs w:val="23"/>
        </w:rPr>
        <w:t>268</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法定代表人：毛淮平</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联系人：仲秋玥</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010-88066632</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010-88066214</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邮编：</w:t>
      </w:r>
      <w:r w:rsidRPr="006B1336">
        <w:rPr>
          <w:rFonts w:hint="eastAsia"/>
          <w:color w:val="000000"/>
          <w:sz w:val="23"/>
          <w:szCs w:val="23"/>
        </w:rPr>
        <w:t>100032</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21</w:t>
      </w:r>
      <w:r w:rsidRPr="006B1336">
        <w:rPr>
          <w:rFonts w:hint="eastAsia"/>
          <w:color w:val="000000"/>
          <w:sz w:val="23"/>
          <w:szCs w:val="23"/>
        </w:rPr>
        <w:t>）上海好买基金销售有限公司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 xml:space="preserve">: </w:t>
      </w:r>
      <w:r w:rsidRPr="006B1336">
        <w:rPr>
          <w:rFonts w:hint="eastAsia"/>
          <w:color w:val="000000"/>
          <w:sz w:val="23"/>
          <w:szCs w:val="23"/>
        </w:rPr>
        <w:t>上海市虹口区欧阳路</w:t>
      </w:r>
      <w:r w:rsidRPr="006B1336">
        <w:rPr>
          <w:rFonts w:hint="eastAsia"/>
          <w:color w:val="000000"/>
          <w:sz w:val="23"/>
          <w:szCs w:val="23"/>
        </w:rPr>
        <w:t>196</w:t>
      </w:r>
      <w:r w:rsidRPr="006B1336">
        <w:rPr>
          <w:rFonts w:hint="eastAsia"/>
          <w:color w:val="000000"/>
          <w:sz w:val="23"/>
          <w:szCs w:val="23"/>
        </w:rPr>
        <w:t>号</w:t>
      </w:r>
      <w:r w:rsidRPr="006B1336">
        <w:rPr>
          <w:rFonts w:hint="eastAsia"/>
          <w:color w:val="000000"/>
          <w:sz w:val="23"/>
          <w:szCs w:val="23"/>
        </w:rPr>
        <w:t>26</w:t>
      </w:r>
      <w:r w:rsidRPr="006B1336">
        <w:rPr>
          <w:rFonts w:hint="eastAsia"/>
          <w:color w:val="000000"/>
          <w:sz w:val="23"/>
          <w:szCs w:val="23"/>
        </w:rPr>
        <w:t>号楼</w:t>
      </w:r>
      <w:r w:rsidRPr="006B1336">
        <w:rPr>
          <w:rFonts w:hint="eastAsia"/>
          <w:color w:val="000000"/>
          <w:sz w:val="23"/>
          <w:szCs w:val="23"/>
        </w:rPr>
        <w:t>2</w:t>
      </w:r>
      <w:r w:rsidRPr="006B1336">
        <w:rPr>
          <w:rFonts w:hint="eastAsia"/>
          <w:color w:val="000000"/>
          <w:sz w:val="23"/>
          <w:szCs w:val="23"/>
        </w:rPr>
        <w:t>楼</w:t>
      </w:r>
      <w:r w:rsidRPr="006B1336">
        <w:rPr>
          <w:rFonts w:hint="eastAsia"/>
          <w:color w:val="000000"/>
          <w:sz w:val="23"/>
          <w:szCs w:val="23"/>
        </w:rPr>
        <w:t>41</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 xml:space="preserve">: </w:t>
      </w:r>
      <w:r w:rsidRPr="006B1336">
        <w:rPr>
          <w:rFonts w:hint="eastAsia"/>
          <w:color w:val="000000"/>
          <w:sz w:val="23"/>
          <w:szCs w:val="23"/>
        </w:rPr>
        <w:t>上海市浦东南路</w:t>
      </w:r>
      <w:r w:rsidRPr="006B1336">
        <w:rPr>
          <w:rFonts w:hint="eastAsia"/>
          <w:color w:val="000000"/>
          <w:sz w:val="23"/>
          <w:szCs w:val="23"/>
        </w:rPr>
        <w:t>1118</w:t>
      </w:r>
      <w:r w:rsidRPr="006B1336">
        <w:rPr>
          <w:rFonts w:hint="eastAsia"/>
          <w:color w:val="000000"/>
          <w:sz w:val="23"/>
          <w:szCs w:val="23"/>
        </w:rPr>
        <w:t>号鄂尔多斯国际大厦</w:t>
      </w:r>
      <w:r w:rsidRPr="006B1336">
        <w:rPr>
          <w:rFonts w:hint="eastAsia"/>
          <w:color w:val="000000"/>
          <w:sz w:val="23"/>
          <w:szCs w:val="23"/>
        </w:rPr>
        <w:t>903</w:t>
      </w:r>
      <w:r w:rsidRPr="006B1336">
        <w:rPr>
          <w:rFonts w:hint="eastAsia"/>
          <w:color w:val="000000"/>
          <w:sz w:val="23"/>
          <w:szCs w:val="23"/>
        </w:rPr>
        <w:t>～</w:t>
      </w:r>
      <w:r w:rsidRPr="006B1336">
        <w:rPr>
          <w:rFonts w:hint="eastAsia"/>
          <w:color w:val="000000"/>
          <w:sz w:val="23"/>
          <w:szCs w:val="23"/>
        </w:rPr>
        <w:t>906</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Pr="006B1336">
        <w:rPr>
          <w:rFonts w:hint="eastAsia"/>
          <w:color w:val="000000"/>
          <w:sz w:val="23"/>
          <w:szCs w:val="23"/>
        </w:rPr>
        <w:t xml:space="preserve">: </w:t>
      </w:r>
      <w:r w:rsidRPr="006B1336">
        <w:rPr>
          <w:rFonts w:hint="eastAsia"/>
          <w:color w:val="000000"/>
          <w:sz w:val="23"/>
          <w:szCs w:val="23"/>
        </w:rPr>
        <w:t>杨文斌</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400-700-9665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联系人：陆敏</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联系电话：</w:t>
      </w:r>
      <w:r w:rsidRPr="006B1336">
        <w:rPr>
          <w:rFonts w:hint="eastAsia"/>
          <w:color w:val="000000"/>
          <w:sz w:val="23"/>
          <w:szCs w:val="23"/>
        </w:rPr>
        <w:t xml:space="preserve">021-36696312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www.ehowbuy.com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22</w:t>
      </w:r>
      <w:r w:rsidRPr="006B1336">
        <w:rPr>
          <w:rFonts w:hint="eastAsia"/>
          <w:color w:val="000000"/>
          <w:sz w:val="23"/>
          <w:szCs w:val="23"/>
        </w:rPr>
        <w:t>）上海联泰资产管理有限公司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注册地址：中国（上海）自由贸易试验区富特北路</w:t>
      </w:r>
      <w:r w:rsidRPr="006B1336">
        <w:rPr>
          <w:rFonts w:hint="eastAsia"/>
          <w:color w:val="000000"/>
          <w:sz w:val="23"/>
          <w:szCs w:val="23"/>
        </w:rPr>
        <w:t>277</w:t>
      </w:r>
      <w:r w:rsidRPr="006B1336">
        <w:rPr>
          <w:rFonts w:hint="eastAsia"/>
          <w:color w:val="000000"/>
          <w:sz w:val="23"/>
          <w:szCs w:val="23"/>
        </w:rPr>
        <w:t>号</w:t>
      </w:r>
      <w:r w:rsidRPr="006B1336">
        <w:rPr>
          <w:rFonts w:hint="eastAsia"/>
          <w:color w:val="000000"/>
          <w:sz w:val="23"/>
          <w:szCs w:val="23"/>
        </w:rPr>
        <w:t>3</w:t>
      </w:r>
      <w:r w:rsidRPr="006B1336">
        <w:rPr>
          <w:rFonts w:hint="eastAsia"/>
          <w:color w:val="000000"/>
          <w:sz w:val="23"/>
          <w:szCs w:val="23"/>
        </w:rPr>
        <w:t>层</w:t>
      </w:r>
      <w:r w:rsidRPr="006B1336">
        <w:rPr>
          <w:rFonts w:hint="eastAsia"/>
          <w:color w:val="000000"/>
          <w:sz w:val="23"/>
          <w:szCs w:val="23"/>
        </w:rPr>
        <w:t>310</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办公地址：上海市长宁区福泉北路</w:t>
      </w:r>
      <w:r w:rsidRPr="006B1336">
        <w:rPr>
          <w:rFonts w:hint="eastAsia"/>
          <w:color w:val="000000"/>
          <w:sz w:val="23"/>
          <w:szCs w:val="23"/>
        </w:rPr>
        <w:t>518</w:t>
      </w:r>
      <w:r w:rsidRPr="006B1336">
        <w:rPr>
          <w:rFonts w:hint="eastAsia"/>
          <w:color w:val="000000"/>
          <w:sz w:val="23"/>
          <w:szCs w:val="23"/>
        </w:rPr>
        <w:t>号</w:t>
      </w:r>
      <w:r w:rsidRPr="006B1336">
        <w:rPr>
          <w:rFonts w:hint="eastAsia"/>
          <w:color w:val="000000"/>
          <w:sz w:val="23"/>
          <w:szCs w:val="23"/>
        </w:rPr>
        <w:t>8</w:t>
      </w:r>
      <w:r w:rsidRPr="006B1336">
        <w:rPr>
          <w:rFonts w:hint="eastAsia"/>
          <w:color w:val="000000"/>
          <w:sz w:val="23"/>
          <w:szCs w:val="23"/>
        </w:rPr>
        <w:t>号楼</w:t>
      </w:r>
      <w:r w:rsidRPr="006B1336">
        <w:rPr>
          <w:rFonts w:hint="eastAsia"/>
          <w:color w:val="000000"/>
          <w:sz w:val="23"/>
          <w:szCs w:val="23"/>
        </w:rPr>
        <w:t>3</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法定代表人：燕斌</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400-046-6788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联系人：兰敏</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021-52822063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021-52975270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www.66zichan.com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23</w:t>
      </w:r>
      <w:r w:rsidRPr="006B1336">
        <w:rPr>
          <w:rFonts w:hint="eastAsia"/>
          <w:color w:val="000000"/>
          <w:sz w:val="23"/>
          <w:szCs w:val="23"/>
        </w:rPr>
        <w:t>）深圳富济财富管理有限公司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注册地址：深圳市福田区福田街道金田路中洲大厦</w:t>
      </w:r>
      <w:r w:rsidRPr="006B1336">
        <w:rPr>
          <w:rFonts w:hint="eastAsia"/>
          <w:color w:val="000000"/>
          <w:sz w:val="23"/>
          <w:szCs w:val="23"/>
        </w:rPr>
        <w:t>35</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办公地址：深圳市福田区福田街道金田路中洲大厦</w:t>
      </w:r>
      <w:r w:rsidRPr="006B1336">
        <w:rPr>
          <w:rFonts w:hint="eastAsia"/>
          <w:color w:val="000000"/>
          <w:sz w:val="23"/>
          <w:szCs w:val="23"/>
        </w:rPr>
        <w:t>35</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法定代表人：刘鹏宇</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0755-83999907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Pr="006B1336">
        <w:rPr>
          <w:rFonts w:hint="eastAsia"/>
          <w:color w:val="000000"/>
          <w:sz w:val="23"/>
          <w:szCs w:val="23"/>
        </w:rPr>
        <w:t>马力佳</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0755-83999907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0755-83999926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www.jinqianwo.cn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24</w:t>
      </w:r>
      <w:r w:rsidRPr="006B1336">
        <w:rPr>
          <w:rFonts w:hint="eastAsia"/>
          <w:color w:val="000000"/>
          <w:sz w:val="23"/>
          <w:szCs w:val="23"/>
        </w:rPr>
        <w:t>）尚智逢源（北京）基金销售有限公司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 xml:space="preserve">: </w:t>
      </w:r>
      <w:r w:rsidRPr="006B1336">
        <w:rPr>
          <w:rFonts w:hint="eastAsia"/>
          <w:color w:val="000000"/>
          <w:sz w:val="23"/>
          <w:szCs w:val="23"/>
        </w:rPr>
        <w:t>北京市门头沟区石龙经济开发区永安路</w:t>
      </w:r>
      <w:r w:rsidRPr="006B1336">
        <w:rPr>
          <w:rFonts w:hint="eastAsia"/>
          <w:color w:val="000000"/>
          <w:sz w:val="23"/>
          <w:szCs w:val="23"/>
        </w:rPr>
        <w:t>20</w:t>
      </w:r>
      <w:r w:rsidRPr="006B1336">
        <w:rPr>
          <w:rFonts w:hint="eastAsia"/>
          <w:color w:val="000000"/>
          <w:sz w:val="23"/>
          <w:szCs w:val="23"/>
        </w:rPr>
        <w:t>号</w:t>
      </w:r>
      <w:r w:rsidRPr="006B1336">
        <w:rPr>
          <w:rFonts w:hint="eastAsia"/>
          <w:color w:val="000000"/>
          <w:sz w:val="23"/>
          <w:szCs w:val="23"/>
        </w:rPr>
        <w:t>3</w:t>
      </w:r>
      <w:r w:rsidRPr="006B1336">
        <w:rPr>
          <w:rFonts w:hint="eastAsia"/>
          <w:color w:val="000000"/>
          <w:sz w:val="23"/>
          <w:szCs w:val="23"/>
        </w:rPr>
        <w:t>号楼</w:t>
      </w:r>
      <w:r w:rsidRPr="006B1336">
        <w:rPr>
          <w:rFonts w:hint="eastAsia"/>
          <w:color w:val="000000"/>
          <w:sz w:val="23"/>
          <w:szCs w:val="23"/>
        </w:rPr>
        <w:t>B1-6525</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 xml:space="preserve">: </w:t>
      </w:r>
      <w:r w:rsidRPr="006B1336">
        <w:rPr>
          <w:rFonts w:hint="eastAsia"/>
          <w:color w:val="000000"/>
          <w:sz w:val="23"/>
          <w:szCs w:val="23"/>
        </w:rPr>
        <w:t>上海市卢湾区鲁班路</w:t>
      </w:r>
      <w:r w:rsidRPr="006B1336">
        <w:rPr>
          <w:rFonts w:hint="eastAsia"/>
          <w:color w:val="000000"/>
          <w:sz w:val="23"/>
          <w:szCs w:val="23"/>
        </w:rPr>
        <w:t>166</w:t>
      </w:r>
      <w:r w:rsidRPr="006B1336">
        <w:rPr>
          <w:rFonts w:hint="eastAsia"/>
          <w:color w:val="000000"/>
          <w:sz w:val="23"/>
          <w:szCs w:val="23"/>
        </w:rPr>
        <w:t>号</w:t>
      </w:r>
      <w:r w:rsidRPr="006B1336">
        <w:rPr>
          <w:rFonts w:hint="eastAsia"/>
          <w:color w:val="000000"/>
          <w:sz w:val="23"/>
          <w:szCs w:val="23"/>
        </w:rPr>
        <w:t>3</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Pr="006B1336">
        <w:rPr>
          <w:rFonts w:hint="eastAsia"/>
          <w:color w:val="000000"/>
          <w:sz w:val="23"/>
          <w:szCs w:val="23"/>
        </w:rPr>
        <w:t xml:space="preserve">: </w:t>
      </w:r>
      <w:r w:rsidRPr="006B1336">
        <w:rPr>
          <w:rFonts w:hint="eastAsia"/>
          <w:color w:val="000000"/>
          <w:sz w:val="23"/>
          <w:szCs w:val="23"/>
        </w:rPr>
        <w:t>刘磊</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400-628-1176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Pr="006B1336">
        <w:rPr>
          <w:rFonts w:hint="eastAsia"/>
          <w:color w:val="000000"/>
          <w:sz w:val="23"/>
          <w:szCs w:val="23"/>
        </w:rPr>
        <w:t>刘蕾</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15618301166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021-6302-7025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www.hongdianfund.com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25</w:t>
      </w:r>
      <w:r w:rsidRPr="006B1336">
        <w:rPr>
          <w:rFonts w:hint="eastAsia"/>
          <w:color w:val="000000"/>
          <w:sz w:val="23"/>
          <w:szCs w:val="23"/>
        </w:rPr>
        <w:t>）深圳市新兰德证券投资咨询有限公司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注册地址：深圳市福田区华强北路赛格科技园</w:t>
      </w:r>
      <w:r w:rsidRPr="006B1336">
        <w:rPr>
          <w:rFonts w:hint="eastAsia"/>
          <w:color w:val="000000"/>
          <w:sz w:val="23"/>
          <w:szCs w:val="23"/>
        </w:rPr>
        <w:t>4</w:t>
      </w:r>
      <w:r w:rsidRPr="006B1336">
        <w:rPr>
          <w:rFonts w:hint="eastAsia"/>
          <w:color w:val="000000"/>
          <w:sz w:val="23"/>
          <w:szCs w:val="23"/>
        </w:rPr>
        <w:t>栋</w:t>
      </w:r>
      <w:r w:rsidRPr="006B1336">
        <w:rPr>
          <w:rFonts w:hint="eastAsia"/>
          <w:color w:val="000000"/>
          <w:sz w:val="23"/>
          <w:szCs w:val="23"/>
        </w:rPr>
        <w:t>10</w:t>
      </w:r>
      <w:r w:rsidRPr="006B1336">
        <w:rPr>
          <w:rFonts w:hint="eastAsia"/>
          <w:color w:val="000000"/>
          <w:sz w:val="23"/>
          <w:szCs w:val="23"/>
        </w:rPr>
        <w:t>层</w:t>
      </w:r>
      <w:r w:rsidRPr="006B1336">
        <w:rPr>
          <w:rFonts w:hint="eastAsia"/>
          <w:color w:val="000000"/>
          <w:sz w:val="23"/>
          <w:szCs w:val="23"/>
        </w:rPr>
        <w:t>1006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办公地址：北京市西城区金融大街</w:t>
      </w:r>
      <w:r w:rsidRPr="006B1336">
        <w:rPr>
          <w:rFonts w:hint="eastAsia"/>
          <w:color w:val="000000"/>
          <w:sz w:val="23"/>
          <w:szCs w:val="23"/>
        </w:rPr>
        <w:t>35</w:t>
      </w:r>
      <w:r w:rsidRPr="006B1336">
        <w:rPr>
          <w:rFonts w:hint="eastAsia"/>
          <w:color w:val="000000"/>
          <w:sz w:val="23"/>
          <w:szCs w:val="23"/>
        </w:rPr>
        <w:t>号</w:t>
      </w:r>
      <w:r w:rsidRPr="006B1336">
        <w:rPr>
          <w:rFonts w:hint="eastAsia"/>
          <w:color w:val="000000"/>
          <w:sz w:val="23"/>
          <w:szCs w:val="23"/>
        </w:rPr>
        <w:t xml:space="preserve"> </w:t>
      </w:r>
      <w:r w:rsidRPr="006B1336">
        <w:rPr>
          <w:rFonts w:hint="eastAsia"/>
          <w:color w:val="000000"/>
          <w:sz w:val="23"/>
          <w:szCs w:val="23"/>
        </w:rPr>
        <w:t>国际企业大厦</w:t>
      </w:r>
      <w:r w:rsidRPr="006B1336">
        <w:rPr>
          <w:rFonts w:hint="eastAsia"/>
          <w:color w:val="000000"/>
          <w:sz w:val="23"/>
          <w:szCs w:val="23"/>
        </w:rPr>
        <w:t>C</w:t>
      </w:r>
      <w:r w:rsidRPr="006B1336">
        <w:rPr>
          <w:rFonts w:hint="eastAsia"/>
          <w:color w:val="000000"/>
          <w:sz w:val="23"/>
          <w:szCs w:val="23"/>
        </w:rPr>
        <w:t>座</w:t>
      </w:r>
      <w:r w:rsidRPr="006B1336">
        <w:rPr>
          <w:rFonts w:hint="eastAsia"/>
          <w:color w:val="000000"/>
          <w:sz w:val="23"/>
          <w:szCs w:val="23"/>
        </w:rPr>
        <w:t>9</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法定代表人：杨懿</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400-166-1188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联系人：文雯</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010-83363101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http://8.jrj.com.cn/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26</w:t>
      </w:r>
      <w:r w:rsidRPr="006B1336">
        <w:rPr>
          <w:rFonts w:hint="eastAsia"/>
          <w:color w:val="000000"/>
          <w:sz w:val="23"/>
          <w:szCs w:val="23"/>
        </w:rPr>
        <w:t>）泰诚财富基金销售</w:t>
      </w:r>
      <w:r w:rsidRPr="006B1336">
        <w:rPr>
          <w:rFonts w:hint="eastAsia"/>
          <w:color w:val="000000"/>
          <w:sz w:val="23"/>
          <w:szCs w:val="23"/>
        </w:rPr>
        <w:t>(</w:t>
      </w:r>
      <w:r w:rsidRPr="006B1336">
        <w:rPr>
          <w:rFonts w:hint="eastAsia"/>
          <w:color w:val="000000"/>
          <w:sz w:val="23"/>
          <w:szCs w:val="23"/>
        </w:rPr>
        <w:t>大连</w:t>
      </w:r>
      <w:r w:rsidRPr="006B1336">
        <w:rPr>
          <w:rFonts w:hint="eastAsia"/>
          <w:color w:val="000000"/>
          <w:sz w:val="23"/>
          <w:szCs w:val="23"/>
        </w:rPr>
        <w:t>)</w:t>
      </w:r>
      <w:r w:rsidRPr="006B1336">
        <w:rPr>
          <w:rFonts w:hint="eastAsia"/>
          <w:color w:val="000000"/>
          <w:sz w:val="23"/>
          <w:szCs w:val="23"/>
        </w:rPr>
        <w:t>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注册地址：辽宁省大连市沙河口区星海中龙园</w:t>
      </w:r>
      <w:r w:rsidRPr="006B1336">
        <w:rPr>
          <w:rFonts w:hint="eastAsia"/>
          <w:color w:val="000000"/>
          <w:sz w:val="23"/>
          <w:szCs w:val="23"/>
        </w:rPr>
        <w:t>3</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办公地址：辽宁省大连市沙河口区星海中龙园</w:t>
      </w:r>
      <w:r w:rsidRPr="006B1336">
        <w:rPr>
          <w:rFonts w:hint="eastAsia"/>
          <w:color w:val="000000"/>
          <w:sz w:val="23"/>
          <w:szCs w:val="23"/>
        </w:rPr>
        <w:t>3</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法定代表人：林卓</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xml:space="preserve">400-6411-999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联系人：姜奕竹</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 xml:space="preserve">15840969093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 xml:space="preserve">0411-84396536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www.taichengcaifu.com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27</w:t>
      </w:r>
      <w:r w:rsidRPr="006B1336">
        <w:rPr>
          <w:rFonts w:hint="eastAsia"/>
          <w:color w:val="000000"/>
          <w:sz w:val="23"/>
          <w:szCs w:val="23"/>
        </w:rPr>
        <w:t>）深圳众禄</w:t>
      </w:r>
      <w:r w:rsidR="005F02B7" w:rsidRPr="005F02B7">
        <w:rPr>
          <w:rFonts w:hint="eastAsia"/>
          <w:color w:val="000000"/>
          <w:sz w:val="23"/>
          <w:szCs w:val="23"/>
        </w:rPr>
        <w:t>基金销售</w:t>
      </w:r>
      <w:r w:rsidRPr="006B1336">
        <w:rPr>
          <w:rFonts w:hint="eastAsia"/>
          <w:color w:val="000000"/>
          <w:sz w:val="23"/>
          <w:szCs w:val="23"/>
        </w:rPr>
        <w:t>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注册地址：深圳市罗湖区梨园路物资控股置地大厦</w:t>
      </w:r>
      <w:r w:rsidRPr="006B1336">
        <w:rPr>
          <w:rFonts w:hint="eastAsia"/>
          <w:color w:val="000000"/>
          <w:sz w:val="23"/>
          <w:szCs w:val="23"/>
        </w:rPr>
        <w:t>8</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办公地址：深圳市罗湖区梨园路</w:t>
      </w:r>
      <w:r w:rsidRPr="006B1336">
        <w:rPr>
          <w:rFonts w:hint="eastAsia"/>
          <w:color w:val="000000"/>
          <w:sz w:val="23"/>
          <w:szCs w:val="23"/>
        </w:rPr>
        <w:t>8</w:t>
      </w:r>
      <w:r w:rsidRPr="006B1336">
        <w:rPr>
          <w:rFonts w:hint="eastAsia"/>
          <w:color w:val="000000"/>
          <w:sz w:val="23"/>
          <w:szCs w:val="23"/>
        </w:rPr>
        <w:t>号</w:t>
      </w:r>
      <w:r w:rsidRPr="006B1336">
        <w:rPr>
          <w:rFonts w:hint="eastAsia"/>
          <w:color w:val="000000"/>
          <w:sz w:val="23"/>
          <w:szCs w:val="23"/>
        </w:rPr>
        <w:t>HALO</w:t>
      </w:r>
      <w:r w:rsidRPr="006B1336">
        <w:rPr>
          <w:rFonts w:hint="eastAsia"/>
          <w:color w:val="000000"/>
          <w:sz w:val="23"/>
          <w:szCs w:val="23"/>
        </w:rPr>
        <w:t>广场</w:t>
      </w:r>
      <w:r w:rsidRPr="006B1336">
        <w:rPr>
          <w:rFonts w:hint="eastAsia"/>
          <w:color w:val="000000"/>
          <w:sz w:val="23"/>
          <w:szCs w:val="23"/>
        </w:rPr>
        <w:t>4</w:t>
      </w:r>
      <w:r w:rsidRPr="006B1336">
        <w:rPr>
          <w:rFonts w:hint="eastAsia"/>
          <w:color w:val="000000"/>
          <w:sz w:val="23"/>
          <w:szCs w:val="23"/>
        </w:rPr>
        <w:t>楼</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法定代表人：薛峰</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4006-788-887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联系人：童彩平</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0755-33227950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www.zlfund.cn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28</w:t>
      </w:r>
      <w:r w:rsidRPr="006B1336">
        <w:rPr>
          <w:rFonts w:hint="eastAsia"/>
          <w:color w:val="000000"/>
          <w:sz w:val="23"/>
          <w:szCs w:val="23"/>
        </w:rPr>
        <w:t>）上海天天基金销售有限公司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w:t>
      </w:r>
      <w:r w:rsidRPr="006B1336">
        <w:rPr>
          <w:rFonts w:hint="eastAsia"/>
          <w:color w:val="000000"/>
          <w:sz w:val="23"/>
          <w:szCs w:val="23"/>
        </w:rPr>
        <w:t>上海市徐汇区龙田路</w:t>
      </w:r>
      <w:r w:rsidRPr="006B1336">
        <w:rPr>
          <w:rFonts w:hint="eastAsia"/>
          <w:color w:val="000000"/>
          <w:sz w:val="23"/>
          <w:szCs w:val="23"/>
        </w:rPr>
        <w:t>190</w:t>
      </w:r>
      <w:r w:rsidRPr="006B1336">
        <w:rPr>
          <w:rFonts w:hint="eastAsia"/>
          <w:color w:val="000000"/>
          <w:sz w:val="23"/>
          <w:szCs w:val="23"/>
        </w:rPr>
        <w:t>号</w:t>
      </w:r>
      <w:r w:rsidRPr="006B1336">
        <w:rPr>
          <w:rFonts w:hint="eastAsia"/>
          <w:color w:val="000000"/>
          <w:sz w:val="23"/>
          <w:szCs w:val="23"/>
        </w:rPr>
        <w:t>2</w:t>
      </w:r>
      <w:r w:rsidRPr="006B1336">
        <w:rPr>
          <w:rFonts w:hint="eastAsia"/>
          <w:color w:val="000000"/>
          <w:sz w:val="23"/>
          <w:szCs w:val="23"/>
        </w:rPr>
        <w:t>号楼</w:t>
      </w:r>
      <w:r w:rsidRPr="006B1336">
        <w:rPr>
          <w:rFonts w:hint="eastAsia"/>
          <w:color w:val="000000"/>
          <w:sz w:val="23"/>
          <w:szCs w:val="23"/>
        </w:rPr>
        <w:t>2</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 xml:space="preserve">: </w:t>
      </w:r>
      <w:r w:rsidRPr="006B1336">
        <w:rPr>
          <w:rFonts w:hint="eastAsia"/>
          <w:color w:val="000000"/>
          <w:sz w:val="23"/>
          <w:szCs w:val="23"/>
        </w:rPr>
        <w:t>上海市宛平南路</w:t>
      </w:r>
      <w:r w:rsidRPr="006B1336">
        <w:rPr>
          <w:rFonts w:hint="eastAsia"/>
          <w:color w:val="000000"/>
          <w:sz w:val="23"/>
          <w:szCs w:val="23"/>
        </w:rPr>
        <w:t>88</w:t>
      </w:r>
      <w:r w:rsidRPr="006B1336">
        <w:rPr>
          <w:rFonts w:hint="eastAsia"/>
          <w:color w:val="000000"/>
          <w:sz w:val="23"/>
          <w:szCs w:val="23"/>
        </w:rPr>
        <w:t>号</w:t>
      </w:r>
      <w:r w:rsidRPr="006B1336">
        <w:rPr>
          <w:rFonts w:hint="eastAsia"/>
          <w:color w:val="000000"/>
          <w:sz w:val="23"/>
          <w:szCs w:val="23"/>
        </w:rPr>
        <w:t>26</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Pr="006B1336">
        <w:rPr>
          <w:rFonts w:hint="eastAsia"/>
          <w:color w:val="000000"/>
          <w:sz w:val="23"/>
          <w:szCs w:val="23"/>
        </w:rPr>
        <w:t>:</w:t>
      </w:r>
      <w:r w:rsidRPr="006B1336">
        <w:rPr>
          <w:rFonts w:hint="eastAsia"/>
          <w:color w:val="000000"/>
          <w:sz w:val="23"/>
          <w:szCs w:val="23"/>
        </w:rPr>
        <w:t>陶涛</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400-181-8188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Pr="006B1336">
        <w:rPr>
          <w:rFonts w:hint="eastAsia"/>
          <w:color w:val="000000"/>
          <w:sz w:val="23"/>
          <w:szCs w:val="23"/>
        </w:rPr>
        <w:t>王超</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021-54509988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021-54509981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www.1234567.com.cn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29</w:t>
      </w:r>
      <w:r w:rsidRPr="006B1336">
        <w:rPr>
          <w:rFonts w:hint="eastAsia"/>
          <w:color w:val="000000"/>
          <w:sz w:val="23"/>
          <w:szCs w:val="23"/>
        </w:rPr>
        <w:t>）上海陆金所</w:t>
      </w:r>
      <w:r w:rsidR="003672CB" w:rsidRPr="003672CB">
        <w:rPr>
          <w:rFonts w:hint="eastAsia"/>
          <w:color w:val="000000"/>
          <w:sz w:val="23"/>
          <w:szCs w:val="23"/>
        </w:rPr>
        <w:t>基金销售</w:t>
      </w:r>
      <w:r w:rsidRPr="006B1336">
        <w:rPr>
          <w:rFonts w:hint="eastAsia"/>
          <w:color w:val="000000"/>
          <w:sz w:val="23"/>
          <w:szCs w:val="23"/>
        </w:rPr>
        <w:t>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注册地址：上海市浦东新区陆家嘴环路</w:t>
      </w:r>
      <w:r w:rsidRPr="006B1336">
        <w:rPr>
          <w:rFonts w:hint="eastAsia"/>
          <w:color w:val="000000"/>
          <w:sz w:val="23"/>
          <w:szCs w:val="23"/>
        </w:rPr>
        <w:t>1333</w:t>
      </w:r>
      <w:r w:rsidRPr="006B1336">
        <w:rPr>
          <w:rFonts w:hint="eastAsia"/>
          <w:color w:val="000000"/>
          <w:sz w:val="23"/>
          <w:szCs w:val="23"/>
        </w:rPr>
        <w:t>号</w:t>
      </w:r>
      <w:r w:rsidRPr="006B1336">
        <w:rPr>
          <w:rFonts w:hint="eastAsia"/>
          <w:color w:val="000000"/>
          <w:sz w:val="23"/>
          <w:szCs w:val="23"/>
        </w:rPr>
        <w:t>14</w:t>
      </w:r>
      <w:r w:rsidRPr="006B1336">
        <w:rPr>
          <w:rFonts w:hint="eastAsia"/>
          <w:color w:val="000000"/>
          <w:sz w:val="23"/>
          <w:szCs w:val="23"/>
        </w:rPr>
        <w:t>楼</w:t>
      </w:r>
      <w:r w:rsidRPr="006B1336">
        <w:rPr>
          <w:rFonts w:hint="eastAsia"/>
          <w:color w:val="000000"/>
          <w:sz w:val="23"/>
          <w:szCs w:val="23"/>
        </w:rPr>
        <w:t>09</w:t>
      </w:r>
      <w:r w:rsidRPr="006B1336">
        <w:rPr>
          <w:rFonts w:hint="eastAsia"/>
          <w:color w:val="000000"/>
          <w:sz w:val="23"/>
          <w:szCs w:val="23"/>
        </w:rPr>
        <w:t>单元</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办公地址：上海市浦东新区陆家嘴环路</w:t>
      </w:r>
      <w:r w:rsidRPr="006B1336">
        <w:rPr>
          <w:rFonts w:hint="eastAsia"/>
          <w:color w:val="000000"/>
          <w:sz w:val="23"/>
          <w:szCs w:val="23"/>
        </w:rPr>
        <w:t>1333</w:t>
      </w:r>
      <w:r w:rsidRPr="006B1336">
        <w:rPr>
          <w:rFonts w:hint="eastAsia"/>
          <w:color w:val="000000"/>
          <w:sz w:val="23"/>
          <w:szCs w:val="23"/>
        </w:rPr>
        <w:t>号</w:t>
      </w:r>
      <w:r w:rsidRPr="006B1336">
        <w:rPr>
          <w:rFonts w:hint="eastAsia"/>
          <w:color w:val="000000"/>
          <w:sz w:val="23"/>
          <w:szCs w:val="23"/>
        </w:rPr>
        <w:t>14</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法定代表人：郭坚</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400-821-9031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联系人：程晨</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021-20662010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www.lufunds.com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30</w:t>
      </w:r>
      <w:r w:rsidRPr="006B1336">
        <w:rPr>
          <w:rFonts w:hint="eastAsia"/>
          <w:color w:val="000000"/>
          <w:sz w:val="23"/>
          <w:szCs w:val="23"/>
        </w:rPr>
        <w:t>）上海万得基金销售有限公司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 xml:space="preserve">: </w:t>
      </w:r>
      <w:r w:rsidRPr="006B1336">
        <w:rPr>
          <w:rFonts w:hint="eastAsia"/>
          <w:color w:val="000000"/>
          <w:sz w:val="23"/>
          <w:szCs w:val="23"/>
        </w:rPr>
        <w:t>中国（上海）自由贸易试验区福山路</w:t>
      </w:r>
      <w:r w:rsidRPr="006B1336">
        <w:rPr>
          <w:rFonts w:hint="eastAsia"/>
          <w:color w:val="000000"/>
          <w:sz w:val="23"/>
          <w:szCs w:val="23"/>
        </w:rPr>
        <w:t>33</w:t>
      </w:r>
      <w:r w:rsidRPr="006B1336">
        <w:rPr>
          <w:rFonts w:hint="eastAsia"/>
          <w:color w:val="000000"/>
          <w:sz w:val="23"/>
          <w:szCs w:val="23"/>
        </w:rPr>
        <w:t>号</w:t>
      </w:r>
      <w:r w:rsidRPr="006B1336">
        <w:rPr>
          <w:rFonts w:hint="eastAsia"/>
          <w:color w:val="000000"/>
          <w:sz w:val="23"/>
          <w:szCs w:val="23"/>
        </w:rPr>
        <w:t>11</w:t>
      </w:r>
      <w:r w:rsidRPr="006B1336">
        <w:rPr>
          <w:rFonts w:hint="eastAsia"/>
          <w:color w:val="000000"/>
          <w:sz w:val="23"/>
          <w:szCs w:val="23"/>
        </w:rPr>
        <w:t>楼</w:t>
      </w:r>
      <w:r w:rsidRPr="006B1336">
        <w:rPr>
          <w:rFonts w:hint="eastAsia"/>
          <w:color w:val="000000"/>
          <w:sz w:val="23"/>
          <w:szCs w:val="23"/>
        </w:rPr>
        <w:t>B</w:t>
      </w:r>
      <w:r w:rsidRPr="006B1336">
        <w:rPr>
          <w:rFonts w:hint="eastAsia"/>
          <w:color w:val="000000"/>
          <w:sz w:val="23"/>
          <w:szCs w:val="23"/>
        </w:rPr>
        <w:t>座</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 xml:space="preserve">: </w:t>
      </w:r>
      <w:r w:rsidR="00C2070F" w:rsidRPr="00C2070F">
        <w:rPr>
          <w:rFonts w:hint="eastAsia"/>
          <w:color w:val="000000"/>
          <w:sz w:val="23"/>
          <w:szCs w:val="23"/>
        </w:rPr>
        <w:t>上海市浦东新区浦明路</w:t>
      </w:r>
      <w:r w:rsidR="00C2070F" w:rsidRPr="00C2070F">
        <w:rPr>
          <w:rFonts w:hint="eastAsia"/>
          <w:color w:val="000000"/>
          <w:sz w:val="23"/>
          <w:szCs w:val="23"/>
        </w:rPr>
        <w:t>1500</w:t>
      </w:r>
      <w:r w:rsidR="00C2070F" w:rsidRPr="00C2070F">
        <w:rPr>
          <w:rFonts w:hint="eastAsia"/>
          <w:color w:val="000000"/>
          <w:sz w:val="23"/>
          <w:szCs w:val="23"/>
        </w:rPr>
        <w:t>号万得大厦</w:t>
      </w:r>
      <w:r w:rsidR="00C2070F" w:rsidRPr="00C2070F">
        <w:rPr>
          <w:rFonts w:hint="eastAsia"/>
          <w:color w:val="000000"/>
          <w:sz w:val="23"/>
          <w:szCs w:val="23"/>
        </w:rPr>
        <w:t>11</w:t>
      </w:r>
      <w:r w:rsidR="00C2070F" w:rsidRPr="00C2070F">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Pr="006B1336">
        <w:rPr>
          <w:rFonts w:hint="eastAsia"/>
          <w:color w:val="000000"/>
          <w:sz w:val="23"/>
          <w:szCs w:val="23"/>
        </w:rPr>
        <w:t xml:space="preserve">: </w:t>
      </w:r>
      <w:r w:rsidRPr="006B1336">
        <w:rPr>
          <w:rFonts w:hint="eastAsia"/>
          <w:color w:val="000000"/>
          <w:sz w:val="23"/>
          <w:szCs w:val="23"/>
        </w:rPr>
        <w:t>王廷富</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400-821-0203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Pr="006B1336">
        <w:rPr>
          <w:rFonts w:hint="eastAsia"/>
          <w:color w:val="000000"/>
          <w:sz w:val="23"/>
          <w:szCs w:val="23"/>
        </w:rPr>
        <w:t>徐亚丹</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13818306630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021-50710161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31</w:t>
      </w:r>
      <w:r w:rsidRPr="006B1336">
        <w:rPr>
          <w:rFonts w:hint="eastAsia"/>
          <w:color w:val="000000"/>
          <w:sz w:val="23"/>
          <w:szCs w:val="23"/>
        </w:rPr>
        <w:t>）上海长量基金销售投资顾问有限公司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注册地址：上海市浦东新区高翔路</w:t>
      </w:r>
      <w:r w:rsidRPr="006B1336">
        <w:rPr>
          <w:rFonts w:hint="eastAsia"/>
          <w:color w:val="000000"/>
          <w:sz w:val="23"/>
          <w:szCs w:val="23"/>
        </w:rPr>
        <w:t>526</w:t>
      </w:r>
      <w:r w:rsidRPr="006B1336">
        <w:rPr>
          <w:rFonts w:hint="eastAsia"/>
          <w:color w:val="000000"/>
          <w:sz w:val="23"/>
          <w:szCs w:val="23"/>
        </w:rPr>
        <w:t>号</w:t>
      </w:r>
      <w:r w:rsidRPr="006B1336">
        <w:rPr>
          <w:rFonts w:hint="eastAsia"/>
          <w:color w:val="000000"/>
          <w:sz w:val="23"/>
          <w:szCs w:val="23"/>
        </w:rPr>
        <w:t>2</w:t>
      </w:r>
      <w:r w:rsidRPr="006B1336">
        <w:rPr>
          <w:rFonts w:hint="eastAsia"/>
          <w:color w:val="000000"/>
          <w:sz w:val="23"/>
          <w:szCs w:val="23"/>
        </w:rPr>
        <w:t>幢</w:t>
      </w:r>
      <w:r w:rsidRPr="006B1336">
        <w:rPr>
          <w:rFonts w:hint="eastAsia"/>
          <w:color w:val="000000"/>
          <w:sz w:val="23"/>
          <w:szCs w:val="23"/>
        </w:rPr>
        <w:t>220</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办公地址：上海市浦东新区东方路</w:t>
      </w:r>
      <w:r w:rsidRPr="006B1336">
        <w:rPr>
          <w:rFonts w:hint="eastAsia"/>
          <w:color w:val="000000"/>
          <w:sz w:val="23"/>
          <w:szCs w:val="23"/>
        </w:rPr>
        <w:t>1267</w:t>
      </w:r>
      <w:r w:rsidRPr="006B1336">
        <w:rPr>
          <w:rFonts w:hint="eastAsia"/>
          <w:color w:val="000000"/>
          <w:sz w:val="23"/>
          <w:szCs w:val="23"/>
        </w:rPr>
        <w:t>号</w:t>
      </w:r>
      <w:r w:rsidRPr="006B1336">
        <w:rPr>
          <w:rFonts w:hint="eastAsia"/>
          <w:color w:val="000000"/>
          <w:sz w:val="23"/>
          <w:szCs w:val="23"/>
        </w:rPr>
        <w:t>11</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法定代表人：张跃伟</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联系人：苗明</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 xml:space="preserve">021-20691923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021-58787698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400-820-2899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公司网址：</w:t>
      </w:r>
      <w:r w:rsidRPr="006B1336">
        <w:rPr>
          <w:rFonts w:hint="eastAsia"/>
          <w:color w:val="000000"/>
          <w:sz w:val="23"/>
          <w:szCs w:val="23"/>
        </w:rPr>
        <w:t>www.erichfund.com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32</w:t>
      </w:r>
      <w:r w:rsidRPr="006B1336">
        <w:rPr>
          <w:rFonts w:hint="eastAsia"/>
          <w:color w:val="000000"/>
          <w:sz w:val="23"/>
          <w:szCs w:val="23"/>
        </w:rPr>
        <w:t>）上海云湾投资管理有限公司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注册地址：中国（上海）自由贸易试验区新金桥路</w:t>
      </w:r>
      <w:r w:rsidRPr="006B1336">
        <w:rPr>
          <w:rFonts w:hint="eastAsia"/>
          <w:color w:val="000000"/>
          <w:sz w:val="23"/>
          <w:szCs w:val="23"/>
        </w:rPr>
        <w:t>27</w:t>
      </w:r>
      <w:r w:rsidRPr="006B1336">
        <w:rPr>
          <w:rFonts w:hint="eastAsia"/>
          <w:color w:val="000000"/>
          <w:sz w:val="23"/>
          <w:szCs w:val="23"/>
        </w:rPr>
        <w:t>号</w:t>
      </w:r>
      <w:r w:rsidRPr="006B1336">
        <w:rPr>
          <w:rFonts w:hint="eastAsia"/>
          <w:color w:val="000000"/>
          <w:sz w:val="23"/>
          <w:szCs w:val="23"/>
        </w:rPr>
        <w:t>13</w:t>
      </w:r>
      <w:r w:rsidRPr="006B1336">
        <w:rPr>
          <w:rFonts w:hint="eastAsia"/>
          <w:color w:val="000000"/>
          <w:sz w:val="23"/>
          <w:szCs w:val="23"/>
        </w:rPr>
        <w:t>号楼</w:t>
      </w:r>
      <w:r w:rsidRPr="006B1336">
        <w:rPr>
          <w:rFonts w:hint="eastAsia"/>
          <w:color w:val="000000"/>
          <w:sz w:val="23"/>
          <w:szCs w:val="23"/>
        </w:rPr>
        <w:t>2</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办公地址：中国（上海）自由贸易试验区新金桥路</w:t>
      </w:r>
      <w:r w:rsidRPr="006B1336">
        <w:rPr>
          <w:rFonts w:hint="eastAsia"/>
          <w:color w:val="000000"/>
          <w:sz w:val="23"/>
          <w:szCs w:val="23"/>
        </w:rPr>
        <w:t>27</w:t>
      </w:r>
      <w:r w:rsidRPr="006B1336">
        <w:rPr>
          <w:rFonts w:hint="eastAsia"/>
          <w:color w:val="000000"/>
          <w:sz w:val="23"/>
          <w:szCs w:val="23"/>
        </w:rPr>
        <w:t>号</w:t>
      </w:r>
      <w:r w:rsidRPr="006B1336">
        <w:rPr>
          <w:rFonts w:hint="eastAsia"/>
          <w:color w:val="000000"/>
          <w:sz w:val="23"/>
          <w:szCs w:val="23"/>
        </w:rPr>
        <w:t>13</w:t>
      </w:r>
      <w:r w:rsidRPr="006B1336">
        <w:rPr>
          <w:rFonts w:hint="eastAsia"/>
          <w:color w:val="000000"/>
          <w:sz w:val="23"/>
          <w:szCs w:val="23"/>
        </w:rPr>
        <w:t>号楼</w:t>
      </w:r>
      <w:r w:rsidRPr="006B1336">
        <w:rPr>
          <w:rFonts w:hint="eastAsia"/>
          <w:color w:val="000000"/>
          <w:sz w:val="23"/>
          <w:szCs w:val="23"/>
        </w:rPr>
        <w:t>2</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法定代表人：戴新装</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400-820-1515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w:t>
      </w:r>
      <w:r w:rsidRPr="006B1336">
        <w:rPr>
          <w:rFonts w:hint="eastAsia"/>
          <w:color w:val="000000"/>
          <w:sz w:val="23"/>
          <w:szCs w:val="23"/>
        </w:rPr>
        <w:t>范泽杰</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021-20530186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021-20538999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xml:space="preserve"> www.zhengtongfunds.com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33</w:t>
      </w:r>
      <w:r w:rsidRPr="006B1336">
        <w:rPr>
          <w:rFonts w:hint="eastAsia"/>
          <w:color w:val="000000"/>
          <w:sz w:val="23"/>
          <w:szCs w:val="23"/>
        </w:rPr>
        <w:t>）南京苏宁基金销售有限公司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注册地址：南京市玄武区苏宁大道</w:t>
      </w:r>
      <w:r w:rsidRPr="006B1336">
        <w:rPr>
          <w:rFonts w:hint="eastAsia"/>
          <w:color w:val="000000"/>
          <w:sz w:val="23"/>
          <w:szCs w:val="23"/>
        </w:rPr>
        <w:t>1-5</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办公地址：南京市玄武区苏宁大道</w:t>
      </w:r>
      <w:r w:rsidRPr="006B1336">
        <w:rPr>
          <w:rFonts w:hint="eastAsia"/>
          <w:color w:val="000000"/>
          <w:sz w:val="23"/>
          <w:szCs w:val="23"/>
        </w:rPr>
        <w:t>1-5</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法定代表人：钱燕飞</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xml:space="preserve">95177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联系人：王锋</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025-66996699-887226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xml:space="preserve">www.snjijin.com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34</w:t>
      </w:r>
      <w:r w:rsidRPr="006B1336">
        <w:rPr>
          <w:rFonts w:hint="eastAsia"/>
          <w:color w:val="000000"/>
          <w:sz w:val="23"/>
          <w:szCs w:val="23"/>
        </w:rPr>
        <w:t>）北京增财基金销售有限公司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注册地址：北京市西城区南礼士路</w:t>
      </w:r>
      <w:r w:rsidRPr="006B1336">
        <w:rPr>
          <w:rFonts w:hint="eastAsia"/>
          <w:color w:val="000000"/>
          <w:sz w:val="23"/>
          <w:szCs w:val="23"/>
        </w:rPr>
        <w:t>66</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号楼</w:t>
      </w:r>
      <w:r w:rsidRPr="006B1336">
        <w:rPr>
          <w:rFonts w:hint="eastAsia"/>
          <w:color w:val="000000"/>
          <w:sz w:val="23"/>
          <w:szCs w:val="23"/>
        </w:rPr>
        <w:t>12</w:t>
      </w:r>
      <w:r w:rsidRPr="006B1336">
        <w:rPr>
          <w:rFonts w:hint="eastAsia"/>
          <w:color w:val="000000"/>
          <w:sz w:val="23"/>
          <w:szCs w:val="23"/>
        </w:rPr>
        <w:t>层</w:t>
      </w:r>
      <w:r w:rsidRPr="006B1336">
        <w:rPr>
          <w:rFonts w:hint="eastAsia"/>
          <w:color w:val="000000"/>
          <w:sz w:val="23"/>
          <w:szCs w:val="23"/>
        </w:rPr>
        <w:t>1208</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办公地址：北京市西城区南礼士路</w:t>
      </w:r>
      <w:r w:rsidRPr="006B1336">
        <w:rPr>
          <w:rFonts w:hint="eastAsia"/>
          <w:color w:val="000000"/>
          <w:sz w:val="23"/>
          <w:szCs w:val="23"/>
        </w:rPr>
        <w:t>66</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号楼</w:t>
      </w:r>
      <w:r w:rsidRPr="006B1336">
        <w:rPr>
          <w:rFonts w:hint="eastAsia"/>
          <w:color w:val="000000"/>
          <w:sz w:val="23"/>
          <w:szCs w:val="23"/>
        </w:rPr>
        <w:t>12</w:t>
      </w:r>
      <w:r w:rsidRPr="006B1336">
        <w:rPr>
          <w:rFonts w:hint="eastAsia"/>
          <w:color w:val="000000"/>
          <w:sz w:val="23"/>
          <w:szCs w:val="23"/>
        </w:rPr>
        <w:t>层</w:t>
      </w:r>
      <w:r w:rsidRPr="006B1336">
        <w:rPr>
          <w:rFonts w:hint="eastAsia"/>
          <w:color w:val="000000"/>
          <w:sz w:val="23"/>
          <w:szCs w:val="23"/>
        </w:rPr>
        <w:t>1208</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法定代表人：罗细安</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xml:space="preserve">400-001-8811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联系人：钟苓玉</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 xml:space="preserve">010-67000988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 xml:space="preserve">010-67000988-6000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www.zcvc.com.cn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35</w:t>
      </w:r>
      <w:r w:rsidRPr="006B1336">
        <w:rPr>
          <w:rFonts w:hint="eastAsia"/>
          <w:color w:val="000000"/>
          <w:sz w:val="23"/>
          <w:szCs w:val="23"/>
        </w:rPr>
        <w:t>）北京新浪仓石基金销售有限公司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 xml:space="preserve">: </w:t>
      </w:r>
      <w:r w:rsidRPr="006B1336">
        <w:rPr>
          <w:rFonts w:hint="eastAsia"/>
          <w:color w:val="000000"/>
          <w:sz w:val="23"/>
          <w:szCs w:val="23"/>
        </w:rPr>
        <w:t>北京市海淀区东北旺西路中关村软件园二期</w:t>
      </w:r>
      <w:r w:rsidRPr="006B1336">
        <w:rPr>
          <w:rFonts w:hint="eastAsia"/>
          <w:color w:val="000000"/>
          <w:sz w:val="23"/>
          <w:szCs w:val="23"/>
        </w:rPr>
        <w:t>(</w:t>
      </w:r>
      <w:r w:rsidRPr="006B1336">
        <w:rPr>
          <w:rFonts w:hint="eastAsia"/>
          <w:color w:val="000000"/>
          <w:sz w:val="23"/>
          <w:szCs w:val="23"/>
        </w:rPr>
        <w:t>西扩</w:t>
      </w:r>
      <w:r w:rsidRPr="006B1336">
        <w:rPr>
          <w:rFonts w:hint="eastAsia"/>
          <w:color w:val="000000"/>
          <w:sz w:val="23"/>
          <w:szCs w:val="23"/>
        </w:rPr>
        <w:t>)N-1</w:t>
      </w:r>
      <w:r w:rsidRPr="006B1336">
        <w:rPr>
          <w:rFonts w:hint="eastAsia"/>
          <w:color w:val="000000"/>
          <w:sz w:val="23"/>
          <w:szCs w:val="23"/>
        </w:rPr>
        <w:t>、</w:t>
      </w:r>
      <w:r w:rsidRPr="006B1336">
        <w:rPr>
          <w:rFonts w:hint="eastAsia"/>
          <w:color w:val="000000"/>
          <w:sz w:val="23"/>
          <w:szCs w:val="23"/>
        </w:rPr>
        <w:t>N-2</w:t>
      </w:r>
      <w:r w:rsidRPr="006B1336">
        <w:rPr>
          <w:rFonts w:hint="eastAsia"/>
          <w:color w:val="000000"/>
          <w:sz w:val="23"/>
          <w:szCs w:val="23"/>
        </w:rPr>
        <w:t>地块新浪总部科研楼</w:t>
      </w:r>
      <w:r w:rsidRPr="006B1336">
        <w:rPr>
          <w:rFonts w:hint="eastAsia"/>
          <w:color w:val="000000"/>
          <w:sz w:val="23"/>
          <w:szCs w:val="23"/>
        </w:rPr>
        <w:t>5</w:t>
      </w:r>
      <w:r w:rsidRPr="006B1336">
        <w:rPr>
          <w:rFonts w:hint="eastAsia"/>
          <w:color w:val="000000"/>
          <w:sz w:val="23"/>
          <w:szCs w:val="23"/>
        </w:rPr>
        <w:t>层</w:t>
      </w:r>
      <w:r w:rsidRPr="006B1336">
        <w:rPr>
          <w:rFonts w:hint="eastAsia"/>
          <w:color w:val="000000"/>
          <w:sz w:val="23"/>
          <w:szCs w:val="23"/>
        </w:rPr>
        <w:t>518</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 xml:space="preserve">: </w:t>
      </w:r>
      <w:r w:rsidRPr="006B1336">
        <w:rPr>
          <w:rFonts w:hint="eastAsia"/>
          <w:color w:val="000000"/>
          <w:sz w:val="23"/>
          <w:szCs w:val="23"/>
        </w:rPr>
        <w:t>北京市海淀区东北旺西路中关村软件园二期</w:t>
      </w:r>
      <w:r w:rsidRPr="006B1336">
        <w:rPr>
          <w:rFonts w:hint="eastAsia"/>
          <w:color w:val="000000"/>
          <w:sz w:val="23"/>
          <w:szCs w:val="23"/>
        </w:rPr>
        <w:t>(</w:t>
      </w:r>
      <w:r w:rsidRPr="006B1336">
        <w:rPr>
          <w:rFonts w:hint="eastAsia"/>
          <w:color w:val="000000"/>
          <w:sz w:val="23"/>
          <w:szCs w:val="23"/>
        </w:rPr>
        <w:t>西扩</w:t>
      </w:r>
      <w:r w:rsidRPr="006B1336">
        <w:rPr>
          <w:rFonts w:hint="eastAsia"/>
          <w:color w:val="000000"/>
          <w:sz w:val="23"/>
          <w:szCs w:val="23"/>
        </w:rPr>
        <w:t>)N-1</w:t>
      </w:r>
      <w:r w:rsidRPr="006B1336">
        <w:rPr>
          <w:rFonts w:hint="eastAsia"/>
          <w:color w:val="000000"/>
          <w:sz w:val="23"/>
          <w:szCs w:val="23"/>
        </w:rPr>
        <w:t>、</w:t>
      </w:r>
      <w:r w:rsidRPr="006B1336">
        <w:rPr>
          <w:rFonts w:hint="eastAsia"/>
          <w:color w:val="000000"/>
          <w:sz w:val="23"/>
          <w:szCs w:val="23"/>
        </w:rPr>
        <w:t>N-2</w:t>
      </w:r>
      <w:r w:rsidRPr="006B1336">
        <w:rPr>
          <w:rFonts w:hint="eastAsia"/>
          <w:color w:val="000000"/>
          <w:sz w:val="23"/>
          <w:szCs w:val="23"/>
        </w:rPr>
        <w:t>地块新浪总部科研楼</w:t>
      </w:r>
      <w:r w:rsidRPr="006B1336">
        <w:rPr>
          <w:rFonts w:hint="eastAsia"/>
          <w:color w:val="000000"/>
          <w:sz w:val="23"/>
          <w:szCs w:val="23"/>
        </w:rPr>
        <w:t>5</w:t>
      </w:r>
      <w:r w:rsidRPr="006B1336">
        <w:rPr>
          <w:rFonts w:hint="eastAsia"/>
          <w:color w:val="000000"/>
          <w:sz w:val="23"/>
          <w:szCs w:val="23"/>
        </w:rPr>
        <w:t>层</w:t>
      </w:r>
      <w:r w:rsidRPr="006B1336">
        <w:rPr>
          <w:rFonts w:hint="eastAsia"/>
          <w:color w:val="000000"/>
          <w:sz w:val="23"/>
          <w:szCs w:val="23"/>
        </w:rPr>
        <w:t>518</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Pr="006B1336">
        <w:rPr>
          <w:rFonts w:hint="eastAsia"/>
          <w:color w:val="000000"/>
          <w:sz w:val="23"/>
          <w:szCs w:val="23"/>
        </w:rPr>
        <w:t xml:space="preserve">: </w:t>
      </w:r>
      <w:r w:rsidRPr="006B1336">
        <w:rPr>
          <w:rFonts w:hint="eastAsia"/>
          <w:color w:val="000000"/>
          <w:sz w:val="23"/>
          <w:szCs w:val="23"/>
        </w:rPr>
        <w:t>李昭琛</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010-62675369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Pr="006B1336">
        <w:rPr>
          <w:rFonts w:hint="eastAsia"/>
          <w:color w:val="000000"/>
          <w:sz w:val="23"/>
          <w:szCs w:val="23"/>
        </w:rPr>
        <w:t>吴翠</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010-62675369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8610-62675979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www.xincai.com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36</w:t>
      </w:r>
      <w:r w:rsidRPr="006B1336">
        <w:rPr>
          <w:rFonts w:hint="eastAsia"/>
          <w:color w:val="000000"/>
          <w:sz w:val="23"/>
          <w:szCs w:val="23"/>
        </w:rPr>
        <w:t>）珠海盈米财富管理有限公司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注册地址：珠海市横琴新区宝华路</w:t>
      </w:r>
      <w:r w:rsidRPr="006B1336">
        <w:rPr>
          <w:rFonts w:hint="eastAsia"/>
          <w:color w:val="000000"/>
          <w:sz w:val="23"/>
          <w:szCs w:val="23"/>
        </w:rPr>
        <w:t>6</w:t>
      </w:r>
      <w:r w:rsidRPr="006B1336">
        <w:rPr>
          <w:rFonts w:hint="eastAsia"/>
          <w:color w:val="000000"/>
          <w:sz w:val="23"/>
          <w:szCs w:val="23"/>
        </w:rPr>
        <w:t>号</w:t>
      </w:r>
      <w:r w:rsidRPr="006B1336">
        <w:rPr>
          <w:rFonts w:hint="eastAsia"/>
          <w:color w:val="000000"/>
          <w:sz w:val="23"/>
          <w:szCs w:val="23"/>
        </w:rPr>
        <w:t>105</w:t>
      </w:r>
      <w:r w:rsidRPr="006B1336">
        <w:rPr>
          <w:rFonts w:hint="eastAsia"/>
          <w:color w:val="000000"/>
          <w:sz w:val="23"/>
          <w:szCs w:val="23"/>
        </w:rPr>
        <w:t>室</w:t>
      </w:r>
      <w:r w:rsidRPr="006B1336">
        <w:rPr>
          <w:rFonts w:hint="eastAsia"/>
          <w:color w:val="000000"/>
          <w:sz w:val="23"/>
          <w:szCs w:val="23"/>
        </w:rPr>
        <w:t>-3491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办公地址：广州市海珠区琶洲大道东</w:t>
      </w:r>
      <w:r w:rsidRPr="006B1336">
        <w:rPr>
          <w:rFonts w:hint="eastAsia"/>
          <w:color w:val="000000"/>
          <w:sz w:val="23"/>
          <w:szCs w:val="23"/>
        </w:rPr>
        <w:t>1</w:t>
      </w:r>
      <w:r w:rsidRPr="006B1336">
        <w:rPr>
          <w:rFonts w:hint="eastAsia"/>
          <w:color w:val="000000"/>
          <w:sz w:val="23"/>
          <w:szCs w:val="23"/>
        </w:rPr>
        <w:t>号保利国际广场南塔</w:t>
      </w:r>
      <w:r w:rsidRPr="006B1336">
        <w:rPr>
          <w:rFonts w:hint="eastAsia"/>
          <w:color w:val="000000"/>
          <w:sz w:val="23"/>
          <w:szCs w:val="23"/>
        </w:rPr>
        <w:t>12</w:t>
      </w:r>
      <w:r w:rsidRPr="006B1336">
        <w:rPr>
          <w:rFonts w:hint="eastAsia"/>
          <w:color w:val="000000"/>
          <w:sz w:val="23"/>
          <w:szCs w:val="23"/>
        </w:rPr>
        <w:t>楼</w:t>
      </w:r>
      <w:r w:rsidRPr="006B1336">
        <w:rPr>
          <w:rFonts w:hint="eastAsia"/>
          <w:color w:val="000000"/>
          <w:sz w:val="23"/>
          <w:szCs w:val="23"/>
        </w:rPr>
        <w:t>B1201-1203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法定代表人：肖雯</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020-89629066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联系人：邱湘湘</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15692407121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020-89629011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www.yingmi.cn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37</w:t>
      </w:r>
      <w:r w:rsidRPr="006B1336">
        <w:rPr>
          <w:rFonts w:hint="eastAsia"/>
          <w:color w:val="000000"/>
          <w:sz w:val="23"/>
          <w:szCs w:val="23"/>
        </w:rPr>
        <w:t>）北京电盈基金销售有限公司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 xml:space="preserve">: </w:t>
      </w:r>
      <w:r w:rsidRPr="006B1336">
        <w:rPr>
          <w:rFonts w:hint="eastAsia"/>
          <w:color w:val="000000"/>
          <w:sz w:val="23"/>
          <w:szCs w:val="23"/>
        </w:rPr>
        <w:t>北京市朝阳区呼家楼（京广中心）</w:t>
      </w:r>
      <w:r w:rsidRPr="006B1336">
        <w:rPr>
          <w:rFonts w:hint="eastAsia"/>
          <w:color w:val="000000"/>
          <w:sz w:val="23"/>
          <w:szCs w:val="23"/>
        </w:rPr>
        <w:t>1</w:t>
      </w:r>
      <w:r w:rsidRPr="006B1336">
        <w:rPr>
          <w:rFonts w:hint="eastAsia"/>
          <w:color w:val="000000"/>
          <w:sz w:val="23"/>
          <w:szCs w:val="23"/>
        </w:rPr>
        <w:t>号楼</w:t>
      </w:r>
      <w:r w:rsidRPr="006B1336">
        <w:rPr>
          <w:rFonts w:hint="eastAsia"/>
          <w:color w:val="000000"/>
          <w:sz w:val="23"/>
          <w:szCs w:val="23"/>
        </w:rPr>
        <w:t>36</w:t>
      </w:r>
      <w:r w:rsidRPr="006B1336">
        <w:rPr>
          <w:rFonts w:hint="eastAsia"/>
          <w:color w:val="000000"/>
          <w:sz w:val="23"/>
          <w:szCs w:val="23"/>
        </w:rPr>
        <w:t>层</w:t>
      </w:r>
      <w:r w:rsidRPr="006B1336">
        <w:rPr>
          <w:rFonts w:hint="eastAsia"/>
          <w:color w:val="000000"/>
          <w:sz w:val="23"/>
          <w:szCs w:val="23"/>
        </w:rPr>
        <w:t>3603</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 xml:space="preserve">: </w:t>
      </w:r>
      <w:r w:rsidRPr="006B1336">
        <w:rPr>
          <w:rFonts w:hint="eastAsia"/>
          <w:color w:val="000000"/>
          <w:sz w:val="23"/>
          <w:szCs w:val="23"/>
        </w:rPr>
        <w:t>北京市东城区朝阳门北大街</w:t>
      </w:r>
      <w:r w:rsidRPr="006B1336">
        <w:rPr>
          <w:rFonts w:hint="eastAsia"/>
          <w:color w:val="000000"/>
          <w:sz w:val="23"/>
          <w:szCs w:val="23"/>
        </w:rPr>
        <w:t>8</w:t>
      </w:r>
      <w:r w:rsidRPr="006B1336">
        <w:rPr>
          <w:rFonts w:hint="eastAsia"/>
          <w:color w:val="000000"/>
          <w:sz w:val="23"/>
          <w:szCs w:val="23"/>
        </w:rPr>
        <w:t>号富华大厦</w:t>
      </w:r>
      <w:r w:rsidRPr="006B1336">
        <w:rPr>
          <w:rFonts w:hint="eastAsia"/>
          <w:color w:val="000000"/>
          <w:sz w:val="23"/>
          <w:szCs w:val="23"/>
        </w:rPr>
        <w:t>F</w:t>
      </w:r>
      <w:r w:rsidRPr="006B1336">
        <w:rPr>
          <w:rFonts w:hint="eastAsia"/>
          <w:color w:val="000000"/>
          <w:sz w:val="23"/>
          <w:szCs w:val="23"/>
        </w:rPr>
        <w:t>座</w:t>
      </w:r>
      <w:r w:rsidRPr="006B1336">
        <w:rPr>
          <w:rFonts w:hint="eastAsia"/>
          <w:color w:val="000000"/>
          <w:sz w:val="23"/>
          <w:szCs w:val="23"/>
        </w:rPr>
        <w:t>12</w:t>
      </w:r>
      <w:r w:rsidRPr="006B1336">
        <w:rPr>
          <w:rFonts w:hint="eastAsia"/>
          <w:color w:val="000000"/>
          <w:sz w:val="23"/>
          <w:szCs w:val="23"/>
        </w:rPr>
        <w:t>层</w:t>
      </w:r>
      <w:r w:rsidRPr="006B1336">
        <w:rPr>
          <w:rFonts w:hint="eastAsia"/>
          <w:color w:val="000000"/>
          <w:sz w:val="23"/>
          <w:szCs w:val="23"/>
        </w:rPr>
        <w:t>B</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Pr="006B1336">
        <w:rPr>
          <w:rFonts w:hint="eastAsia"/>
          <w:color w:val="000000"/>
          <w:sz w:val="23"/>
          <w:szCs w:val="23"/>
        </w:rPr>
        <w:t xml:space="preserve">: </w:t>
      </w:r>
      <w:r w:rsidRPr="006B1336">
        <w:rPr>
          <w:rFonts w:hint="eastAsia"/>
          <w:color w:val="000000"/>
          <w:sz w:val="23"/>
          <w:szCs w:val="23"/>
        </w:rPr>
        <w:t>程刚</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400-100-3391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00547DE3" w:rsidRPr="00547DE3">
        <w:rPr>
          <w:rFonts w:hint="eastAsia"/>
          <w:color w:val="000000"/>
          <w:sz w:val="23"/>
          <w:szCs w:val="23"/>
        </w:rPr>
        <w:t>高钰</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010-56176104</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010-56176118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www.dianyingfund.com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38</w:t>
      </w:r>
      <w:r w:rsidRPr="006B1336">
        <w:rPr>
          <w:rFonts w:hint="eastAsia"/>
          <w:color w:val="000000"/>
          <w:sz w:val="23"/>
          <w:szCs w:val="23"/>
        </w:rPr>
        <w:t>）北京虹点基金销售有限公司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注册地址：北京市朝阳区西大望路</w:t>
      </w:r>
      <w:r w:rsidRPr="006B1336">
        <w:rPr>
          <w:rFonts w:hint="eastAsia"/>
          <w:color w:val="000000"/>
          <w:sz w:val="23"/>
          <w:szCs w:val="23"/>
        </w:rPr>
        <w:t>1</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号楼</w:t>
      </w:r>
      <w:r w:rsidRPr="006B1336">
        <w:rPr>
          <w:rFonts w:hint="eastAsia"/>
          <w:color w:val="000000"/>
          <w:sz w:val="23"/>
          <w:szCs w:val="23"/>
        </w:rPr>
        <w:t>1603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办公地址：北京市朝阳区工人体育馆北路甲</w:t>
      </w:r>
      <w:r w:rsidRPr="006B1336">
        <w:rPr>
          <w:rFonts w:hint="eastAsia"/>
          <w:color w:val="000000"/>
          <w:sz w:val="23"/>
          <w:szCs w:val="23"/>
        </w:rPr>
        <w:t>2</w:t>
      </w:r>
      <w:r w:rsidRPr="006B1336">
        <w:rPr>
          <w:rFonts w:hint="eastAsia"/>
          <w:color w:val="000000"/>
          <w:sz w:val="23"/>
          <w:szCs w:val="23"/>
        </w:rPr>
        <w:t>号盈科中心</w:t>
      </w:r>
      <w:r w:rsidRPr="006B1336">
        <w:rPr>
          <w:rFonts w:hint="eastAsia"/>
          <w:color w:val="000000"/>
          <w:sz w:val="23"/>
          <w:szCs w:val="23"/>
        </w:rPr>
        <w:t>B</w:t>
      </w:r>
      <w:r w:rsidRPr="006B1336">
        <w:rPr>
          <w:rFonts w:hint="eastAsia"/>
          <w:color w:val="000000"/>
          <w:sz w:val="23"/>
          <w:szCs w:val="23"/>
        </w:rPr>
        <w:t>座裙楼二层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法定代表人：董浩</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400-068-1176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联系人：陈铭洲</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18513699505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www.jimufund.com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39</w:t>
      </w:r>
      <w:r w:rsidRPr="006B1336">
        <w:rPr>
          <w:rFonts w:hint="eastAsia"/>
          <w:color w:val="000000"/>
          <w:sz w:val="23"/>
          <w:szCs w:val="23"/>
        </w:rPr>
        <w:t>）北京恒天明泽基金销售有限公司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注册地址：北京市经济技术开发区宏达北路</w:t>
      </w:r>
      <w:r w:rsidRPr="006B1336">
        <w:rPr>
          <w:rFonts w:hint="eastAsia"/>
          <w:color w:val="000000"/>
          <w:sz w:val="23"/>
          <w:szCs w:val="23"/>
        </w:rPr>
        <w:t>10</w:t>
      </w:r>
      <w:r w:rsidRPr="006B1336">
        <w:rPr>
          <w:rFonts w:hint="eastAsia"/>
          <w:color w:val="000000"/>
          <w:sz w:val="23"/>
          <w:szCs w:val="23"/>
        </w:rPr>
        <w:t>号五层</w:t>
      </w:r>
      <w:r w:rsidRPr="006B1336">
        <w:rPr>
          <w:rFonts w:hint="eastAsia"/>
          <w:color w:val="000000"/>
          <w:sz w:val="23"/>
          <w:szCs w:val="23"/>
        </w:rPr>
        <w:t>5122</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办公地址：北京市朝阳区东三环中路</w:t>
      </w:r>
      <w:r w:rsidRPr="006B1336">
        <w:rPr>
          <w:rFonts w:hint="eastAsia"/>
          <w:color w:val="000000"/>
          <w:sz w:val="23"/>
          <w:szCs w:val="23"/>
        </w:rPr>
        <w:t>20</w:t>
      </w:r>
      <w:r w:rsidRPr="006B1336">
        <w:rPr>
          <w:rFonts w:hint="eastAsia"/>
          <w:color w:val="000000"/>
          <w:sz w:val="23"/>
          <w:szCs w:val="23"/>
        </w:rPr>
        <w:t>号乐成中心</w:t>
      </w:r>
      <w:r w:rsidRPr="006B1336">
        <w:rPr>
          <w:rFonts w:hint="eastAsia"/>
          <w:color w:val="000000"/>
          <w:sz w:val="23"/>
          <w:szCs w:val="23"/>
        </w:rPr>
        <w:t>A</w:t>
      </w:r>
      <w:r w:rsidRPr="006B1336">
        <w:rPr>
          <w:rFonts w:hint="eastAsia"/>
          <w:color w:val="000000"/>
          <w:sz w:val="23"/>
          <w:szCs w:val="23"/>
        </w:rPr>
        <w:t>座</w:t>
      </w:r>
      <w:r w:rsidRPr="006B1336">
        <w:rPr>
          <w:rFonts w:hint="eastAsia"/>
          <w:color w:val="000000"/>
          <w:sz w:val="23"/>
          <w:szCs w:val="23"/>
        </w:rPr>
        <w:t>23</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法定代表人：梁越</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4008-980-618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联系人：张鼎</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010-53509644</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010-58845306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公司网址：</w:t>
      </w:r>
      <w:r w:rsidRPr="006B1336">
        <w:rPr>
          <w:rFonts w:hint="eastAsia"/>
          <w:color w:val="000000"/>
          <w:sz w:val="23"/>
          <w:szCs w:val="23"/>
        </w:rPr>
        <w:t>www.chtfund.com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40</w:t>
      </w:r>
      <w:r w:rsidRPr="006B1336">
        <w:rPr>
          <w:rFonts w:hint="eastAsia"/>
          <w:color w:val="000000"/>
          <w:sz w:val="23"/>
          <w:szCs w:val="23"/>
        </w:rPr>
        <w:t>）北京汇成基金销售有限公司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注册地址：北京市海淀区中关村大街</w:t>
      </w:r>
      <w:r w:rsidRPr="006B1336">
        <w:rPr>
          <w:rFonts w:hint="eastAsia"/>
          <w:color w:val="000000"/>
          <w:sz w:val="23"/>
          <w:szCs w:val="23"/>
        </w:rPr>
        <w:t>11</w:t>
      </w:r>
      <w:r w:rsidRPr="006B1336">
        <w:rPr>
          <w:rFonts w:hint="eastAsia"/>
          <w:color w:val="000000"/>
          <w:sz w:val="23"/>
          <w:szCs w:val="23"/>
        </w:rPr>
        <w:t>号</w:t>
      </w:r>
      <w:r w:rsidRPr="006B1336">
        <w:rPr>
          <w:rFonts w:hint="eastAsia"/>
          <w:color w:val="000000"/>
          <w:sz w:val="23"/>
          <w:szCs w:val="23"/>
        </w:rPr>
        <w:t>11</w:t>
      </w:r>
      <w:r w:rsidRPr="006B1336">
        <w:rPr>
          <w:rFonts w:hint="eastAsia"/>
          <w:color w:val="000000"/>
          <w:sz w:val="23"/>
          <w:szCs w:val="23"/>
        </w:rPr>
        <w:t>层</w:t>
      </w:r>
      <w:r w:rsidRPr="006B1336">
        <w:rPr>
          <w:rFonts w:hint="eastAsia"/>
          <w:color w:val="000000"/>
          <w:sz w:val="23"/>
          <w:szCs w:val="23"/>
        </w:rPr>
        <w:t>1108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办公地址：北京市海淀区中关村大街</w:t>
      </w:r>
      <w:r w:rsidRPr="006B1336">
        <w:rPr>
          <w:rFonts w:hint="eastAsia"/>
          <w:color w:val="000000"/>
          <w:sz w:val="23"/>
          <w:szCs w:val="23"/>
        </w:rPr>
        <w:t>11</w:t>
      </w:r>
      <w:r w:rsidRPr="006B1336">
        <w:rPr>
          <w:rFonts w:hint="eastAsia"/>
          <w:color w:val="000000"/>
          <w:sz w:val="23"/>
          <w:szCs w:val="23"/>
        </w:rPr>
        <w:t>号</w:t>
      </w:r>
      <w:r w:rsidRPr="006B1336">
        <w:rPr>
          <w:rFonts w:hint="eastAsia"/>
          <w:color w:val="000000"/>
          <w:sz w:val="23"/>
          <w:szCs w:val="23"/>
        </w:rPr>
        <w:t>11</w:t>
      </w:r>
      <w:r w:rsidRPr="006B1336">
        <w:rPr>
          <w:rFonts w:hint="eastAsia"/>
          <w:color w:val="000000"/>
          <w:sz w:val="23"/>
          <w:szCs w:val="23"/>
        </w:rPr>
        <w:t>层</w:t>
      </w:r>
      <w:r w:rsidRPr="006B1336">
        <w:rPr>
          <w:rFonts w:hint="eastAsia"/>
          <w:color w:val="000000"/>
          <w:sz w:val="23"/>
          <w:szCs w:val="23"/>
        </w:rPr>
        <w:t>1108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法定代表人：王伟刚</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400-619-9059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联系人：丁向坤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18001102931</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xml:space="preserve">www.fundzone.cn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41</w:t>
      </w:r>
      <w:r w:rsidRPr="006B1336">
        <w:rPr>
          <w:rFonts w:hint="eastAsia"/>
          <w:color w:val="000000"/>
          <w:sz w:val="23"/>
          <w:szCs w:val="23"/>
        </w:rPr>
        <w:t>）北京钱景基金销售有限公司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注册地址：北京市海淀区丹棱街丹棱</w:t>
      </w:r>
      <w:r w:rsidRPr="006B1336">
        <w:rPr>
          <w:rFonts w:hint="eastAsia"/>
          <w:color w:val="000000"/>
          <w:sz w:val="23"/>
          <w:szCs w:val="23"/>
        </w:rPr>
        <w:t>soho10</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办公地址：北京市海淀区丹棱街</w:t>
      </w:r>
      <w:r w:rsidRPr="006B1336">
        <w:rPr>
          <w:rFonts w:hint="eastAsia"/>
          <w:color w:val="000000"/>
          <w:sz w:val="23"/>
          <w:szCs w:val="23"/>
        </w:rPr>
        <w:t>6</w:t>
      </w:r>
      <w:r w:rsidRPr="006B1336">
        <w:rPr>
          <w:rFonts w:hint="eastAsia"/>
          <w:color w:val="000000"/>
          <w:sz w:val="23"/>
          <w:szCs w:val="23"/>
        </w:rPr>
        <w:t>号丹棱</w:t>
      </w:r>
      <w:r w:rsidRPr="006B1336">
        <w:rPr>
          <w:rFonts w:hint="eastAsia"/>
          <w:color w:val="000000"/>
          <w:sz w:val="23"/>
          <w:szCs w:val="23"/>
        </w:rPr>
        <w:t>SOHO</w:t>
      </w:r>
      <w:r w:rsidRPr="006B1336">
        <w:rPr>
          <w:rFonts w:hint="eastAsia"/>
          <w:color w:val="000000"/>
          <w:sz w:val="23"/>
          <w:szCs w:val="23"/>
        </w:rPr>
        <w:t>大厦</w:t>
      </w:r>
      <w:r w:rsidRPr="006B1336">
        <w:rPr>
          <w:rFonts w:hint="eastAsia"/>
          <w:color w:val="000000"/>
          <w:sz w:val="23"/>
          <w:szCs w:val="23"/>
        </w:rPr>
        <w:t>1008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法定代表人：赵荣春</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400-893-6885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010-57418813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www.qianjing.com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42</w:t>
      </w:r>
      <w:r w:rsidRPr="006B1336">
        <w:rPr>
          <w:rFonts w:hint="eastAsia"/>
          <w:color w:val="000000"/>
          <w:sz w:val="23"/>
          <w:szCs w:val="23"/>
        </w:rPr>
        <w:t>）北京肯特瑞财富投资管理有限公司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 xml:space="preserve">: </w:t>
      </w:r>
      <w:r w:rsidRPr="006B1336">
        <w:rPr>
          <w:rFonts w:hint="eastAsia"/>
          <w:color w:val="000000"/>
          <w:sz w:val="23"/>
          <w:szCs w:val="23"/>
        </w:rPr>
        <w:t>北京市海淀区海淀东三街</w:t>
      </w:r>
      <w:r w:rsidRPr="006B1336">
        <w:rPr>
          <w:rFonts w:hint="eastAsia"/>
          <w:color w:val="000000"/>
          <w:sz w:val="23"/>
          <w:szCs w:val="23"/>
        </w:rPr>
        <w:t>2</w:t>
      </w:r>
      <w:r w:rsidRPr="006B1336">
        <w:rPr>
          <w:rFonts w:hint="eastAsia"/>
          <w:color w:val="000000"/>
          <w:sz w:val="23"/>
          <w:szCs w:val="23"/>
        </w:rPr>
        <w:t>号</w:t>
      </w:r>
      <w:r w:rsidRPr="006B1336">
        <w:rPr>
          <w:rFonts w:hint="eastAsia"/>
          <w:color w:val="000000"/>
          <w:sz w:val="23"/>
          <w:szCs w:val="23"/>
        </w:rPr>
        <w:t>4</w:t>
      </w:r>
      <w:r w:rsidRPr="006B1336">
        <w:rPr>
          <w:rFonts w:hint="eastAsia"/>
          <w:color w:val="000000"/>
          <w:sz w:val="23"/>
          <w:szCs w:val="23"/>
        </w:rPr>
        <w:t>层</w:t>
      </w:r>
      <w:r w:rsidRPr="006B1336">
        <w:rPr>
          <w:rFonts w:hint="eastAsia"/>
          <w:color w:val="000000"/>
          <w:sz w:val="23"/>
          <w:szCs w:val="23"/>
        </w:rPr>
        <w:t>401-15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 xml:space="preserve">: </w:t>
      </w:r>
      <w:r w:rsidRPr="006B1336">
        <w:rPr>
          <w:rFonts w:hint="eastAsia"/>
          <w:color w:val="000000"/>
          <w:sz w:val="23"/>
          <w:szCs w:val="23"/>
        </w:rPr>
        <w:t>北京市海淀区海淀东三街</w:t>
      </w:r>
      <w:r w:rsidRPr="006B1336">
        <w:rPr>
          <w:rFonts w:hint="eastAsia"/>
          <w:color w:val="000000"/>
          <w:sz w:val="23"/>
          <w:szCs w:val="23"/>
        </w:rPr>
        <w:t>2</w:t>
      </w:r>
      <w:r w:rsidRPr="006B1336">
        <w:rPr>
          <w:rFonts w:hint="eastAsia"/>
          <w:color w:val="000000"/>
          <w:sz w:val="23"/>
          <w:szCs w:val="23"/>
        </w:rPr>
        <w:t>号</w:t>
      </w:r>
      <w:r w:rsidRPr="006B1336">
        <w:rPr>
          <w:rFonts w:hint="eastAsia"/>
          <w:color w:val="000000"/>
          <w:sz w:val="23"/>
          <w:szCs w:val="23"/>
        </w:rPr>
        <w:t>4</w:t>
      </w:r>
      <w:r w:rsidRPr="006B1336">
        <w:rPr>
          <w:rFonts w:hint="eastAsia"/>
          <w:color w:val="000000"/>
          <w:sz w:val="23"/>
          <w:szCs w:val="23"/>
        </w:rPr>
        <w:t>层</w:t>
      </w:r>
      <w:r w:rsidRPr="006B1336">
        <w:rPr>
          <w:rFonts w:hint="eastAsia"/>
          <w:color w:val="000000"/>
          <w:sz w:val="23"/>
          <w:szCs w:val="23"/>
        </w:rPr>
        <w:t>401-15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Pr="006B1336">
        <w:rPr>
          <w:rFonts w:hint="eastAsia"/>
          <w:color w:val="000000"/>
          <w:sz w:val="23"/>
          <w:szCs w:val="23"/>
        </w:rPr>
        <w:t xml:space="preserve">: </w:t>
      </w:r>
      <w:r w:rsidRPr="006B1336">
        <w:rPr>
          <w:rFonts w:hint="eastAsia"/>
          <w:color w:val="000000"/>
          <w:sz w:val="23"/>
          <w:szCs w:val="23"/>
        </w:rPr>
        <w:t>陈超</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95118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Pr="006B1336">
        <w:rPr>
          <w:rFonts w:hint="eastAsia"/>
          <w:color w:val="000000"/>
          <w:sz w:val="23"/>
          <w:szCs w:val="23"/>
        </w:rPr>
        <w:t>赵德赛</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18600280556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010-89188000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fund.jd.com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 xml:space="preserve">(43) </w:t>
      </w:r>
      <w:r w:rsidRPr="006B1336">
        <w:rPr>
          <w:rFonts w:hint="eastAsia"/>
          <w:color w:val="000000"/>
          <w:sz w:val="23"/>
          <w:szCs w:val="23"/>
        </w:rPr>
        <w:t>宜信普泽投资顾问（北京）有限公司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注册地址：北京市朝阳区建国路</w:t>
      </w:r>
      <w:r w:rsidRPr="006B1336">
        <w:rPr>
          <w:rFonts w:hint="eastAsia"/>
          <w:color w:val="000000"/>
          <w:sz w:val="23"/>
          <w:szCs w:val="23"/>
        </w:rPr>
        <w:t>88</w:t>
      </w:r>
      <w:r w:rsidRPr="006B1336">
        <w:rPr>
          <w:rFonts w:hint="eastAsia"/>
          <w:color w:val="000000"/>
          <w:sz w:val="23"/>
          <w:szCs w:val="23"/>
        </w:rPr>
        <w:t>号</w:t>
      </w:r>
      <w:r w:rsidRPr="006B1336">
        <w:rPr>
          <w:rFonts w:hint="eastAsia"/>
          <w:color w:val="000000"/>
          <w:sz w:val="23"/>
          <w:szCs w:val="23"/>
        </w:rPr>
        <w:t>9</w:t>
      </w:r>
      <w:r w:rsidRPr="006B1336">
        <w:rPr>
          <w:rFonts w:hint="eastAsia"/>
          <w:color w:val="000000"/>
          <w:sz w:val="23"/>
          <w:szCs w:val="23"/>
        </w:rPr>
        <w:t>号楼</w:t>
      </w:r>
      <w:r w:rsidRPr="006B1336">
        <w:rPr>
          <w:rFonts w:hint="eastAsia"/>
          <w:color w:val="000000"/>
          <w:sz w:val="23"/>
          <w:szCs w:val="23"/>
        </w:rPr>
        <w:t>15</w:t>
      </w:r>
      <w:r w:rsidRPr="006B1336">
        <w:rPr>
          <w:rFonts w:hint="eastAsia"/>
          <w:color w:val="000000"/>
          <w:sz w:val="23"/>
          <w:szCs w:val="23"/>
        </w:rPr>
        <w:t>层</w:t>
      </w:r>
      <w:r w:rsidRPr="006B1336">
        <w:rPr>
          <w:rFonts w:hint="eastAsia"/>
          <w:color w:val="000000"/>
          <w:sz w:val="23"/>
          <w:szCs w:val="23"/>
        </w:rPr>
        <w:t>1809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办公地址：北京市朝阳区建国路</w:t>
      </w:r>
      <w:r w:rsidRPr="006B1336">
        <w:rPr>
          <w:rFonts w:hint="eastAsia"/>
          <w:color w:val="000000"/>
          <w:sz w:val="23"/>
          <w:szCs w:val="23"/>
        </w:rPr>
        <w:t>88</w:t>
      </w:r>
      <w:r w:rsidRPr="006B1336">
        <w:rPr>
          <w:rFonts w:hint="eastAsia"/>
          <w:color w:val="000000"/>
          <w:sz w:val="23"/>
          <w:szCs w:val="23"/>
        </w:rPr>
        <w:t>号</w:t>
      </w:r>
      <w:r w:rsidRPr="006B1336">
        <w:rPr>
          <w:rFonts w:hint="eastAsia"/>
          <w:color w:val="000000"/>
          <w:sz w:val="23"/>
          <w:szCs w:val="23"/>
        </w:rPr>
        <w:t>SOHO</w:t>
      </w:r>
      <w:r w:rsidRPr="006B1336">
        <w:rPr>
          <w:rFonts w:hint="eastAsia"/>
          <w:color w:val="000000"/>
          <w:sz w:val="23"/>
          <w:szCs w:val="23"/>
        </w:rPr>
        <w:t>现代城</w:t>
      </w:r>
      <w:r w:rsidRPr="006B1336">
        <w:rPr>
          <w:rFonts w:hint="eastAsia"/>
          <w:color w:val="000000"/>
          <w:sz w:val="23"/>
          <w:szCs w:val="23"/>
        </w:rPr>
        <w:t>C</w:t>
      </w:r>
      <w:r w:rsidRPr="006B1336">
        <w:rPr>
          <w:rFonts w:hint="eastAsia"/>
          <w:color w:val="000000"/>
          <w:sz w:val="23"/>
          <w:szCs w:val="23"/>
        </w:rPr>
        <w:t>座</w:t>
      </w:r>
      <w:r w:rsidRPr="006B1336">
        <w:rPr>
          <w:rFonts w:hint="eastAsia"/>
          <w:color w:val="000000"/>
          <w:sz w:val="23"/>
          <w:szCs w:val="23"/>
        </w:rPr>
        <w:t>18</w:t>
      </w:r>
      <w:r w:rsidRPr="006B1336">
        <w:rPr>
          <w:rFonts w:hint="eastAsia"/>
          <w:color w:val="000000"/>
          <w:sz w:val="23"/>
          <w:szCs w:val="23"/>
        </w:rPr>
        <w:t>层</w:t>
      </w:r>
      <w:r w:rsidRPr="006B1336">
        <w:rPr>
          <w:rFonts w:hint="eastAsia"/>
          <w:color w:val="000000"/>
          <w:sz w:val="23"/>
          <w:szCs w:val="23"/>
        </w:rPr>
        <w:t>1809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法定代表人：戎兵</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400-6099-200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联系人：张得仙</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010-52413390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010-85894285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xml:space="preserve"> www.yixinfund.com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44</w:t>
      </w:r>
      <w:r w:rsidRPr="006B1336">
        <w:rPr>
          <w:rFonts w:hint="eastAsia"/>
          <w:color w:val="000000"/>
          <w:sz w:val="23"/>
          <w:szCs w:val="23"/>
        </w:rPr>
        <w:t>）奕丰</w:t>
      </w:r>
      <w:r w:rsidR="0037101C" w:rsidRPr="0037101C">
        <w:rPr>
          <w:rFonts w:hint="eastAsia"/>
          <w:color w:val="000000"/>
          <w:sz w:val="23"/>
          <w:szCs w:val="23"/>
        </w:rPr>
        <w:t>基金销售</w:t>
      </w:r>
      <w:r w:rsidRPr="006B1336">
        <w:rPr>
          <w:rFonts w:hint="eastAsia"/>
          <w:color w:val="000000"/>
          <w:sz w:val="23"/>
          <w:szCs w:val="23"/>
        </w:rPr>
        <w:t>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w:t>
      </w:r>
      <w:r w:rsidRPr="006B1336">
        <w:rPr>
          <w:rFonts w:hint="eastAsia"/>
          <w:color w:val="000000"/>
          <w:sz w:val="23"/>
          <w:szCs w:val="23"/>
        </w:rPr>
        <w:t xml:space="preserve">: </w:t>
      </w:r>
      <w:r w:rsidRPr="006B1336">
        <w:rPr>
          <w:rFonts w:hint="eastAsia"/>
          <w:color w:val="000000"/>
          <w:sz w:val="23"/>
          <w:szCs w:val="23"/>
        </w:rPr>
        <w:t>深圳市前海深港合作区前湾一路</w:t>
      </w:r>
      <w:r w:rsidRPr="006B1336">
        <w:rPr>
          <w:rFonts w:hint="eastAsia"/>
          <w:color w:val="000000"/>
          <w:sz w:val="23"/>
          <w:szCs w:val="23"/>
        </w:rPr>
        <w:t>1</w:t>
      </w:r>
      <w:r w:rsidRPr="006B1336">
        <w:rPr>
          <w:rFonts w:hint="eastAsia"/>
          <w:color w:val="000000"/>
          <w:sz w:val="23"/>
          <w:szCs w:val="23"/>
        </w:rPr>
        <w:t>号</w:t>
      </w:r>
      <w:r w:rsidRPr="006B1336">
        <w:rPr>
          <w:rFonts w:hint="eastAsia"/>
          <w:color w:val="000000"/>
          <w:sz w:val="23"/>
          <w:szCs w:val="23"/>
        </w:rPr>
        <w:t>A</w:t>
      </w:r>
      <w:r w:rsidRPr="006B1336">
        <w:rPr>
          <w:rFonts w:hint="eastAsia"/>
          <w:color w:val="000000"/>
          <w:sz w:val="23"/>
          <w:szCs w:val="23"/>
        </w:rPr>
        <w:t>栋</w:t>
      </w:r>
      <w:r w:rsidRPr="006B1336">
        <w:rPr>
          <w:rFonts w:hint="eastAsia"/>
          <w:color w:val="000000"/>
          <w:sz w:val="23"/>
          <w:szCs w:val="23"/>
        </w:rPr>
        <w:t>201</w:t>
      </w:r>
      <w:r w:rsidRPr="006B1336">
        <w:rPr>
          <w:rFonts w:hint="eastAsia"/>
          <w:color w:val="000000"/>
          <w:sz w:val="23"/>
          <w:szCs w:val="23"/>
        </w:rPr>
        <w:t>室（入住深圳市前海商务秘书有限公司）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w:t>
      </w:r>
      <w:r w:rsidRPr="006B1336">
        <w:rPr>
          <w:rFonts w:hint="eastAsia"/>
          <w:color w:val="000000"/>
          <w:sz w:val="23"/>
          <w:szCs w:val="23"/>
        </w:rPr>
        <w:t>:</w:t>
      </w:r>
      <w:r w:rsidRPr="006B1336">
        <w:rPr>
          <w:rFonts w:hint="eastAsia"/>
          <w:color w:val="000000"/>
          <w:sz w:val="23"/>
          <w:szCs w:val="23"/>
        </w:rPr>
        <w:t>深圳市南山区海德三道航天科技广场</w:t>
      </w:r>
      <w:r w:rsidRPr="006B1336">
        <w:rPr>
          <w:rFonts w:hint="eastAsia"/>
          <w:color w:val="000000"/>
          <w:sz w:val="23"/>
          <w:szCs w:val="23"/>
        </w:rPr>
        <w:t>A</w:t>
      </w:r>
      <w:r w:rsidRPr="006B1336">
        <w:rPr>
          <w:rFonts w:hint="eastAsia"/>
          <w:color w:val="000000"/>
          <w:sz w:val="23"/>
          <w:szCs w:val="23"/>
        </w:rPr>
        <w:t>座</w:t>
      </w:r>
      <w:r w:rsidRPr="006B1336">
        <w:rPr>
          <w:rFonts w:hint="eastAsia"/>
          <w:color w:val="000000"/>
          <w:sz w:val="23"/>
          <w:szCs w:val="23"/>
        </w:rPr>
        <w:t>17</w:t>
      </w:r>
      <w:r w:rsidRPr="006B1336">
        <w:rPr>
          <w:rFonts w:hint="eastAsia"/>
          <w:color w:val="000000"/>
          <w:sz w:val="23"/>
          <w:szCs w:val="23"/>
        </w:rPr>
        <w:t>楼</w:t>
      </w:r>
      <w:r w:rsidRPr="006B1336">
        <w:rPr>
          <w:rFonts w:hint="eastAsia"/>
          <w:color w:val="000000"/>
          <w:sz w:val="23"/>
          <w:szCs w:val="23"/>
        </w:rPr>
        <w:t>1704</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w:t>
      </w:r>
      <w:r w:rsidRPr="006B1336">
        <w:rPr>
          <w:rFonts w:hint="eastAsia"/>
          <w:color w:val="000000"/>
          <w:sz w:val="23"/>
          <w:szCs w:val="23"/>
        </w:rPr>
        <w:t xml:space="preserve">: </w:t>
      </w:r>
      <w:r w:rsidR="00C045EF" w:rsidRPr="00C045EF">
        <w:rPr>
          <w:color w:val="000000"/>
          <w:sz w:val="23"/>
          <w:szCs w:val="23"/>
        </w:rPr>
        <w:t>TEO WEE HOWE</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400-684-0500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Pr="006B1336">
        <w:rPr>
          <w:rFonts w:hint="eastAsia"/>
          <w:color w:val="000000"/>
          <w:sz w:val="23"/>
          <w:szCs w:val="23"/>
        </w:rPr>
        <w:t xml:space="preserve">: </w:t>
      </w:r>
      <w:r w:rsidRPr="006B1336">
        <w:rPr>
          <w:rFonts w:hint="eastAsia"/>
          <w:color w:val="000000"/>
          <w:sz w:val="23"/>
          <w:szCs w:val="23"/>
        </w:rPr>
        <w:t>叶健</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0755-89460507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0755-21674453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 www.ifastps.com.cn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 xml:space="preserve">(45) </w:t>
      </w:r>
      <w:r w:rsidRPr="006B1336">
        <w:rPr>
          <w:rFonts w:hint="eastAsia"/>
          <w:color w:val="000000"/>
          <w:sz w:val="23"/>
          <w:szCs w:val="23"/>
        </w:rPr>
        <w:t>济安财富（北京）基金销售有限公司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注册地址：北京市朝阳区东三环中路</w:t>
      </w:r>
      <w:r w:rsidRPr="006B1336">
        <w:rPr>
          <w:rFonts w:hint="eastAsia"/>
          <w:color w:val="000000"/>
          <w:sz w:val="23"/>
          <w:szCs w:val="23"/>
        </w:rPr>
        <w:t>7</w:t>
      </w:r>
      <w:r w:rsidRPr="006B1336">
        <w:rPr>
          <w:rFonts w:hint="eastAsia"/>
          <w:color w:val="000000"/>
          <w:sz w:val="23"/>
          <w:szCs w:val="23"/>
        </w:rPr>
        <w:t>号</w:t>
      </w:r>
      <w:r w:rsidRPr="006B1336">
        <w:rPr>
          <w:rFonts w:hint="eastAsia"/>
          <w:color w:val="000000"/>
          <w:sz w:val="23"/>
          <w:szCs w:val="23"/>
        </w:rPr>
        <w:t>4</w:t>
      </w:r>
      <w:r w:rsidRPr="006B1336">
        <w:rPr>
          <w:rFonts w:hint="eastAsia"/>
          <w:color w:val="000000"/>
          <w:sz w:val="23"/>
          <w:szCs w:val="23"/>
        </w:rPr>
        <w:t>号楼</w:t>
      </w:r>
      <w:r w:rsidRPr="006B1336">
        <w:rPr>
          <w:rFonts w:hint="eastAsia"/>
          <w:color w:val="000000"/>
          <w:sz w:val="23"/>
          <w:szCs w:val="23"/>
        </w:rPr>
        <w:t>40</w:t>
      </w:r>
      <w:r w:rsidRPr="006B1336">
        <w:rPr>
          <w:rFonts w:hint="eastAsia"/>
          <w:color w:val="000000"/>
          <w:sz w:val="23"/>
          <w:szCs w:val="23"/>
        </w:rPr>
        <w:t>层</w:t>
      </w:r>
      <w:r w:rsidRPr="006B1336">
        <w:rPr>
          <w:rFonts w:hint="eastAsia"/>
          <w:color w:val="000000"/>
          <w:sz w:val="23"/>
          <w:szCs w:val="23"/>
        </w:rPr>
        <w:t>4601</w:t>
      </w:r>
      <w:r w:rsidRPr="006B1336">
        <w:rPr>
          <w:rFonts w:hint="eastAsia"/>
          <w:color w:val="000000"/>
          <w:sz w:val="23"/>
          <w:szCs w:val="23"/>
        </w:rPr>
        <w:t>室</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办公地址：北京市朝阳区东三环中路</w:t>
      </w:r>
      <w:r w:rsidRPr="006B1336">
        <w:rPr>
          <w:rFonts w:hint="eastAsia"/>
          <w:color w:val="000000"/>
          <w:sz w:val="23"/>
          <w:szCs w:val="23"/>
        </w:rPr>
        <w:t>7</w:t>
      </w:r>
      <w:r w:rsidRPr="006B1336">
        <w:rPr>
          <w:rFonts w:hint="eastAsia"/>
          <w:color w:val="000000"/>
          <w:sz w:val="23"/>
          <w:szCs w:val="23"/>
        </w:rPr>
        <w:t>号北京财富中心</w:t>
      </w:r>
      <w:r w:rsidRPr="006B1336">
        <w:rPr>
          <w:rFonts w:hint="eastAsia"/>
          <w:color w:val="000000"/>
          <w:sz w:val="23"/>
          <w:szCs w:val="23"/>
        </w:rPr>
        <w:t>A</w:t>
      </w:r>
      <w:r w:rsidRPr="006B1336">
        <w:rPr>
          <w:rFonts w:hint="eastAsia"/>
          <w:color w:val="000000"/>
          <w:sz w:val="23"/>
          <w:szCs w:val="23"/>
        </w:rPr>
        <w:t>座</w:t>
      </w:r>
      <w:r w:rsidRPr="006B1336">
        <w:rPr>
          <w:rFonts w:hint="eastAsia"/>
          <w:color w:val="000000"/>
          <w:sz w:val="23"/>
          <w:szCs w:val="23"/>
        </w:rPr>
        <w:t>46</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法定代表人：杨健</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400-673-7010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联系人：李海燕</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010-65309516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010-65330699</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www.jianfortune.com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46</w:t>
      </w:r>
      <w:r w:rsidRPr="006B1336">
        <w:rPr>
          <w:rFonts w:hint="eastAsia"/>
          <w:color w:val="000000"/>
          <w:sz w:val="23"/>
          <w:szCs w:val="23"/>
        </w:rPr>
        <w:t>）蚂蚁（杭州）基金销售有限公司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注册地址：杭州市余杭区仓前街道文一西路</w:t>
      </w:r>
      <w:r w:rsidRPr="006B1336">
        <w:rPr>
          <w:rFonts w:hint="eastAsia"/>
          <w:color w:val="000000"/>
          <w:sz w:val="23"/>
          <w:szCs w:val="23"/>
        </w:rPr>
        <w:t>1218</w:t>
      </w:r>
      <w:r w:rsidRPr="006B1336">
        <w:rPr>
          <w:rFonts w:hint="eastAsia"/>
          <w:color w:val="000000"/>
          <w:sz w:val="23"/>
          <w:szCs w:val="23"/>
        </w:rPr>
        <w:t>号</w:t>
      </w:r>
      <w:r w:rsidRPr="006B1336">
        <w:rPr>
          <w:rFonts w:hint="eastAsia"/>
          <w:color w:val="000000"/>
          <w:sz w:val="23"/>
          <w:szCs w:val="23"/>
        </w:rPr>
        <w:t>1</w:t>
      </w:r>
      <w:r w:rsidRPr="006B1336">
        <w:rPr>
          <w:rFonts w:hint="eastAsia"/>
          <w:color w:val="000000"/>
          <w:sz w:val="23"/>
          <w:szCs w:val="23"/>
        </w:rPr>
        <w:t>幢</w:t>
      </w:r>
      <w:r w:rsidRPr="006B1336">
        <w:rPr>
          <w:rFonts w:hint="eastAsia"/>
          <w:color w:val="000000"/>
          <w:sz w:val="23"/>
          <w:szCs w:val="23"/>
        </w:rPr>
        <w:t>202</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办公地址：杭州市西湖区黄龙时代广场</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法定代表人：陈柏青</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 xml:space="preserve">400-076-6123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联系人：韩爱彬</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18205712248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www.fund123.cn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47</w:t>
      </w:r>
      <w:r w:rsidRPr="006B1336">
        <w:rPr>
          <w:rFonts w:hint="eastAsia"/>
          <w:color w:val="000000"/>
          <w:sz w:val="23"/>
          <w:szCs w:val="23"/>
        </w:rPr>
        <w:t>）浙江同花顺基金销售有限公司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注册地址：浙江省杭州市文二西路</w:t>
      </w:r>
      <w:r w:rsidRPr="006B1336">
        <w:rPr>
          <w:rFonts w:hint="eastAsia"/>
          <w:color w:val="000000"/>
          <w:sz w:val="23"/>
          <w:szCs w:val="23"/>
        </w:rPr>
        <w:t>1</w:t>
      </w:r>
      <w:r w:rsidRPr="006B1336">
        <w:rPr>
          <w:rFonts w:hint="eastAsia"/>
          <w:color w:val="000000"/>
          <w:sz w:val="23"/>
          <w:szCs w:val="23"/>
        </w:rPr>
        <w:t>号</w:t>
      </w:r>
      <w:r w:rsidRPr="006B1336">
        <w:rPr>
          <w:rFonts w:hint="eastAsia"/>
          <w:color w:val="000000"/>
          <w:sz w:val="23"/>
          <w:szCs w:val="23"/>
        </w:rPr>
        <w:t>903</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办公地址：浙江省杭州市余杭区五常街道同顺街</w:t>
      </w:r>
      <w:r w:rsidRPr="006B1336">
        <w:rPr>
          <w:rFonts w:hint="eastAsia"/>
          <w:color w:val="000000"/>
          <w:sz w:val="23"/>
          <w:szCs w:val="23"/>
        </w:rPr>
        <w:t>18</w:t>
      </w:r>
      <w:r w:rsidRPr="006B1336">
        <w:rPr>
          <w:rFonts w:hint="eastAsia"/>
          <w:color w:val="000000"/>
          <w:sz w:val="23"/>
          <w:szCs w:val="23"/>
        </w:rPr>
        <w:t>号同花顺大楼</w:t>
      </w:r>
      <w:r w:rsidRPr="006B1336">
        <w:rPr>
          <w:rFonts w:hint="eastAsia"/>
          <w:color w:val="000000"/>
          <w:sz w:val="23"/>
          <w:szCs w:val="23"/>
        </w:rPr>
        <w:t>4</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法定代表人：凌顺平</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400-8773-772</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联系人：董一锋</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0571-88911818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0571-86800423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公司网址：</w:t>
      </w:r>
      <w:r w:rsidRPr="006B1336">
        <w:rPr>
          <w:rFonts w:hint="eastAsia"/>
          <w:color w:val="000000"/>
          <w:sz w:val="23"/>
          <w:szCs w:val="23"/>
        </w:rPr>
        <w:t>www.5ifund.com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48</w:t>
      </w:r>
      <w:r w:rsidRPr="006B1336">
        <w:rPr>
          <w:rFonts w:hint="eastAsia"/>
          <w:color w:val="000000"/>
          <w:sz w:val="23"/>
          <w:szCs w:val="23"/>
        </w:rPr>
        <w:t>）中经北证</w:t>
      </w:r>
      <w:r w:rsidRPr="006B1336">
        <w:rPr>
          <w:rFonts w:hint="eastAsia"/>
          <w:color w:val="000000"/>
          <w:sz w:val="23"/>
          <w:szCs w:val="23"/>
        </w:rPr>
        <w:t>(</w:t>
      </w:r>
      <w:r w:rsidRPr="006B1336">
        <w:rPr>
          <w:rFonts w:hint="eastAsia"/>
          <w:color w:val="000000"/>
          <w:sz w:val="23"/>
          <w:szCs w:val="23"/>
        </w:rPr>
        <w:t>北京</w:t>
      </w:r>
      <w:r w:rsidRPr="006B1336">
        <w:rPr>
          <w:rFonts w:hint="eastAsia"/>
          <w:color w:val="000000"/>
          <w:sz w:val="23"/>
          <w:szCs w:val="23"/>
        </w:rPr>
        <w:t>)</w:t>
      </w:r>
      <w:r w:rsidRPr="006B1336">
        <w:rPr>
          <w:rFonts w:hint="eastAsia"/>
          <w:color w:val="000000"/>
          <w:sz w:val="23"/>
          <w:szCs w:val="23"/>
        </w:rPr>
        <w:t>资产管理有限公司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注册地址：北京市西城区车公庄大街</w:t>
      </w:r>
      <w:r w:rsidRPr="006B1336">
        <w:rPr>
          <w:rFonts w:hint="eastAsia"/>
          <w:color w:val="000000"/>
          <w:sz w:val="23"/>
          <w:szCs w:val="23"/>
        </w:rPr>
        <w:t>4</w:t>
      </w:r>
      <w:r w:rsidRPr="006B1336">
        <w:rPr>
          <w:rFonts w:hint="eastAsia"/>
          <w:color w:val="000000"/>
          <w:sz w:val="23"/>
          <w:szCs w:val="23"/>
        </w:rPr>
        <w:t>号</w:t>
      </w:r>
      <w:r w:rsidRPr="006B1336">
        <w:rPr>
          <w:rFonts w:hint="eastAsia"/>
          <w:color w:val="000000"/>
          <w:sz w:val="23"/>
          <w:szCs w:val="23"/>
        </w:rPr>
        <w:t>5</w:t>
      </w:r>
      <w:r w:rsidRPr="006B1336">
        <w:rPr>
          <w:rFonts w:hint="eastAsia"/>
          <w:color w:val="000000"/>
          <w:sz w:val="23"/>
          <w:szCs w:val="23"/>
        </w:rPr>
        <w:t>号楼</w:t>
      </w:r>
      <w:r w:rsidRPr="006B1336">
        <w:rPr>
          <w:rFonts w:hint="eastAsia"/>
          <w:color w:val="000000"/>
          <w:sz w:val="23"/>
          <w:szCs w:val="23"/>
        </w:rPr>
        <w:t>1</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办公地址：北京市西城区车公庄大街</w:t>
      </w:r>
      <w:r w:rsidRPr="006B1336">
        <w:rPr>
          <w:rFonts w:hint="eastAsia"/>
          <w:color w:val="000000"/>
          <w:sz w:val="23"/>
          <w:szCs w:val="23"/>
        </w:rPr>
        <w:t>4</w:t>
      </w:r>
      <w:r w:rsidRPr="006B1336">
        <w:rPr>
          <w:rFonts w:hint="eastAsia"/>
          <w:color w:val="000000"/>
          <w:sz w:val="23"/>
          <w:szCs w:val="23"/>
        </w:rPr>
        <w:t>号</w:t>
      </w:r>
      <w:r w:rsidRPr="006B1336">
        <w:rPr>
          <w:rFonts w:hint="eastAsia"/>
          <w:color w:val="000000"/>
          <w:sz w:val="23"/>
          <w:szCs w:val="23"/>
        </w:rPr>
        <w:t>5</w:t>
      </w:r>
      <w:r w:rsidRPr="006B1336">
        <w:rPr>
          <w:rFonts w:hint="eastAsia"/>
          <w:color w:val="000000"/>
          <w:sz w:val="23"/>
          <w:szCs w:val="23"/>
        </w:rPr>
        <w:t>号楼</w:t>
      </w:r>
      <w:r w:rsidRPr="006B1336">
        <w:rPr>
          <w:rFonts w:hint="eastAsia"/>
          <w:color w:val="000000"/>
          <w:sz w:val="23"/>
          <w:szCs w:val="23"/>
        </w:rPr>
        <w:t>1</w:t>
      </w:r>
      <w:r w:rsidRPr="006B1336">
        <w:rPr>
          <w:rFonts w:hint="eastAsia"/>
          <w:color w:val="000000"/>
          <w:sz w:val="23"/>
          <w:szCs w:val="23"/>
        </w:rPr>
        <w:t>层</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法定代表人：徐福星</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400-600-0030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http://www.bzfunds.com/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 xml:space="preserve"> (49) </w:t>
      </w:r>
      <w:r w:rsidRPr="006B1336">
        <w:rPr>
          <w:rFonts w:hint="eastAsia"/>
          <w:color w:val="000000"/>
          <w:sz w:val="23"/>
          <w:szCs w:val="23"/>
        </w:rPr>
        <w:t>浙江金观诚财富管理有限公司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注册地址：杭州市拱墅区登云路</w:t>
      </w:r>
      <w:r w:rsidRPr="006B1336">
        <w:rPr>
          <w:rFonts w:hint="eastAsia"/>
          <w:color w:val="000000"/>
          <w:sz w:val="23"/>
          <w:szCs w:val="23"/>
        </w:rPr>
        <w:t>45</w:t>
      </w:r>
      <w:r w:rsidRPr="006B1336">
        <w:rPr>
          <w:rFonts w:hint="eastAsia"/>
          <w:color w:val="000000"/>
          <w:sz w:val="23"/>
          <w:szCs w:val="23"/>
        </w:rPr>
        <w:t>号锦昌大厦</w:t>
      </w:r>
      <w:r w:rsidRPr="006B1336">
        <w:rPr>
          <w:rFonts w:hint="eastAsia"/>
          <w:color w:val="000000"/>
          <w:sz w:val="23"/>
          <w:szCs w:val="23"/>
        </w:rPr>
        <w:t>1</w:t>
      </w:r>
      <w:r w:rsidRPr="006B1336">
        <w:rPr>
          <w:rFonts w:hint="eastAsia"/>
          <w:color w:val="000000"/>
          <w:sz w:val="23"/>
          <w:szCs w:val="23"/>
        </w:rPr>
        <w:t>幢</w:t>
      </w:r>
      <w:r w:rsidRPr="006B1336">
        <w:rPr>
          <w:rFonts w:hint="eastAsia"/>
          <w:color w:val="000000"/>
          <w:sz w:val="23"/>
          <w:szCs w:val="23"/>
        </w:rPr>
        <w:t>10</w:t>
      </w:r>
      <w:r w:rsidRPr="006B1336">
        <w:rPr>
          <w:rFonts w:hint="eastAsia"/>
          <w:color w:val="000000"/>
          <w:sz w:val="23"/>
          <w:szCs w:val="23"/>
        </w:rPr>
        <w:t>楼</w:t>
      </w:r>
      <w:r w:rsidRPr="006B1336">
        <w:rPr>
          <w:rFonts w:hint="eastAsia"/>
          <w:color w:val="000000"/>
          <w:sz w:val="23"/>
          <w:szCs w:val="23"/>
        </w:rPr>
        <w:t>1001</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办公地址：杭州市拱墅区登云路</w:t>
      </w:r>
      <w:r w:rsidRPr="006B1336">
        <w:rPr>
          <w:rFonts w:hint="eastAsia"/>
          <w:color w:val="000000"/>
          <w:sz w:val="23"/>
          <w:szCs w:val="23"/>
        </w:rPr>
        <w:t>45</w:t>
      </w:r>
      <w:r w:rsidRPr="006B1336">
        <w:rPr>
          <w:rFonts w:hint="eastAsia"/>
          <w:color w:val="000000"/>
          <w:sz w:val="23"/>
          <w:szCs w:val="23"/>
        </w:rPr>
        <w:t>号锦昌大厦</w:t>
      </w:r>
      <w:r w:rsidRPr="006B1336">
        <w:rPr>
          <w:rFonts w:hint="eastAsia"/>
          <w:color w:val="000000"/>
          <w:sz w:val="23"/>
          <w:szCs w:val="23"/>
        </w:rPr>
        <w:t>1</w:t>
      </w:r>
      <w:r w:rsidRPr="006B1336">
        <w:rPr>
          <w:rFonts w:hint="eastAsia"/>
          <w:color w:val="000000"/>
          <w:sz w:val="23"/>
          <w:szCs w:val="23"/>
        </w:rPr>
        <w:t>幢</w:t>
      </w:r>
      <w:r w:rsidRPr="006B1336">
        <w:rPr>
          <w:rFonts w:hint="eastAsia"/>
          <w:color w:val="000000"/>
          <w:sz w:val="23"/>
          <w:szCs w:val="23"/>
        </w:rPr>
        <w:t>10</w:t>
      </w:r>
      <w:r w:rsidRPr="006B1336">
        <w:rPr>
          <w:rFonts w:hint="eastAsia"/>
          <w:color w:val="000000"/>
          <w:sz w:val="23"/>
          <w:szCs w:val="23"/>
        </w:rPr>
        <w:t>楼</w:t>
      </w:r>
      <w:r w:rsidRPr="006B1336">
        <w:rPr>
          <w:rFonts w:hint="eastAsia"/>
          <w:color w:val="000000"/>
          <w:sz w:val="23"/>
          <w:szCs w:val="23"/>
        </w:rPr>
        <w:t>1001</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法定代表人：徐黎云</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400-068-0058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w:t>
      </w:r>
      <w:r w:rsidR="009E6EBA" w:rsidRPr="009E6EBA">
        <w:rPr>
          <w:rFonts w:hint="eastAsia"/>
          <w:color w:val="000000"/>
          <w:sz w:val="23"/>
          <w:szCs w:val="23"/>
        </w:rPr>
        <w:t>周圣熙</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009E6EBA" w:rsidRPr="009E6EBA">
        <w:rPr>
          <w:color w:val="000000"/>
          <w:sz w:val="23"/>
          <w:szCs w:val="23"/>
        </w:rPr>
        <w:t>0571-88337560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www.jincheng-fund.com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50</w:t>
      </w:r>
      <w:r w:rsidRPr="006B1336">
        <w:rPr>
          <w:rFonts w:hint="eastAsia"/>
          <w:color w:val="000000"/>
          <w:sz w:val="23"/>
          <w:szCs w:val="23"/>
        </w:rPr>
        <w:t>）和讯信息科技有限公司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注册地址：北京市朝外大街</w:t>
      </w:r>
      <w:r w:rsidRPr="006B1336">
        <w:rPr>
          <w:rFonts w:hint="eastAsia"/>
          <w:color w:val="000000"/>
          <w:sz w:val="23"/>
          <w:szCs w:val="23"/>
        </w:rPr>
        <w:t>22</w:t>
      </w:r>
      <w:r w:rsidRPr="006B1336">
        <w:rPr>
          <w:rFonts w:hint="eastAsia"/>
          <w:color w:val="000000"/>
          <w:sz w:val="23"/>
          <w:szCs w:val="23"/>
        </w:rPr>
        <w:t>号泛利大厦</w:t>
      </w:r>
      <w:r w:rsidRPr="006B1336">
        <w:rPr>
          <w:rFonts w:hint="eastAsia"/>
          <w:color w:val="000000"/>
          <w:sz w:val="23"/>
          <w:szCs w:val="23"/>
        </w:rPr>
        <w:t>10</w:t>
      </w:r>
      <w:r w:rsidRPr="006B1336">
        <w:rPr>
          <w:rFonts w:hint="eastAsia"/>
          <w:color w:val="000000"/>
          <w:sz w:val="23"/>
          <w:szCs w:val="23"/>
        </w:rPr>
        <w:t>层</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办公地址：上海市黄浦区龙华东路</w:t>
      </w:r>
      <w:r w:rsidRPr="006B1336">
        <w:rPr>
          <w:rFonts w:hint="eastAsia"/>
          <w:color w:val="000000"/>
          <w:sz w:val="23"/>
          <w:szCs w:val="23"/>
        </w:rPr>
        <w:t>647</w:t>
      </w:r>
      <w:r w:rsidRPr="006B1336">
        <w:rPr>
          <w:rFonts w:hint="eastAsia"/>
          <w:color w:val="000000"/>
          <w:sz w:val="23"/>
          <w:szCs w:val="23"/>
        </w:rPr>
        <w:t>号电科滨江中心</w:t>
      </w:r>
      <w:r w:rsidRPr="006B1336">
        <w:rPr>
          <w:rFonts w:hint="eastAsia"/>
          <w:color w:val="000000"/>
          <w:sz w:val="23"/>
          <w:szCs w:val="23"/>
        </w:rPr>
        <w:t>16</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法定代表人：王莉</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联系人：刘洋</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联系电话：</w:t>
      </w:r>
      <w:r w:rsidRPr="006B1336">
        <w:rPr>
          <w:rFonts w:hint="eastAsia"/>
          <w:color w:val="000000"/>
          <w:sz w:val="23"/>
          <w:szCs w:val="23"/>
        </w:rPr>
        <w:t>021-20835785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传真号码：</w:t>
      </w:r>
      <w:r w:rsidRPr="006B1336">
        <w:rPr>
          <w:rFonts w:hint="eastAsia"/>
          <w:color w:val="000000"/>
          <w:sz w:val="23"/>
          <w:szCs w:val="23"/>
        </w:rPr>
        <w:t xml:space="preserve">021-20835879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客服热线：</w:t>
      </w:r>
      <w:r w:rsidRPr="006B1336">
        <w:rPr>
          <w:rFonts w:hint="eastAsia"/>
          <w:color w:val="000000"/>
          <w:sz w:val="23"/>
          <w:szCs w:val="23"/>
        </w:rPr>
        <w:t>400-920-0022</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公司网址：</w:t>
      </w:r>
      <w:r w:rsidRPr="006B1336">
        <w:rPr>
          <w:rFonts w:hint="eastAsia"/>
          <w:color w:val="000000"/>
          <w:sz w:val="23"/>
          <w:szCs w:val="23"/>
        </w:rPr>
        <w:t>www.licaike.com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51</w:t>
      </w:r>
      <w:r w:rsidRPr="006B1336">
        <w:rPr>
          <w:rFonts w:hint="eastAsia"/>
          <w:color w:val="000000"/>
          <w:sz w:val="23"/>
          <w:szCs w:val="23"/>
        </w:rPr>
        <w:t>）海银基金销售有限公司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注册地址：中国（上海）自由贸易试验区银城中路</w:t>
      </w:r>
      <w:r w:rsidRPr="006B1336">
        <w:rPr>
          <w:rFonts w:hint="eastAsia"/>
          <w:color w:val="000000"/>
          <w:sz w:val="23"/>
          <w:szCs w:val="23"/>
        </w:rPr>
        <w:t>8</w:t>
      </w:r>
      <w:r w:rsidRPr="006B1336">
        <w:rPr>
          <w:rFonts w:hint="eastAsia"/>
          <w:color w:val="000000"/>
          <w:sz w:val="23"/>
          <w:szCs w:val="23"/>
        </w:rPr>
        <w:t>号</w:t>
      </w:r>
      <w:r w:rsidRPr="006B1336">
        <w:rPr>
          <w:rFonts w:hint="eastAsia"/>
          <w:color w:val="000000"/>
          <w:sz w:val="23"/>
          <w:szCs w:val="23"/>
        </w:rPr>
        <w:t>402</w:t>
      </w:r>
      <w:r w:rsidRPr="006B1336">
        <w:rPr>
          <w:rFonts w:hint="eastAsia"/>
          <w:color w:val="000000"/>
          <w:sz w:val="23"/>
          <w:szCs w:val="23"/>
        </w:rPr>
        <w:t>室</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办公地址：上海市浦东新区银城中路</w:t>
      </w:r>
      <w:r w:rsidRPr="006B1336">
        <w:rPr>
          <w:rFonts w:hint="eastAsia"/>
          <w:color w:val="000000"/>
          <w:sz w:val="23"/>
          <w:szCs w:val="23"/>
        </w:rPr>
        <w:t>8</w:t>
      </w:r>
      <w:r w:rsidRPr="006B1336">
        <w:rPr>
          <w:rFonts w:hint="eastAsia"/>
          <w:color w:val="000000"/>
          <w:sz w:val="23"/>
          <w:szCs w:val="23"/>
        </w:rPr>
        <w:t>号</w:t>
      </w:r>
      <w:r w:rsidRPr="006B1336">
        <w:rPr>
          <w:rFonts w:hint="eastAsia"/>
          <w:color w:val="000000"/>
          <w:sz w:val="23"/>
          <w:szCs w:val="23"/>
        </w:rPr>
        <w:t>4</w:t>
      </w:r>
      <w:r w:rsidRPr="006B1336">
        <w:rPr>
          <w:rFonts w:hint="eastAsia"/>
          <w:color w:val="000000"/>
          <w:sz w:val="23"/>
          <w:szCs w:val="23"/>
        </w:rPr>
        <w:t>楼</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法定代表人：刘惠</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联系人：毛林</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021-80133597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021-80133413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400-808-1016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公司网址：</w:t>
      </w:r>
      <w:r w:rsidRPr="006B1336">
        <w:rPr>
          <w:rFonts w:hint="eastAsia"/>
          <w:color w:val="000000"/>
          <w:sz w:val="23"/>
          <w:szCs w:val="23"/>
        </w:rPr>
        <w:t>www.fundhaiyin.com</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52</w:t>
      </w:r>
      <w:r w:rsidRPr="006B1336">
        <w:rPr>
          <w:rFonts w:hint="eastAsia"/>
          <w:color w:val="000000"/>
          <w:sz w:val="23"/>
          <w:szCs w:val="23"/>
        </w:rPr>
        <w:t>）中泰证券股份有限公司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注册地址：济南市经七路</w:t>
      </w:r>
      <w:r w:rsidRPr="006B1336">
        <w:rPr>
          <w:rFonts w:hint="eastAsia"/>
          <w:color w:val="000000"/>
          <w:sz w:val="23"/>
          <w:szCs w:val="23"/>
        </w:rPr>
        <w:t>86</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办公地址：济南市经七路</w:t>
      </w:r>
      <w:r w:rsidRPr="006B1336">
        <w:rPr>
          <w:rFonts w:hint="eastAsia"/>
          <w:color w:val="000000"/>
          <w:sz w:val="23"/>
          <w:szCs w:val="23"/>
        </w:rPr>
        <w:t>86</w:t>
      </w:r>
      <w:r w:rsidRPr="006B1336">
        <w:rPr>
          <w:rFonts w:hint="eastAsia"/>
          <w:color w:val="000000"/>
          <w:sz w:val="23"/>
          <w:szCs w:val="23"/>
        </w:rPr>
        <w:t>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法定代表人：李玮</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95538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联系人：许曼华</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联系电话：</w:t>
      </w:r>
      <w:r w:rsidRPr="006B1336">
        <w:rPr>
          <w:rFonts w:hint="eastAsia"/>
          <w:color w:val="000000"/>
          <w:sz w:val="23"/>
          <w:szCs w:val="23"/>
        </w:rPr>
        <w:t>021-20315290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021-20315137</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网址：</w:t>
      </w:r>
      <w:r w:rsidRPr="006B1336">
        <w:rPr>
          <w:rFonts w:hint="eastAsia"/>
          <w:color w:val="000000"/>
          <w:sz w:val="23"/>
          <w:szCs w:val="23"/>
        </w:rPr>
        <w:t>www.qlzq.com.cn</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53</w:t>
      </w:r>
      <w:r w:rsidRPr="006B1336">
        <w:rPr>
          <w:rFonts w:hint="eastAsia"/>
          <w:color w:val="000000"/>
          <w:sz w:val="23"/>
          <w:szCs w:val="23"/>
        </w:rPr>
        <w:t>）天风证券股份有限公司</w:t>
      </w:r>
      <w:r w:rsidRPr="006B1336">
        <w:rPr>
          <w:rFonts w:hint="eastAsia"/>
          <w:color w:val="000000"/>
          <w:sz w:val="23"/>
          <w:szCs w:val="23"/>
        </w:rPr>
        <w:t xml:space="preserve"> </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注册地址：湖北省武汉市东湖新技术开发区关东园路</w:t>
      </w:r>
      <w:r w:rsidRPr="006B1336">
        <w:rPr>
          <w:rFonts w:hint="eastAsia"/>
          <w:color w:val="000000"/>
          <w:sz w:val="23"/>
          <w:szCs w:val="23"/>
        </w:rPr>
        <w:t>2</w:t>
      </w:r>
      <w:r w:rsidRPr="006B1336">
        <w:rPr>
          <w:rFonts w:hint="eastAsia"/>
          <w:color w:val="000000"/>
          <w:sz w:val="23"/>
          <w:szCs w:val="23"/>
        </w:rPr>
        <w:t>号高科大厦</w:t>
      </w:r>
      <w:r w:rsidRPr="006B1336">
        <w:rPr>
          <w:rFonts w:hint="eastAsia"/>
          <w:color w:val="000000"/>
          <w:sz w:val="23"/>
          <w:szCs w:val="23"/>
        </w:rPr>
        <w:t>4</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办公地址：湖北省武汉市武昌区中南路</w:t>
      </w:r>
      <w:r w:rsidRPr="006B1336">
        <w:rPr>
          <w:rFonts w:hint="eastAsia"/>
          <w:color w:val="000000"/>
          <w:sz w:val="23"/>
          <w:szCs w:val="23"/>
        </w:rPr>
        <w:t>99</w:t>
      </w:r>
      <w:r w:rsidRPr="006B1336">
        <w:rPr>
          <w:rFonts w:hint="eastAsia"/>
          <w:color w:val="000000"/>
          <w:sz w:val="23"/>
          <w:szCs w:val="23"/>
        </w:rPr>
        <w:t>号保利广场</w:t>
      </w:r>
      <w:r w:rsidRPr="006B1336">
        <w:rPr>
          <w:rFonts w:hint="eastAsia"/>
          <w:color w:val="000000"/>
          <w:sz w:val="23"/>
          <w:szCs w:val="23"/>
        </w:rPr>
        <w:t>A</w:t>
      </w:r>
      <w:r w:rsidRPr="006B1336">
        <w:rPr>
          <w:rFonts w:hint="eastAsia"/>
          <w:color w:val="000000"/>
          <w:sz w:val="23"/>
          <w:szCs w:val="23"/>
        </w:rPr>
        <w:t>座</w:t>
      </w:r>
      <w:r w:rsidRPr="006B1336">
        <w:rPr>
          <w:rFonts w:hint="eastAsia"/>
          <w:color w:val="000000"/>
          <w:sz w:val="23"/>
          <w:szCs w:val="23"/>
        </w:rPr>
        <w:t>37</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法定代表人：余磊</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联系人：杨晨</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027-87107535</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027-87618863</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邮编：</w:t>
      </w:r>
      <w:r w:rsidRPr="006B1336">
        <w:rPr>
          <w:rFonts w:hint="eastAsia"/>
          <w:color w:val="000000"/>
          <w:sz w:val="23"/>
          <w:szCs w:val="23"/>
        </w:rPr>
        <w:t>430000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54</w:t>
      </w:r>
      <w:r w:rsidRPr="006B1336">
        <w:rPr>
          <w:rFonts w:hint="eastAsia"/>
          <w:color w:val="000000"/>
          <w:sz w:val="23"/>
          <w:szCs w:val="23"/>
        </w:rPr>
        <w:t>）东莞证券股份有限公司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注册地址：东莞市莞城区可园南路一号</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办公地址：广东省东莞市莞城区可园南路一号金源中心</w:t>
      </w:r>
      <w:r w:rsidRPr="006B1336">
        <w:rPr>
          <w:rFonts w:hint="eastAsia"/>
          <w:color w:val="000000"/>
          <w:sz w:val="23"/>
          <w:szCs w:val="23"/>
        </w:rPr>
        <w:t>22</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法定代表人：张运勇</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0769-22115712</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0769-22115712</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邮编：</w:t>
      </w:r>
      <w:r w:rsidRPr="006B1336">
        <w:rPr>
          <w:rFonts w:hint="eastAsia"/>
          <w:color w:val="000000"/>
          <w:sz w:val="23"/>
          <w:szCs w:val="23"/>
        </w:rPr>
        <w:t>523000</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w:t>
      </w:r>
      <w:r w:rsidRPr="006B1336">
        <w:rPr>
          <w:rFonts w:hint="eastAsia"/>
          <w:color w:val="000000"/>
          <w:sz w:val="23"/>
          <w:szCs w:val="23"/>
        </w:rPr>
        <w:t>55</w:t>
      </w:r>
      <w:r w:rsidRPr="006B1336">
        <w:rPr>
          <w:rFonts w:hint="eastAsia"/>
          <w:color w:val="000000"/>
          <w:sz w:val="23"/>
          <w:szCs w:val="23"/>
        </w:rPr>
        <w:t>）平安证券股份有限公司</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注册地址：深圳市福田区金田路大中华国际交易广场</w:t>
      </w:r>
      <w:r w:rsidRPr="006B1336">
        <w:rPr>
          <w:rFonts w:hint="eastAsia"/>
          <w:color w:val="000000"/>
          <w:sz w:val="23"/>
          <w:szCs w:val="23"/>
        </w:rPr>
        <w:t>8</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办公地址：深圳市福田区金田路大中华国际交易广场</w:t>
      </w:r>
      <w:r w:rsidRPr="006B1336">
        <w:rPr>
          <w:rFonts w:hint="eastAsia"/>
          <w:color w:val="000000"/>
          <w:sz w:val="23"/>
          <w:szCs w:val="23"/>
        </w:rPr>
        <w:t>8</w:t>
      </w:r>
      <w:r w:rsidRPr="006B1336">
        <w:rPr>
          <w:rFonts w:hint="eastAsia"/>
          <w:color w:val="000000"/>
          <w:sz w:val="23"/>
          <w:szCs w:val="23"/>
        </w:rPr>
        <w:t>楼</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法定代表人：杨宇翔</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联系人：周一涵</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电话：</w:t>
      </w:r>
      <w:r w:rsidRPr="006B1336">
        <w:rPr>
          <w:rFonts w:hint="eastAsia"/>
          <w:color w:val="000000"/>
          <w:sz w:val="23"/>
          <w:szCs w:val="23"/>
        </w:rPr>
        <w:t>021-38637436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传真：</w:t>
      </w:r>
      <w:r w:rsidRPr="006B1336">
        <w:rPr>
          <w:rFonts w:hint="eastAsia"/>
          <w:color w:val="000000"/>
          <w:sz w:val="23"/>
          <w:szCs w:val="23"/>
        </w:rPr>
        <w:t>021-58991896</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客服电话：</w:t>
      </w:r>
      <w:r w:rsidRPr="006B1336">
        <w:rPr>
          <w:rFonts w:hint="eastAsia"/>
          <w:color w:val="000000"/>
          <w:sz w:val="23"/>
          <w:szCs w:val="23"/>
        </w:rPr>
        <w:t>95511-8</w:t>
      </w:r>
    </w:p>
    <w:p w:rsidR="006B1336" w:rsidRPr="006B1336" w:rsidRDefault="006B1336" w:rsidP="006B1336">
      <w:pPr>
        <w:spacing w:line="360" w:lineRule="auto"/>
        <w:ind w:firstLineChars="200" w:firstLine="460"/>
        <w:rPr>
          <w:color w:val="000000"/>
          <w:sz w:val="23"/>
          <w:szCs w:val="23"/>
        </w:rPr>
      </w:pPr>
      <w:r w:rsidRPr="006B1336">
        <w:rPr>
          <w:rFonts w:hint="eastAsia"/>
          <w:color w:val="000000"/>
          <w:sz w:val="23"/>
          <w:szCs w:val="23"/>
        </w:rPr>
        <w:t>公司网址：</w:t>
      </w:r>
      <w:r w:rsidRPr="006B1336">
        <w:rPr>
          <w:rFonts w:hint="eastAsia"/>
          <w:color w:val="000000"/>
          <w:sz w:val="23"/>
          <w:szCs w:val="23"/>
        </w:rPr>
        <w:t>http://stock.pingan.com/</w:t>
      </w:r>
    </w:p>
    <w:p w:rsidR="00EE3A12" w:rsidRDefault="000B1692" w:rsidP="006A6917">
      <w:pPr>
        <w:spacing w:line="360" w:lineRule="auto"/>
        <w:ind w:firstLineChars="200" w:firstLine="460"/>
        <w:rPr>
          <w:color w:val="000000"/>
          <w:sz w:val="23"/>
          <w:szCs w:val="23"/>
        </w:rPr>
      </w:pPr>
      <w:r w:rsidRPr="000B1692">
        <w:rPr>
          <w:rFonts w:hint="eastAsia"/>
          <w:color w:val="000000"/>
          <w:sz w:val="23"/>
          <w:szCs w:val="23"/>
        </w:rPr>
        <w:t>（</w:t>
      </w:r>
      <w:r w:rsidRPr="000B1692">
        <w:rPr>
          <w:color w:val="000000"/>
          <w:sz w:val="23"/>
          <w:szCs w:val="23"/>
        </w:rPr>
        <w:t>56</w:t>
      </w:r>
      <w:r w:rsidRPr="000B1692">
        <w:rPr>
          <w:rFonts w:hint="eastAsia"/>
          <w:color w:val="000000"/>
          <w:sz w:val="23"/>
          <w:szCs w:val="23"/>
        </w:rPr>
        <w:t>）广州证券股份有限公司</w:t>
      </w:r>
    </w:p>
    <w:p w:rsidR="00EE3A12" w:rsidRDefault="000B1692" w:rsidP="006A6917">
      <w:pPr>
        <w:spacing w:line="360" w:lineRule="auto"/>
        <w:ind w:firstLineChars="200" w:firstLine="460"/>
        <w:rPr>
          <w:color w:val="000000"/>
          <w:sz w:val="23"/>
          <w:szCs w:val="23"/>
        </w:rPr>
      </w:pPr>
      <w:r w:rsidRPr="000B1692">
        <w:rPr>
          <w:rFonts w:hint="eastAsia"/>
          <w:color w:val="000000"/>
          <w:sz w:val="23"/>
          <w:szCs w:val="23"/>
        </w:rPr>
        <w:t>注册地址：广州市天河区珠江西路</w:t>
      </w:r>
      <w:r w:rsidRPr="000B1692">
        <w:rPr>
          <w:color w:val="000000"/>
          <w:sz w:val="23"/>
          <w:szCs w:val="23"/>
        </w:rPr>
        <w:t>5</w:t>
      </w:r>
      <w:r w:rsidRPr="000B1692">
        <w:rPr>
          <w:rFonts w:hint="eastAsia"/>
          <w:color w:val="000000"/>
          <w:sz w:val="23"/>
          <w:szCs w:val="23"/>
        </w:rPr>
        <w:t>号广州国际金融中心主塔</w:t>
      </w:r>
      <w:r w:rsidRPr="000B1692">
        <w:rPr>
          <w:color w:val="000000"/>
          <w:sz w:val="23"/>
          <w:szCs w:val="23"/>
        </w:rPr>
        <w:t>19</w:t>
      </w:r>
      <w:r w:rsidRPr="000B1692">
        <w:rPr>
          <w:rFonts w:hint="eastAsia"/>
          <w:color w:val="000000"/>
          <w:sz w:val="23"/>
          <w:szCs w:val="23"/>
        </w:rPr>
        <w:t>层、</w:t>
      </w:r>
      <w:r w:rsidRPr="000B1692">
        <w:rPr>
          <w:color w:val="000000"/>
          <w:sz w:val="23"/>
          <w:szCs w:val="23"/>
        </w:rPr>
        <w:t>20</w:t>
      </w:r>
      <w:r w:rsidRPr="000B1692">
        <w:rPr>
          <w:rFonts w:hint="eastAsia"/>
          <w:color w:val="000000"/>
          <w:sz w:val="23"/>
          <w:szCs w:val="23"/>
        </w:rPr>
        <w:t>层</w:t>
      </w:r>
    </w:p>
    <w:p w:rsidR="00EE3A12" w:rsidRDefault="000B1692" w:rsidP="006A6917">
      <w:pPr>
        <w:spacing w:line="360" w:lineRule="auto"/>
        <w:ind w:firstLineChars="200" w:firstLine="460"/>
        <w:rPr>
          <w:color w:val="000000"/>
          <w:sz w:val="23"/>
          <w:szCs w:val="23"/>
        </w:rPr>
      </w:pPr>
      <w:r w:rsidRPr="000B1692">
        <w:rPr>
          <w:rFonts w:hint="eastAsia"/>
          <w:color w:val="000000"/>
          <w:sz w:val="23"/>
          <w:szCs w:val="23"/>
        </w:rPr>
        <w:t>办公地址：广州市天河区珠江西路</w:t>
      </w:r>
      <w:r w:rsidRPr="000B1692">
        <w:rPr>
          <w:color w:val="000000"/>
          <w:sz w:val="23"/>
          <w:szCs w:val="23"/>
        </w:rPr>
        <w:t>5</w:t>
      </w:r>
      <w:r w:rsidRPr="000B1692">
        <w:rPr>
          <w:rFonts w:hint="eastAsia"/>
          <w:color w:val="000000"/>
          <w:sz w:val="23"/>
          <w:szCs w:val="23"/>
        </w:rPr>
        <w:t>号广州国际金融中心主塔</w:t>
      </w:r>
      <w:r w:rsidRPr="000B1692">
        <w:rPr>
          <w:color w:val="000000"/>
          <w:sz w:val="23"/>
          <w:szCs w:val="23"/>
        </w:rPr>
        <w:t>19</w:t>
      </w:r>
      <w:r w:rsidRPr="000B1692">
        <w:rPr>
          <w:rFonts w:hint="eastAsia"/>
          <w:color w:val="000000"/>
          <w:sz w:val="23"/>
          <w:szCs w:val="23"/>
        </w:rPr>
        <w:t>层、</w:t>
      </w:r>
      <w:r w:rsidRPr="000B1692">
        <w:rPr>
          <w:color w:val="000000"/>
          <w:sz w:val="23"/>
          <w:szCs w:val="23"/>
        </w:rPr>
        <w:t>20</w:t>
      </w:r>
      <w:r w:rsidRPr="000B1692">
        <w:rPr>
          <w:rFonts w:hint="eastAsia"/>
          <w:color w:val="000000"/>
          <w:sz w:val="23"/>
          <w:szCs w:val="23"/>
        </w:rPr>
        <w:t>层</w:t>
      </w:r>
    </w:p>
    <w:p w:rsidR="00EE3A12" w:rsidRDefault="000B1692" w:rsidP="006A6917">
      <w:pPr>
        <w:spacing w:line="360" w:lineRule="auto"/>
        <w:ind w:firstLineChars="200" w:firstLine="460"/>
        <w:rPr>
          <w:color w:val="000000"/>
          <w:sz w:val="23"/>
          <w:szCs w:val="23"/>
        </w:rPr>
      </w:pPr>
      <w:r w:rsidRPr="000B1692">
        <w:rPr>
          <w:rFonts w:hint="eastAsia"/>
          <w:color w:val="000000"/>
          <w:sz w:val="23"/>
          <w:szCs w:val="23"/>
        </w:rPr>
        <w:t>法定代表人：邱三发</w:t>
      </w:r>
    </w:p>
    <w:p w:rsidR="00EE3A12" w:rsidRDefault="000B1692" w:rsidP="006A6917">
      <w:pPr>
        <w:spacing w:line="360" w:lineRule="auto"/>
        <w:ind w:firstLineChars="200" w:firstLine="460"/>
        <w:rPr>
          <w:color w:val="000000"/>
          <w:sz w:val="23"/>
          <w:szCs w:val="23"/>
        </w:rPr>
      </w:pPr>
      <w:r w:rsidRPr="000B1692">
        <w:rPr>
          <w:rFonts w:hint="eastAsia"/>
          <w:color w:val="000000"/>
          <w:sz w:val="23"/>
          <w:szCs w:val="23"/>
        </w:rPr>
        <w:t>客服电话：</w:t>
      </w:r>
      <w:r w:rsidRPr="000B1692">
        <w:rPr>
          <w:color w:val="000000"/>
          <w:sz w:val="23"/>
          <w:szCs w:val="23"/>
        </w:rPr>
        <w:t>95396</w:t>
      </w:r>
    </w:p>
    <w:p w:rsidR="00EE3A12" w:rsidRDefault="000B1692" w:rsidP="006A6917">
      <w:pPr>
        <w:spacing w:line="360" w:lineRule="auto"/>
        <w:ind w:firstLineChars="200" w:firstLine="460"/>
        <w:rPr>
          <w:color w:val="000000"/>
          <w:sz w:val="23"/>
          <w:szCs w:val="23"/>
        </w:rPr>
      </w:pPr>
      <w:r w:rsidRPr="000B1692">
        <w:rPr>
          <w:rFonts w:hint="eastAsia"/>
          <w:color w:val="000000"/>
          <w:sz w:val="23"/>
          <w:szCs w:val="23"/>
        </w:rPr>
        <w:t>联系人：梁微</w:t>
      </w:r>
    </w:p>
    <w:p w:rsidR="00EE3A12" w:rsidRDefault="000B1692" w:rsidP="006A6917">
      <w:pPr>
        <w:spacing w:line="360" w:lineRule="auto"/>
        <w:ind w:firstLineChars="200" w:firstLine="460"/>
        <w:rPr>
          <w:color w:val="000000"/>
          <w:sz w:val="23"/>
          <w:szCs w:val="23"/>
        </w:rPr>
      </w:pPr>
      <w:r w:rsidRPr="000B1692">
        <w:rPr>
          <w:rFonts w:hint="eastAsia"/>
          <w:color w:val="000000"/>
          <w:sz w:val="23"/>
          <w:szCs w:val="23"/>
        </w:rPr>
        <w:t>电话：</w:t>
      </w:r>
      <w:r w:rsidRPr="000B1692">
        <w:rPr>
          <w:color w:val="000000"/>
          <w:sz w:val="23"/>
          <w:szCs w:val="23"/>
        </w:rPr>
        <w:t>020-88836999-5418</w:t>
      </w:r>
    </w:p>
    <w:p w:rsidR="00EE3A12" w:rsidRDefault="000B1692" w:rsidP="006A6917">
      <w:pPr>
        <w:spacing w:line="360" w:lineRule="auto"/>
        <w:ind w:firstLineChars="200" w:firstLine="460"/>
        <w:rPr>
          <w:color w:val="000000"/>
          <w:sz w:val="23"/>
          <w:szCs w:val="23"/>
        </w:rPr>
      </w:pPr>
      <w:r w:rsidRPr="000B1692">
        <w:rPr>
          <w:rFonts w:hint="eastAsia"/>
          <w:color w:val="000000"/>
          <w:sz w:val="23"/>
          <w:szCs w:val="23"/>
        </w:rPr>
        <w:t>传真：</w:t>
      </w:r>
      <w:r w:rsidRPr="000B1692">
        <w:rPr>
          <w:color w:val="000000"/>
          <w:sz w:val="23"/>
          <w:szCs w:val="23"/>
        </w:rPr>
        <w:t>020-88836984</w:t>
      </w:r>
    </w:p>
    <w:p w:rsidR="00EE3A12" w:rsidRDefault="000B1692" w:rsidP="006A6917">
      <w:pPr>
        <w:spacing w:line="360" w:lineRule="auto"/>
        <w:ind w:firstLineChars="200" w:firstLine="460"/>
        <w:rPr>
          <w:color w:val="000000"/>
          <w:sz w:val="23"/>
          <w:szCs w:val="23"/>
        </w:rPr>
      </w:pPr>
      <w:r w:rsidRPr="000B1692">
        <w:rPr>
          <w:rFonts w:hint="eastAsia"/>
          <w:color w:val="000000"/>
          <w:sz w:val="23"/>
          <w:szCs w:val="23"/>
        </w:rPr>
        <w:t>网址：</w:t>
      </w:r>
      <w:r w:rsidRPr="000B1692">
        <w:rPr>
          <w:color w:val="000000"/>
          <w:sz w:val="23"/>
          <w:szCs w:val="23"/>
        </w:rPr>
        <w:t xml:space="preserve">www.gzs.com.cn  </w:t>
      </w:r>
    </w:p>
    <w:p w:rsidR="006170D3" w:rsidRPr="00755073" w:rsidRDefault="008E7499" w:rsidP="00755073">
      <w:pPr>
        <w:spacing w:line="360" w:lineRule="auto"/>
        <w:ind w:firstLineChars="200" w:firstLine="460"/>
        <w:rPr>
          <w:color w:val="000000"/>
          <w:sz w:val="23"/>
          <w:szCs w:val="23"/>
        </w:rPr>
      </w:pPr>
      <w:r w:rsidRPr="00755073">
        <w:rPr>
          <w:rFonts w:hint="eastAsia"/>
          <w:color w:val="000000"/>
          <w:sz w:val="23"/>
          <w:szCs w:val="23"/>
        </w:rPr>
        <w:t>（</w:t>
      </w:r>
      <w:r w:rsidR="006170D3">
        <w:rPr>
          <w:color w:val="000000"/>
          <w:sz w:val="23"/>
          <w:szCs w:val="23"/>
        </w:rPr>
        <w:t>57</w:t>
      </w:r>
      <w:r w:rsidR="006170D3">
        <w:rPr>
          <w:rFonts w:hint="eastAsia"/>
          <w:color w:val="000000"/>
          <w:sz w:val="23"/>
          <w:szCs w:val="23"/>
        </w:rPr>
        <w:t>）武汉市伯嘉基金销售有限公司</w:t>
      </w:r>
    </w:p>
    <w:p w:rsidR="006170D3" w:rsidRPr="00755073" w:rsidRDefault="006170D3" w:rsidP="00755073">
      <w:pPr>
        <w:spacing w:line="360" w:lineRule="auto"/>
        <w:ind w:firstLineChars="200" w:firstLine="460"/>
        <w:rPr>
          <w:color w:val="000000"/>
          <w:sz w:val="23"/>
          <w:szCs w:val="23"/>
        </w:rPr>
      </w:pPr>
      <w:r>
        <w:rPr>
          <w:rFonts w:hint="eastAsia"/>
          <w:color w:val="000000"/>
          <w:sz w:val="23"/>
          <w:szCs w:val="23"/>
        </w:rPr>
        <w:t>注册地址：武汉市江汉区武汉中央商务区泛海国际</w:t>
      </w:r>
      <w:r>
        <w:rPr>
          <w:color w:val="000000"/>
          <w:sz w:val="23"/>
          <w:szCs w:val="23"/>
        </w:rPr>
        <w:t>SOHO</w:t>
      </w:r>
      <w:r>
        <w:rPr>
          <w:rFonts w:hint="eastAsia"/>
          <w:color w:val="000000"/>
          <w:sz w:val="23"/>
          <w:szCs w:val="23"/>
        </w:rPr>
        <w:t>城（一期第</w:t>
      </w:r>
      <w:r>
        <w:rPr>
          <w:color w:val="000000"/>
          <w:sz w:val="23"/>
          <w:szCs w:val="23"/>
        </w:rPr>
        <w:t>7</w:t>
      </w:r>
      <w:r>
        <w:rPr>
          <w:rFonts w:hint="eastAsia"/>
          <w:color w:val="000000"/>
          <w:sz w:val="23"/>
          <w:szCs w:val="23"/>
        </w:rPr>
        <w:t>幢</w:t>
      </w:r>
      <w:r>
        <w:rPr>
          <w:color w:val="000000"/>
          <w:sz w:val="23"/>
          <w:szCs w:val="23"/>
        </w:rPr>
        <w:t>23</w:t>
      </w:r>
      <w:r>
        <w:rPr>
          <w:rFonts w:hint="eastAsia"/>
          <w:color w:val="000000"/>
          <w:sz w:val="23"/>
          <w:szCs w:val="23"/>
        </w:rPr>
        <w:t>层</w:t>
      </w:r>
      <w:r>
        <w:rPr>
          <w:color w:val="000000"/>
          <w:sz w:val="23"/>
          <w:szCs w:val="23"/>
        </w:rPr>
        <w:t>1</w:t>
      </w:r>
      <w:r>
        <w:rPr>
          <w:rFonts w:hint="eastAsia"/>
          <w:color w:val="000000"/>
          <w:sz w:val="23"/>
          <w:szCs w:val="23"/>
        </w:rPr>
        <w:t>号、</w:t>
      </w:r>
      <w:r>
        <w:rPr>
          <w:color w:val="000000"/>
          <w:sz w:val="23"/>
          <w:szCs w:val="23"/>
        </w:rPr>
        <w:t>4</w:t>
      </w:r>
      <w:r>
        <w:rPr>
          <w:rFonts w:hint="eastAsia"/>
          <w:color w:val="000000"/>
          <w:sz w:val="23"/>
          <w:szCs w:val="23"/>
        </w:rPr>
        <w:t>号）</w:t>
      </w:r>
      <w:r>
        <w:rPr>
          <w:color w:val="000000"/>
          <w:sz w:val="23"/>
          <w:szCs w:val="23"/>
        </w:rPr>
        <w:t xml:space="preserve"> </w:t>
      </w:r>
    </w:p>
    <w:p w:rsidR="006170D3" w:rsidRDefault="006170D3">
      <w:pPr>
        <w:spacing w:line="360" w:lineRule="auto"/>
        <w:ind w:firstLineChars="200" w:firstLine="460"/>
        <w:rPr>
          <w:color w:val="000000"/>
          <w:sz w:val="23"/>
          <w:szCs w:val="23"/>
        </w:rPr>
      </w:pPr>
      <w:r>
        <w:rPr>
          <w:rFonts w:hint="eastAsia"/>
          <w:color w:val="000000"/>
          <w:sz w:val="23"/>
          <w:szCs w:val="23"/>
        </w:rPr>
        <w:t>办公地址：武汉市江汉区武汉中央商务区泛海国际</w:t>
      </w:r>
      <w:r>
        <w:rPr>
          <w:color w:val="000000"/>
          <w:sz w:val="23"/>
          <w:szCs w:val="23"/>
        </w:rPr>
        <w:t>SOHO</w:t>
      </w:r>
      <w:r>
        <w:rPr>
          <w:rFonts w:hint="eastAsia"/>
          <w:color w:val="000000"/>
          <w:sz w:val="23"/>
          <w:szCs w:val="23"/>
        </w:rPr>
        <w:t>城（一期第</w:t>
      </w:r>
      <w:r>
        <w:rPr>
          <w:color w:val="000000"/>
          <w:sz w:val="23"/>
          <w:szCs w:val="23"/>
        </w:rPr>
        <w:t>7</w:t>
      </w:r>
      <w:r>
        <w:rPr>
          <w:rFonts w:hint="eastAsia"/>
          <w:color w:val="000000"/>
          <w:sz w:val="23"/>
          <w:szCs w:val="23"/>
        </w:rPr>
        <w:t>幢</w:t>
      </w:r>
      <w:r>
        <w:rPr>
          <w:color w:val="000000"/>
          <w:sz w:val="23"/>
          <w:szCs w:val="23"/>
        </w:rPr>
        <w:t>23</w:t>
      </w:r>
      <w:r>
        <w:rPr>
          <w:rFonts w:hint="eastAsia"/>
          <w:color w:val="000000"/>
          <w:sz w:val="23"/>
          <w:szCs w:val="23"/>
        </w:rPr>
        <w:t>层</w:t>
      </w:r>
      <w:r>
        <w:rPr>
          <w:color w:val="000000"/>
          <w:sz w:val="23"/>
          <w:szCs w:val="23"/>
        </w:rPr>
        <w:t>1</w:t>
      </w:r>
      <w:r>
        <w:rPr>
          <w:rFonts w:hint="eastAsia"/>
          <w:color w:val="000000"/>
          <w:sz w:val="23"/>
          <w:szCs w:val="23"/>
        </w:rPr>
        <w:t>号、</w:t>
      </w:r>
      <w:r>
        <w:rPr>
          <w:color w:val="000000"/>
          <w:sz w:val="23"/>
          <w:szCs w:val="23"/>
        </w:rPr>
        <w:t>4</w:t>
      </w:r>
      <w:r>
        <w:rPr>
          <w:rFonts w:hint="eastAsia"/>
          <w:color w:val="000000"/>
          <w:sz w:val="23"/>
          <w:szCs w:val="23"/>
        </w:rPr>
        <w:t>号）</w:t>
      </w:r>
      <w:r>
        <w:rPr>
          <w:color w:val="000000"/>
          <w:sz w:val="23"/>
          <w:szCs w:val="23"/>
        </w:rPr>
        <w:t xml:space="preserve"> </w:t>
      </w:r>
    </w:p>
    <w:p w:rsidR="006170D3" w:rsidRDefault="006170D3">
      <w:pPr>
        <w:spacing w:line="360" w:lineRule="auto"/>
        <w:ind w:firstLineChars="200" w:firstLine="460"/>
        <w:rPr>
          <w:color w:val="000000"/>
          <w:sz w:val="23"/>
          <w:szCs w:val="23"/>
        </w:rPr>
      </w:pPr>
      <w:r>
        <w:rPr>
          <w:rFonts w:hint="eastAsia"/>
          <w:color w:val="000000"/>
          <w:sz w:val="23"/>
          <w:szCs w:val="23"/>
        </w:rPr>
        <w:t>法定代表人：陶捷</w:t>
      </w:r>
    </w:p>
    <w:p w:rsidR="006170D3" w:rsidRDefault="006170D3">
      <w:pPr>
        <w:spacing w:line="360" w:lineRule="auto"/>
        <w:ind w:firstLineChars="200" w:firstLine="460"/>
        <w:rPr>
          <w:color w:val="000000"/>
          <w:sz w:val="23"/>
          <w:szCs w:val="23"/>
        </w:rPr>
      </w:pPr>
      <w:r>
        <w:rPr>
          <w:rFonts w:hint="eastAsia"/>
          <w:color w:val="000000"/>
          <w:sz w:val="23"/>
          <w:szCs w:val="23"/>
        </w:rPr>
        <w:t>电话：</w:t>
      </w:r>
      <w:r>
        <w:rPr>
          <w:color w:val="000000"/>
          <w:sz w:val="23"/>
          <w:szCs w:val="23"/>
        </w:rPr>
        <w:t>027-83863772</w:t>
      </w:r>
    </w:p>
    <w:p w:rsidR="006170D3" w:rsidRDefault="006170D3">
      <w:pPr>
        <w:spacing w:line="360" w:lineRule="auto"/>
        <w:ind w:firstLineChars="200" w:firstLine="460"/>
        <w:rPr>
          <w:color w:val="000000"/>
          <w:sz w:val="23"/>
          <w:szCs w:val="23"/>
        </w:rPr>
      </w:pPr>
      <w:r>
        <w:rPr>
          <w:rFonts w:hint="eastAsia"/>
          <w:color w:val="000000"/>
          <w:sz w:val="23"/>
          <w:szCs w:val="23"/>
        </w:rPr>
        <w:t>传真：</w:t>
      </w:r>
      <w:r>
        <w:rPr>
          <w:color w:val="000000"/>
          <w:sz w:val="23"/>
          <w:szCs w:val="23"/>
        </w:rPr>
        <w:t>027-83862682</w:t>
      </w:r>
    </w:p>
    <w:p w:rsidR="006170D3" w:rsidRDefault="006170D3">
      <w:pPr>
        <w:spacing w:line="360" w:lineRule="auto"/>
        <w:ind w:firstLineChars="200" w:firstLine="460"/>
        <w:rPr>
          <w:color w:val="000000"/>
          <w:sz w:val="23"/>
          <w:szCs w:val="23"/>
        </w:rPr>
      </w:pPr>
      <w:r>
        <w:rPr>
          <w:rFonts w:hint="eastAsia"/>
          <w:color w:val="000000"/>
          <w:sz w:val="23"/>
          <w:szCs w:val="23"/>
        </w:rPr>
        <w:t>邮编：</w:t>
      </w:r>
      <w:r>
        <w:rPr>
          <w:color w:val="000000"/>
          <w:sz w:val="23"/>
          <w:szCs w:val="23"/>
        </w:rPr>
        <w:t>430000</w:t>
      </w:r>
    </w:p>
    <w:p w:rsidR="006170D3" w:rsidRDefault="006170D3">
      <w:pPr>
        <w:spacing w:line="360" w:lineRule="auto"/>
        <w:ind w:firstLineChars="200" w:firstLine="460"/>
        <w:rPr>
          <w:color w:val="000000"/>
          <w:sz w:val="23"/>
          <w:szCs w:val="23"/>
        </w:rPr>
      </w:pPr>
      <w:r>
        <w:rPr>
          <w:rFonts w:hint="eastAsia"/>
          <w:color w:val="000000"/>
          <w:sz w:val="23"/>
          <w:szCs w:val="23"/>
        </w:rPr>
        <w:t>公司网站：</w:t>
      </w:r>
      <w:r>
        <w:rPr>
          <w:color w:val="000000"/>
          <w:sz w:val="23"/>
          <w:szCs w:val="23"/>
        </w:rPr>
        <w:t xml:space="preserve"> www.buyfunds.cn</w:t>
      </w:r>
    </w:p>
    <w:p w:rsidR="006170D3" w:rsidRDefault="006170D3">
      <w:pPr>
        <w:spacing w:line="360" w:lineRule="auto"/>
        <w:ind w:firstLineChars="200" w:firstLine="460"/>
        <w:rPr>
          <w:color w:val="000000"/>
          <w:sz w:val="23"/>
          <w:szCs w:val="23"/>
        </w:rPr>
      </w:pPr>
      <w:r>
        <w:rPr>
          <w:rFonts w:hint="eastAsia"/>
          <w:color w:val="000000"/>
          <w:sz w:val="23"/>
          <w:szCs w:val="23"/>
        </w:rPr>
        <w:t>（</w:t>
      </w:r>
      <w:r>
        <w:rPr>
          <w:color w:val="000000"/>
          <w:sz w:val="23"/>
          <w:szCs w:val="23"/>
        </w:rPr>
        <w:t>58</w:t>
      </w:r>
      <w:r>
        <w:rPr>
          <w:rFonts w:hint="eastAsia"/>
          <w:color w:val="000000"/>
          <w:sz w:val="23"/>
          <w:szCs w:val="23"/>
        </w:rPr>
        <w:t>）天津万家财富资产管理有限公司</w:t>
      </w:r>
    </w:p>
    <w:p w:rsidR="006170D3" w:rsidRDefault="006170D3">
      <w:pPr>
        <w:spacing w:line="360" w:lineRule="auto"/>
        <w:ind w:firstLineChars="200" w:firstLine="460"/>
        <w:rPr>
          <w:color w:val="000000"/>
          <w:sz w:val="23"/>
          <w:szCs w:val="23"/>
        </w:rPr>
      </w:pPr>
      <w:r>
        <w:rPr>
          <w:rFonts w:hint="eastAsia"/>
          <w:color w:val="000000"/>
          <w:sz w:val="23"/>
          <w:szCs w:val="23"/>
        </w:rPr>
        <w:t>注册地址：天津自贸区（中心商务区）迎宾大道</w:t>
      </w:r>
      <w:r>
        <w:rPr>
          <w:color w:val="000000"/>
          <w:sz w:val="23"/>
          <w:szCs w:val="23"/>
        </w:rPr>
        <w:t>1988</w:t>
      </w:r>
      <w:r>
        <w:rPr>
          <w:rFonts w:hint="eastAsia"/>
          <w:color w:val="000000"/>
          <w:sz w:val="23"/>
          <w:szCs w:val="23"/>
        </w:rPr>
        <w:t>号滨海浙商大厦公寓</w:t>
      </w:r>
      <w:r>
        <w:rPr>
          <w:color w:val="000000"/>
          <w:sz w:val="23"/>
          <w:szCs w:val="23"/>
        </w:rPr>
        <w:t>2-2413</w:t>
      </w:r>
      <w:r>
        <w:rPr>
          <w:rFonts w:hint="eastAsia"/>
          <w:color w:val="000000"/>
          <w:sz w:val="23"/>
          <w:szCs w:val="23"/>
        </w:rPr>
        <w:t>室</w:t>
      </w:r>
      <w:r>
        <w:rPr>
          <w:color w:val="000000"/>
          <w:sz w:val="23"/>
          <w:szCs w:val="23"/>
        </w:rPr>
        <w:t xml:space="preserve"> </w:t>
      </w:r>
    </w:p>
    <w:p w:rsidR="006170D3" w:rsidRDefault="006170D3">
      <w:pPr>
        <w:spacing w:line="360" w:lineRule="auto"/>
        <w:ind w:firstLineChars="200" w:firstLine="460"/>
        <w:rPr>
          <w:color w:val="000000"/>
          <w:sz w:val="23"/>
          <w:szCs w:val="23"/>
        </w:rPr>
      </w:pPr>
      <w:r>
        <w:rPr>
          <w:rFonts w:hint="eastAsia"/>
          <w:color w:val="000000"/>
          <w:sz w:val="23"/>
          <w:szCs w:val="23"/>
        </w:rPr>
        <w:t>办公地址：</w:t>
      </w:r>
      <w:r>
        <w:rPr>
          <w:color w:val="000000"/>
          <w:sz w:val="23"/>
          <w:szCs w:val="23"/>
        </w:rPr>
        <w:t xml:space="preserve"> </w:t>
      </w:r>
      <w:r>
        <w:rPr>
          <w:rFonts w:hint="eastAsia"/>
          <w:color w:val="000000"/>
          <w:sz w:val="23"/>
          <w:szCs w:val="23"/>
        </w:rPr>
        <w:t>北京市西城区丰盛胡同</w:t>
      </w:r>
      <w:r>
        <w:rPr>
          <w:color w:val="000000"/>
          <w:sz w:val="23"/>
          <w:szCs w:val="23"/>
        </w:rPr>
        <w:t>28</w:t>
      </w:r>
      <w:r>
        <w:rPr>
          <w:rFonts w:hint="eastAsia"/>
          <w:color w:val="000000"/>
          <w:sz w:val="23"/>
          <w:szCs w:val="23"/>
        </w:rPr>
        <w:t>号太平洋保险大厦</w:t>
      </w:r>
      <w:r>
        <w:rPr>
          <w:color w:val="000000"/>
          <w:sz w:val="23"/>
          <w:szCs w:val="23"/>
        </w:rPr>
        <w:t>A</w:t>
      </w:r>
      <w:r>
        <w:rPr>
          <w:rFonts w:hint="eastAsia"/>
          <w:color w:val="000000"/>
          <w:sz w:val="23"/>
          <w:szCs w:val="23"/>
        </w:rPr>
        <w:t>座</w:t>
      </w:r>
      <w:r>
        <w:rPr>
          <w:color w:val="000000"/>
          <w:sz w:val="23"/>
          <w:szCs w:val="23"/>
        </w:rPr>
        <w:t>5</w:t>
      </w:r>
      <w:r>
        <w:rPr>
          <w:rFonts w:hint="eastAsia"/>
          <w:color w:val="000000"/>
          <w:sz w:val="23"/>
          <w:szCs w:val="23"/>
        </w:rPr>
        <w:t>层</w:t>
      </w:r>
    </w:p>
    <w:p w:rsidR="006170D3" w:rsidRDefault="006170D3">
      <w:pPr>
        <w:spacing w:line="360" w:lineRule="auto"/>
        <w:ind w:firstLineChars="200" w:firstLine="460"/>
        <w:rPr>
          <w:color w:val="000000"/>
          <w:sz w:val="23"/>
          <w:szCs w:val="23"/>
        </w:rPr>
      </w:pPr>
      <w:r>
        <w:rPr>
          <w:rFonts w:hint="eastAsia"/>
          <w:color w:val="000000"/>
          <w:sz w:val="23"/>
          <w:szCs w:val="23"/>
        </w:rPr>
        <w:t>法定代表人：李修辞</w:t>
      </w:r>
      <w:r>
        <w:rPr>
          <w:color w:val="000000"/>
          <w:sz w:val="23"/>
          <w:szCs w:val="23"/>
        </w:rPr>
        <w:t xml:space="preserve"> </w:t>
      </w:r>
    </w:p>
    <w:p w:rsidR="006170D3" w:rsidRDefault="006170D3">
      <w:pPr>
        <w:spacing w:line="360" w:lineRule="auto"/>
        <w:ind w:firstLineChars="200" w:firstLine="460"/>
        <w:rPr>
          <w:color w:val="000000"/>
          <w:sz w:val="23"/>
          <w:szCs w:val="23"/>
        </w:rPr>
      </w:pPr>
      <w:r>
        <w:rPr>
          <w:rFonts w:hint="eastAsia"/>
          <w:color w:val="000000"/>
          <w:sz w:val="23"/>
          <w:szCs w:val="23"/>
        </w:rPr>
        <w:t>联系人：禇琦</w:t>
      </w:r>
      <w:r>
        <w:rPr>
          <w:color w:val="000000"/>
          <w:sz w:val="23"/>
          <w:szCs w:val="23"/>
        </w:rPr>
        <w:t xml:space="preserve"> </w:t>
      </w:r>
    </w:p>
    <w:p w:rsidR="006170D3" w:rsidRDefault="006170D3">
      <w:pPr>
        <w:spacing w:line="360" w:lineRule="auto"/>
        <w:ind w:firstLineChars="200" w:firstLine="460"/>
        <w:rPr>
          <w:color w:val="000000"/>
          <w:sz w:val="23"/>
          <w:szCs w:val="23"/>
        </w:rPr>
      </w:pPr>
      <w:r>
        <w:rPr>
          <w:rFonts w:hint="eastAsia"/>
          <w:color w:val="000000"/>
          <w:sz w:val="23"/>
          <w:szCs w:val="23"/>
        </w:rPr>
        <w:t>电话：</w:t>
      </w:r>
      <w:r>
        <w:rPr>
          <w:color w:val="000000"/>
          <w:sz w:val="23"/>
          <w:szCs w:val="23"/>
        </w:rPr>
        <w:t>010-59013828</w:t>
      </w:r>
    </w:p>
    <w:p w:rsidR="006170D3" w:rsidRDefault="006170D3">
      <w:pPr>
        <w:spacing w:line="360" w:lineRule="auto"/>
        <w:ind w:firstLineChars="200" w:firstLine="460"/>
        <w:rPr>
          <w:color w:val="000000"/>
          <w:sz w:val="23"/>
          <w:szCs w:val="23"/>
        </w:rPr>
      </w:pPr>
      <w:r>
        <w:rPr>
          <w:rFonts w:hint="eastAsia"/>
          <w:color w:val="000000"/>
          <w:sz w:val="23"/>
          <w:szCs w:val="23"/>
        </w:rPr>
        <w:t>传真：</w:t>
      </w:r>
      <w:r>
        <w:rPr>
          <w:color w:val="000000"/>
          <w:sz w:val="23"/>
          <w:szCs w:val="23"/>
        </w:rPr>
        <w:t>010-59013703</w:t>
      </w:r>
    </w:p>
    <w:p w:rsidR="006170D3" w:rsidRDefault="006170D3">
      <w:pPr>
        <w:spacing w:line="360" w:lineRule="auto"/>
        <w:ind w:firstLineChars="200" w:firstLine="460"/>
        <w:rPr>
          <w:color w:val="000000"/>
          <w:sz w:val="23"/>
          <w:szCs w:val="23"/>
        </w:rPr>
      </w:pPr>
      <w:r>
        <w:rPr>
          <w:rFonts w:hint="eastAsia"/>
          <w:color w:val="000000"/>
          <w:sz w:val="23"/>
          <w:szCs w:val="23"/>
        </w:rPr>
        <w:t>邮编：</w:t>
      </w:r>
      <w:r>
        <w:rPr>
          <w:color w:val="000000"/>
          <w:sz w:val="23"/>
          <w:szCs w:val="23"/>
        </w:rPr>
        <w:t>100032</w:t>
      </w:r>
    </w:p>
    <w:p w:rsidR="00306030" w:rsidRPr="00306030" w:rsidRDefault="00306030" w:rsidP="00306030">
      <w:pPr>
        <w:spacing w:line="360" w:lineRule="auto"/>
        <w:ind w:firstLineChars="200" w:firstLine="460"/>
        <w:rPr>
          <w:color w:val="000000"/>
          <w:sz w:val="23"/>
          <w:szCs w:val="23"/>
        </w:rPr>
      </w:pPr>
      <w:r w:rsidRPr="00306030">
        <w:rPr>
          <w:rFonts w:hint="eastAsia"/>
          <w:color w:val="000000"/>
          <w:sz w:val="23"/>
          <w:szCs w:val="23"/>
        </w:rPr>
        <w:t>（</w:t>
      </w:r>
      <w:r w:rsidRPr="00306030">
        <w:rPr>
          <w:rFonts w:hint="eastAsia"/>
          <w:color w:val="000000"/>
          <w:sz w:val="23"/>
          <w:szCs w:val="23"/>
        </w:rPr>
        <w:t>59</w:t>
      </w:r>
      <w:r w:rsidRPr="00306030">
        <w:rPr>
          <w:rFonts w:hint="eastAsia"/>
          <w:color w:val="000000"/>
          <w:sz w:val="23"/>
          <w:szCs w:val="23"/>
        </w:rPr>
        <w:t>）万联证券股份有限公司</w:t>
      </w:r>
    </w:p>
    <w:p w:rsidR="00306030" w:rsidRPr="00306030" w:rsidRDefault="00306030" w:rsidP="00306030">
      <w:pPr>
        <w:spacing w:line="360" w:lineRule="auto"/>
        <w:ind w:firstLineChars="200" w:firstLine="460"/>
        <w:rPr>
          <w:color w:val="000000"/>
          <w:sz w:val="23"/>
          <w:szCs w:val="23"/>
        </w:rPr>
      </w:pPr>
      <w:r w:rsidRPr="00306030">
        <w:rPr>
          <w:rFonts w:hint="eastAsia"/>
          <w:color w:val="000000"/>
          <w:sz w:val="23"/>
          <w:szCs w:val="23"/>
        </w:rPr>
        <w:t>注册地址：广东省广州市天河区珠江东路</w:t>
      </w:r>
      <w:r w:rsidRPr="00306030">
        <w:rPr>
          <w:rFonts w:hint="eastAsia"/>
          <w:color w:val="000000"/>
          <w:sz w:val="23"/>
          <w:szCs w:val="23"/>
        </w:rPr>
        <w:t>11</w:t>
      </w:r>
      <w:r w:rsidRPr="00306030">
        <w:rPr>
          <w:rFonts w:hint="eastAsia"/>
          <w:color w:val="000000"/>
          <w:sz w:val="23"/>
          <w:szCs w:val="23"/>
        </w:rPr>
        <w:t>号高德置地广场</w:t>
      </w:r>
      <w:r w:rsidRPr="00306030">
        <w:rPr>
          <w:rFonts w:hint="eastAsia"/>
          <w:color w:val="000000"/>
          <w:sz w:val="23"/>
          <w:szCs w:val="23"/>
        </w:rPr>
        <w:t>F</w:t>
      </w:r>
      <w:r w:rsidRPr="00306030">
        <w:rPr>
          <w:rFonts w:hint="eastAsia"/>
          <w:color w:val="000000"/>
          <w:sz w:val="23"/>
          <w:szCs w:val="23"/>
        </w:rPr>
        <w:t>座</w:t>
      </w:r>
      <w:r w:rsidRPr="00306030">
        <w:rPr>
          <w:rFonts w:hint="eastAsia"/>
          <w:color w:val="000000"/>
          <w:sz w:val="23"/>
          <w:szCs w:val="23"/>
        </w:rPr>
        <w:t>18</w:t>
      </w:r>
      <w:r w:rsidRPr="00306030">
        <w:rPr>
          <w:rFonts w:hint="eastAsia"/>
          <w:color w:val="000000"/>
          <w:sz w:val="23"/>
          <w:szCs w:val="23"/>
        </w:rPr>
        <w:t>、</w:t>
      </w:r>
      <w:r w:rsidRPr="00306030">
        <w:rPr>
          <w:rFonts w:hint="eastAsia"/>
          <w:color w:val="000000"/>
          <w:sz w:val="23"/>
          <w:szCs w:val="23"/>
        </w:rPr>
        <w:t>19</w:t>
      </w:r>
      <w:r w:rsidRPr="00306030">
        <w:rPr>
          <w:rFonts w:hint="eastAsia"/>
          <w:color w:val="000000"/>
          <w:sz w:val="23"/>
          <w:szCs w:val="23"/>
        </w:rPr>
        <w:t>号</w:t>
      </w:r>
    </w:p>
    <w:p w:rsidR="00306030" w:rsidRPr="00306030" w:rsidRDefault="00306030" w:rsidP="00306030">
      <w:pPr>
        <w:spacing w:line="360" w:lineRule="auto"/>
        <w:ind w:firstLineChars="200" w:firstLine="460"/>
        <w:rPr>
          <w:color w:val="000000"/>
          <w:sz w:val="23"/>
          <w:szCs w:val="23"/>
        </w:rPr>
      </w:pPr>
      <w:r w:rsidRPr="00306030">
        <w:rPr>
          <w:rFonts w:hint="eastAsia"/>
          <w:color w:val="000000"/>
          <w:sz w:val="23"/>
          <w:szCs w:val="23"/>
        </w:rPr>
        <w:t>办公地址：广东省广州市天河区珠江东路</w:t>
      </w:r>
      <w:r w:rsidRPr="00306030">
        <w:rPr>
          <w:rFonts w:hint="eastAsia"/>
          <w:color w:val="000000"/>
          <w:sz w:val="23"/>
          <w:szCs w:val="23"/>
        </w:rPr>
        <w:t>13</w:t>
      </w:r>
      <w:r w:rsidRPr="00306030">
        <w:rPr>
          <w:rFonts w:hint="eastAsia"/>
          <w:color w:val="000000"/>
          <w:sz w:val="23"/>
          <w:szCs w:val="23"/>
        </w:rPr>
        <w:t>号高德置地广场</w:t>
      </w:r>
      <w:r w:rsidRPr="00306030">
        <w:rPr>
          <w:rFonts w:hint="eastAsia"/>
          <w:color w:val="000000"/>
          <w:sz w:val="23"/>
          <w:szCs w:val="23"/>
        </w:rPr>
        <w:t>E</w:t>
      </w:r>
      <w:r w:rsidRPr="00306030">
        <w:rPr>
          <w:rFonts w:hint="eastAsia"/>
          <w:color w:val="000000"/>
          <w:sz w:val="23"/>
          <w:szCs w:val="23"/>
        </w:rPr>
        <w:t>座</w:t>
      </w:r>
      <w:r w:rsidRPr="00306030">
        <w:rPr>
          <w:rFonts w:hint="eastAsia"/>
          <w:color w:val="000000"/>
          <w:sz w:val="23"/>
          <w:szCs w:val="23"/>
        </w:rPr>
        <w:t>12</w:t>
      </w:r>
      <w:r w:rsidRPr="00306030">
        <w:rPr>
          <w:rFonts w:hint="eastAsia"/>
          <w:color w:val="000000"/>
          <w:sz w:val="23"/>
          <w:szCs w:val="23"/>
        </w:rPr>
        <w:t>层</w:t>
      </w:r>
    </w:p>
    <w:p w:rsidR="00306030" w:rsidRPr="00306030" w:rsidRDefault="00306030" w:rsidP="00306030">
      <w:pPr>
        <w:spacing w:line="360" w:lineRule="auto"/>
        <w:ind w:firstLineChars="200" w:firstLine="460"/>
        <w:rPr>
          <w:color w:val="000000"/>
          <w:sz w:val="23"/>
          <w:szCs w:val="23"/>
        </w:rPr>
      </w:pPr>
      <w:r w:rsidRPr="00306030">
        <w:rPr>
          <w:rFonts w:hint="eastAsia"/>
          <w:color w:val="000000"/>
          <w:sz w:val="23"/>
          <w:szCs w:val="23"/>
        </w:rPr>
        <w:t>法定代表人：张建军</w:t>
      </w:r>
    </w:p>
    <w:p w:rsidR="00306030" w:rsidRPr="00306030" w:rsidRDefault="00306030" w:rsidP="00306030">
      <w:pPr>
        <w:spacing w:line="360" w:lineRule="auto"/>
        <w:ind w:firstLineChars="200" w:firstLine="460"/>
        <w:rPr>
          <w:color w:val="000000"/>
          <w:sz w:val="23"/>
          <w:szCs w:val="23"/>
        </w:rPr>
      </w:pPr>
      <w:r w:rsidRPr="00306030">
        <w:rPr>
          <w:rFonts w:hint="eastAsia"/>
          <w:color w:val="000000"/>
          <w:sz w:val="23"/>
          <w:szCs w:val="23"/>
        </w:rPr>
        <w:t>客服电话：</w:t>
      </w:r>
      <w:r w:rsidRPr="00306030">
        <w:rPr>
          <w:rFonts w:hint="eastAsia"/>
          <w:color w:val="000000"/>
          <w:sz w:val="23"/>
          <w:szCs w:val="23"/>
        </w:rPr>
        <w:t>95322</w:t>
      </w:r>
    </w:p>
    <w:p w:rsidR="00306030" w:rsidRPr="00306030" w:rsidRDefault="00306030" w:rsidP="00306030">
      <w:pPr>
        <w:spacing w:line="360" w:lineRule="auto"/>
        <w:ind w:firstLineChars="200" w:firstLine="460"/>
        <w:rPr>
          <w:color w:val="000000"/>
          <w:sz w:val="23"/>
          <w:szCs w:val="23"/>
        </w:rPr>
      </w:pPr>
      <w:r w:rsidRPr="00306030">
        <w:rPr>
          <w:rFonts w:hint="eastAsia"/>
          <w:color w:val="000000"/>
          <w:sz w:val="23"/>
          <w:szCs w:val="23"/>
        </w:rPr>
        <w:t>联系人：甘蕾</w:t>
      </w:r>
    </w:p>
    <w:p w:rsidR="00306030" w:rsidRPr="00306030" w:rsidRDefault="00306030" w:rsidP="00306030">
      <w:pPr>
        <w:spacing w:line="360" w:lineRule="auto"/>
        <w:ind w:firstLineChars="200" w:firstLine="460"/>
        <w:rPr>
          <w:color w:val="000000"/>
          <w:sz w:val="23"/>
          <w:szCs w:val="23"/>
        </w:rPr>
      </w:pPr>
      <w:r w:rsidRPr="00306030">
        <w:rPr>
          <w:rFonts w:hint="eastAsia"/>
          <w:color w:val="000000"/>
          <w:sz w:val="23"/>
          <w:szCs w:val="23"/>
        </w:rPr>
        <w:t>电话：</w:t>
      </w:r>
      <w:r w:rsidRPr="00306030">
        <w:rPr>
          <w:rFonts w:hint="eastAsia"/>
          <w:color w:val="000000"/>
          <w:sz w:val="23"/>
          <w:szCs w:val="23"/>
        </w:rPr>
        <w:t>020-38286026</w:t>
      </w:r>
    </w:p>
    <w:p w:rsidR="00306030" w:rsidRDefault="00306030" w:rsidP="00306030">
      <w:pPr>
        <w:spacing w:line="360" w:lineRule="auto"/>
        <w:ind w:firstLineChars="200" w:firstLine="460"/>
        <w:rPr>
          <w:color w:val="000000"/>
          <w:sz w:val="23"/>
          <w:szCs w:val="23"/>
        </w:rPr>
      </w:pPr>
      <w:r w:rsidRPr="00306030">
        <w:rPr>
          <w:rFonts w:hint="eastAsia"/>
          <w:color w:val="000000"/>
          <w:sz w:val="23"/>
          <w:szCs w:val="23"/>
        </w:rPr>
        <w:t>网址：</w:t>
      </w:r>
      <w:r w:rsidRPr="00306030">
        <w:rPr>
          <w:rFonts w:hint="eastAsia"/>
          <w:color w:val="000000"/>
          <w:sz w:val="23"/>
          <w:szCs w:val="23"/>
        </w:rPr>
        <w:t>www.wlzq.cn</w:t>
      </w:r>
    </w:p>
    <w:p w:rsidR="00707A1C" w:rsidRPr="000B1EBF" w:rsidRDefault="006B1336" w:rsidP="006B1336">
      <w:pPr>
        <w:spacing w:line="360" w:lineRule="auto"/>
        <w:ind w:firstLineChars="200" w:firstLine="460"/>
        <w:rPr>
          <w:rFonts w:ascii="宋体" w:hAnsi="宋体" w:cs="宋体"/>
          <w:kern w:val="0"/>
          <w:sz w:val="23"/>
          <w:szCs w:val="23"/>
        </w:rPr>
      </w:pPr>
      <w:r w:rsidRPr="006B1336">
        <w:rPr>
          <w:rFonts w:hint="eastAsia"/>
          <w:color w:val="000000"/>
          <w:sz w:val="23"/>
          <w:szCs w:val="23"/>
        </w:rPr>
        <w:t>（</w:t>
      </w:r>
      <w:r w:rsidR="00306030">
        <w:rPr>
          <w:rFonts w:hint="eastAsia"/>
          <w:color w:val="000000"/>
          <w:sz w:val="23"/>
          <w:szCs w:val="23"/>
        </w:rPr>
        <w:t>60</w:t>
      </w:r>
      <w:r w:rsidRPr="006B1336">
        <w:rPr>
          <w:rFonts w:hint="eastAsia"/>
          <w:color w:val="000000"/>
          <w:sz w:val="23"/>
          <w:szCs w:val="23"/>
        </w:rPr>
        <w:t>）其他销售机构具体名单详见基金份额发售公告以及基金管理人届时发布的调整销售机构的相关公告</w:t>
      </w:r>
      <w:r w:rsidR="000B1EBF" w:rsidRPr="000B1EBF">
        <w:rPr>
          <w:rFonts w:ascii="宋体" w:hAnsi="宋体" w:cs="宋体" w:hint="eastAsia"/>
          <w:kern w:val="0"/>
          <w:sz w:val="23"/>
          <w:szCs w:val="23"/>
        </w:rPr>
        <w:t>。</w:t>
      </w:r>
    </w:p>
    <w:p w:rsidR="00C32FCB" w:rsidRPr="00555B05" w:rsidRDefault="00C32FCB" w:rsidP="00316BC5">
      <w:pPr>
        <w:spacing w:line="360" w:lineRule="auto"/>
        <w:ind w:firstLineChars="250" w:firstLine="575"/>
        <w:rPr>
          <w:rFonts w:ascii="宋体" w:hAnsi="宋体" w:cs="宋体"/>
          <w:kern w:val="0"/>
          <w:sz w:val="23"/>
          <w:szCs w:val="23"/>
        </w:rPr>
      </w:pPr>
      <w:r w:rsidRPr="00555B05">
        <w:rPr>
          <w:rFonts w:ascii="宋体" w:hAnsi="宋体" w:cs="宋体" w:hint="eastAsia"/>
          <w:sz w:val="23"/>
          <w:szCs w:val="23"/>
        </w:rPr>
        <w:t>（二）</w:t>
      </w:r>
      <w:r w:rsidRPr="00555B05">
        <w:rPr>
          <w:rFonts w:ascii="宋体" w:hAnsi="宋体" w:cs="宋体"/>
          <w:kern w:val="0"/>
          <w:sz w:val="23"/>
          <w:szCs w:val="23"/>
        </w:rPr>
        <w:t>登记机构</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名称：德邦基金管理有限公司</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住所：上海市虹口区吴淞路218号宝矿国际大厦35层</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办公地址：上海市虹口区吴淞路218号宝矿国际大厦35层</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法定代表人：</w:t>
      </w:r>
      <w:r w:rsidR="003F6CC6">
        <w:rPr>
          <w:rFonts w:ascii="宋体" w:hAnsi="宋体" w:cs="宋体" w:hint="eastAsia"/>
          <w:kern w:val="0"/>
          <w:sz w:val="23"/>
          <w:szCs w:val="23"/>
        </w:rPr>
        <w:t>左畅</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联系电话：021-26010999</w:t>
      </w:r>
    </w:p>
    <w:p w:rsidR="00DC0DBD" w:rsidRPr="00555B05"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联系人：吴培金</w:t>
      </w:r>
    </w:p>
    <w:p w:rsidR="00DC0DBD" w:rsidRPr="00555B05" w:rsidRDefault="00D51115" w:rsidP="00DC0DBD">
      <w:pPr>
        <w:spacing w:line="360" w:lineRule="auto"/>
        <w:ind w:firstLineChars="200" w:firstLine="460"/>
        <w:rPr>
          <w:rFonts w:ascii="宋体" w:hAnsi="宋体" w:cs="宋体"/>
          <w:kern w:val="0"/>
          <w:sz w:val="23"/>
          <w:szCs w:val="23"/>
        </w:rPr>
      </w:pPr>
      <w:r>
        <w:rPr>
          <w:rFonts w:ascii="宋体" w:hAnsi="宋体" w:cs="宋体" w:hint="eastAsia"/>
          <w:sz w:val="23"/>
          <w:szCs w:val="23"/>
        </w:rPr>
        <w:t>（</w:t>
      </w:r>
      <w:r w:rsidR="00F00B05">
        <w:rPr>
          <w:rFonts w:ascii="宋体" w:hAnsi="宋体" w:cs="宋体" w:hint="eastAsia"/>
          <w:sz w:val="23"/>
          <w:szCs w:val="23"/>
        </w:rPr>
        <w:t>三</w:t>
      </w:r>
      <w:r w:rsidRPr="00555B05">
        <w:rPr>
          <w:rFonts w:ascii="宋体" w:hAnsi="宋体" w:cs="宋体" w:hint="eastAsia"/>
          <w:sz w:val="23"/>
          <w:szCs w:val="23"/>
        </w:rPr>
        <w:t>）</w:t>
      </w:r>
      <w:r w:rsidR="00DC0DBD" w:rsidRPr="00555B05">
        <w:rPr>
          <w:rFonts w:ascii="宋体" w:hAnsi="宋体" w:cs="宋体" w:hint="eastAsia"/>
          <w:kern w:val="0"/>
          <w:sz w:val="23"/>
          <w:szCs w:val="23"/>
        </w:rPr>
        <w:t>出具法律意见书的律师事务所</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名称：上海市通力律师事务所</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住所：上海市银城中路68号19楼</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办公地址：上海市银城中路68号19楼</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负责人：俞卫锋</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电话：021-31358666</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传真：021-31358600</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联系人：孙睿</w:t>
      </w:r>
    </w:p>
    <w:p w:rsidR="00DC0DBD" w:rsidRPr="00555B05"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经办律师：黎明、孙睿</w:t>
      </w:r>
    </w:p>
    <w:p w:rsidR="00DC0DBD" w:rsidRPr="00555B05" w:rsidRDefault="00F00B05" w:rsidP="00DC0DBD">
      <w:pPr>
        <w:spacing w:line="360" w:lineRule="auto"/>
        <w:ind w:firstLineChars="200" w:firstLine="460"/>
        <w:rPr>
          <w:rFonts w:ascii="宋体" w:hAnsi="宋体" w:cs="宋体"/>
          <w:kern w:val="0"/>
          <w:sz w:val="23"/>
          <w:szCs w:val="23"/>
        </w:rPr>
      </w:pPr>
      <w:r>
        <w:rPr>
          <w:rFonts w:ascii="宋体" w:hAnsi="宋体" w:cs="宋体" w:hint="eastAsia"/>
          <w:sz w:val="23"/>
          <w:szCs w:val="23"/>
        </w:rPr>
        <w:t>（四</w:t>
      </w:r>
      <w:r w:rsidRPr="00555B05">
        <w:rPr>
          <w:rFonts w:ascii="宋体" w:hAnsi="宋体" w:cs="宋体" w:hint="eastAsia"/>
          <w:sz w:val="23"/>
          <w:szCs w:val="23"/>
        </w:rPr>
        <w:t>）</w:t>
      </w:r>
      <w:r w:rsidR="00DC0DBD" w:rsidRPr="00555B05">
        <w:rPr>
          <w:rFonts w:ascii="宋体" w:hAnsi="宋体" w:cs="宋体" w:hint="eastAsia"/>
          <w:kern w:val="0"/>
          <w:sz w:val="23"/>
          <w:szCs w:val="23"/>
        </w:rPr>
        <w:t>审计基金财产的会计师事务所</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名称：安永华明会计师事务所（特殊普通合伙）</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 xml:space="preserve">法定代表人：葛明 </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 xml:space="preserve">住所：中国北京市东城区东长安街1号东方广场安永大楼16层 </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 xml:space="preserve">办公地址：中国北京市东城区东长安街1号东方广场安永大楼16层 </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 xml:space="preserve">邮政编码：100738 </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 xml:space="preserve">公司电话：010-58153000  </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 xml:space="preserve">公司传真：010-85188298  </w:t>
      </w:r>
    </w:p>
    <w:p w:rsidR="006B1336" w:rsidRPr="006B1336" w:rsidRDefault="006B1336" w:rsidP="006B1336">
      <w:pPr>
        <w:spacing w:line="360" w:lineRule="auto"/>
        <w:ind w:firstLineChars="200" w:firstLine="460"/>
        <w:rPr>
          <w:rFonts w:ascii="宋体" w:hAnsi="宋体" w:cs="宋体"/>
          <w:kern w:val="0"/>
          <w:sz w:val="23"/>
          <w:szCs w:val="23"/>
        </w:rPr>
      </w:pPr>
      <w:r w:rsidRPr="006B1336">
        <w:rPr>
          <w:rFonts w:ascii="宋体" w:hAnsi="宋体" w:cs="宋体" w:hint="eastAsia"/>
          <w:kern w:val="0"/>
          <w:sz w:val="23"/>
          <w:szCs w:val="23"/>
        </w:rPr>
        <w:t>签章会计师：陈露、蔺育化</w:t>
      </w:r>
    </w:p>
    <w:p w:rsidR="00C32FCB" w:rsidRPr="00555B05" w:rsidRDefault="006B1336" w:rsidP="006B1336">
      <w:pPr>
        <w:spacing w:line="360" w:lineRule="auto"/>
        <w:ind w:firstLineChars="200" w:firstLine="460"/>
        <w:rPr>
          <w:rFonts w:ascii="宋体" w:hAnsi="宋体" w:cs="宋体"/>
          <w:color w:val="000000"/>
          <w:kern w:val="0"/>
          <w:sz w:val="23"/>
          <w:szCs w:val="23"/>
        </w:rPr>
      </w:pPr>
      <w:r w:rsidRPr="006B1336">
        <w:rPr>
          <w:rFonts w:ascii="宋体" w:hAnsi="宋体" w:cs="宋体" w:hint="eastAsia"/>
          <w:kern w:val="0"/>
          <w:sz w:val="23"/>
          <w:szCs w:val="23"/>
        </w:rPr>
        <w:t>业务联系人：蔺育化</w:t>
      </w:r>
    </w:p>
    <w:p w:rsidR="004D227E" w:rsidRPr="00555B05" w:rsidRDefault="004D227E" w:rsidP="004D227E">
      <w:pPr>
        <w:spacing w:line="360" w:lineRule="auto"/>
        <w:ind w:firstLineChars="200" w:firstLine="462"/>
        <w:rPr>
          <w:b/>
          <w:sz w:val="23"/>
          <w:szCs w:val="23"/>
        </w:rPr>
      </w:pPr>
    </w:p>
    <w:p w:rsidR="004D227E" w:rsidRPr="00555B05" w:rsidRDefault="004D227E" w:rsidP="004D227E">
      <w:pPr>
        <w:spacing w:line="360" w:lineRule="auto"/>
        <w:ind w:firstLineChars="200" w:firstLine="462"/>
        <w:rPr>
          <w:b/>
          <w:sz w:val="23"/>
          <w:szCs w:val="23"/>
        </w:rPr>
      </w:pPr>
      <w:r w:rsidRPr="00555B05">
        <w:rPr>
          <w:rFonts w:hint="eastAsia"/>
          <w:b/>
          <w:sz w:val="23"/>
          <w:szCs w:val="23"/>
        </w:rPr>
        <w:t>四、基金的名称</w:t>
      </w:r>
    </w:p>
    <w:p w:rsidR="00C32FCB" w:rsidRPr="00555B05" w:rsidRDefault="0073535F" w:rsidP="004D227E">
      <w:pPr>
        <w:spacing w:line="360" w:lineRule="auto"/>
        <w:ind w:firstLineChars="200" w:firstLine="460"/>
        <w:rPr>
          <w:b/>
          <w:sz w:val="23"/>
          <w:szCs w:val="23"/>
        </w:rPr>
      </w:pPr>
      <w:r w:rsidRPr="00555B05">
        <w:rPr>
          <w:rFonts w:hint="eastAsia"/>
          <w:sz w:val="23"/>
          <w:szCs w:val="23"/>
        </w:rPr>
        <w:t>德邦</w:t>
      </w:r>
      <w:r w:rsidR="002A17AF" w:rsidRPr="00555B05">
        <w:rPr>
          <w:rFonts w:hint="eastAsia"/>
          <w:sz w:val="23"/>
          <w:szCs w:val="23"/>
        </w:rPr>
        <w:t>鑫星稳健</w:t>
      </w:r>
      <w:r w:rsidR="00F6692B" w:rsidRPr="00555B05">
        <w:rPr>
          <w:rFonts w:hint="eastAsia"/>
          <w:sz w:val="23"/>
          <w:szCs w:val="23"/>
        </w:rPr>
        <w:t>灵活配置混合型</w:t>
      </w:r>
      <w:r w:rsidRPr="00555B05">
        <w:rPr>
          <w:rFonts w:hint="eastAsia"/>
          <w:sz w:val="23"/>
          <w:szCs w:val="23"/>
        </w:rPr>
        <w:t>证券投资基金</w:t>
      </w:r>
    </w:p>
    <w:p w:rsidR="00C32FCB" w:rsidRPr="00555B05" w:rsidRDefault="00C32FCB" w:rsidP="00C32FCB">
      <w:pPr>
        <w:spacing w:line="360" w:lineRule="auto"/>
        <w:rPr>
          <w:sz w:val="23"/>
          <w:szCs w:val="23"/>
        </w:rPr>
      </w:pPr>
    </w:p>
    <w:p w:rsidR="004D227E" w:rsidRPr="00555B05" w:rsidRDefault="00C32FCB" w:rsidP="004D227E">
      <w:pPr>
        <w:spacing w:line="360" w:lineRule="auto"/>
        <w:ind w:firstLineChars="200" w:firstLine="462"/>
        <w:rPr>
          <w:b/>
          <w:sz w:val="23"/>
          <w:szCs w:val="23"/>
        </w:rPr>
      </w:pPr>
      <w:r w:rsidRPr="00555B05">
        <w:rPr>
          <w:rFonts w:hint="eastAsia"/>
          <w:b/>
          <w:sz w:val="23"/>
          <w:szCs w:val="23"/>
        </w:rPr>
        <w:t>五、基金的类型</w:t>
      </w:r>
    </w:p>
    <w:p w:rsidR="00C32FCB" w:rsidRPr="00555B05" w:rsidRDefault="00C32FCB" w:rsidP="004D227E">
      <w:pPr>
        <w:spacing w:line="360" w:lineRule="auto"/>
        <w:ind w:firstLineChars="200" w:firstLine="460"/>
        <w:rPr>
          <w:b/>
          <w:sz w:val="23"/>
          <w:szCs w:val="23"/>
        </w:rPr>
      </w:pPr>
      <w:r w:rsidRPr="00555B05">
        <w:rPr>
          <w:rFonts w:hint="eastAsia"/>
          <w:sz w:val="23"/>
          <w:szCs w:val="23"/>
        </w:rPr>
        <w:t>本基金类型：契约型开放式</w:t>
      </w:r>
      <w:r w:rsidR="004D227E" w:rsidRPr="00555B05">
        <w:rPr>
          <w:rFonts w:ascii="宋体" w:hAnsi="宋体" w:cs="宋体" w:hint="eastAsia"/>
          <w:color w:val="000000"/>
          <w:kern w:val="0"/>
          <w:sz w:val="23"/>
          <w:szCs w:val="23"/>
        </w:rPr>
        <w:t>、</w:t>
      </w:r>
      <w:r w:rsidR="00691A7A" w:rsidRPr="00691A7A">
        <w:rPr>
          <w:rFonts w:hint="eastAsia"/>
          <w:sz w:val="23"/>
          <w:szCs w:val="23"/>
        </w:rPr>
        <w:t>混合型证券投资基金</w:t>
      </w:r>
    </w:p>
    <w:p w:rsidR="00C32FCB" w:rsidRPr="00555B05" w:rsidRDefault="00C32FCB" w:rsidP="00C32FCB">
      <w:pPr>
        <w:spacing w:line="360" w:lineRule="auto"/>
        <w:rPr>
          <w:sz w:val="23"/>
          <w:szCs w:val="23"/>
        </w:rPr>
      </w:pPr>
    </w:p>
    <w:p w:rsidR="00C32FCB" w:rsidRPr="00555B05" w:rsidRDefault="00C32FCB" w:rsidP="004D227E">
      <w:pPr>
        <w:spacing w:line="360" w:lineRule="auto"/>
        <w:ind w:firstLineChars="200" w:firstLine="462"/>
        <w:rPr>
          <w:b/>
          <w:sz w:val="23"/>
          <w:szCs w:val="23"/>
        </w:rPr>
      </w:pPr>
      <w:r w:rsidRPr="00555B05">
        <w:rPr>
          <w:rFonts w:hint="eastAsia"/>
          <w:b/>
          <w:sz w:val="23"/>
          <w:szCs w:val="23"/>
        </w:rPr>
        <w:t>六、基金的投资目标</w:t>
      </w:r>
    </w:p>
    <w:p w:rsidR="00C32FCB" w:rsidRPr="00555B05" w:rsidRDefault="005167F3" w:rsidP="005167F3">
      <w:pPr>
        <w:spacing w:line="360" w:lineRule="auto"/>
        <w:ind w:firstLineChars="200" w:firstLine="460"/>
        <w:rPr>
          <w:sz w:val="23"/>
          <w:szCs w:val="23"/>
        </w:rPr>
      </w:pPr>
      <w:r w:rsidRPr="00555B05">
        <w:rPr>
          <w:rFonts w:hint="eastAsia"/>
          <w:sz w:val="23"/>
          <w:szCs w:val="23"/>
        </w:rPr>
        <w:t>本基金在严格控制风险的前提下，通过股票、债券等大类资产间的灵活配置，力求超越业绩比较基准的资产回报，为投资者实现资产长期稳健增值</w:t>
      </w:r>
      <w:r w:rsidR="00C32FCB" w:rsidRPr="00555B05">
        <w:rPr>
          <w:rFonts w:hint="eastAsia"/>
          <w:sz w:val="23"/>
          <w:szCs w:val="23"/>
        </w:rPr>
        <w:t>。</w:t>
      </w:r>
    </w:p>
    <w:p w:rsidR="00C32FCB" w:rsidRPr="00555B05" w:rsidRDefault="00C32FCB" w:rsidP="00C32FCB">
      <w:pPr>
        <w:spacing w:line="360" w:lineRule="auto"/>
        <w:rPr>
          <w:sz w:val="23"/>
          <w:szCs w:val="23"/>
        </w:rPr>
      </w:pPr>
    </w:p>
    <w:p w:rsidR="00C32FCB" w:rsidRPr="00555B05" w:rsidRDefault="00C32FCB" w:rsidP="004D227E">
      <w:pPr>
        <w:spacing w:line="360" w:lineRule="auto"/>
        <w:ind w:firstLineChars="200" w:firstLine="462"/>
        <w:rPr>
          <w:b/>
          <w:sz w:val="23"/>
          <w:szCs w:val="23"/>
        </w:rPr>
      </w:pPr>
      <w:r w:rsidRPr="00555B05">
        <w:rPr>
          <w:rFonts w:hint="eastAsia"/>
          <w:b/>
          <w:sz w:val="23"/>
          <w:szCs w:val="23"/>
        </w:rPr>
        <w:t>七、基金的投资范围</w:t>
      </w:r>
    </w:p>
    <w:p w:rsidR="00A8538D" w:rsidRPr="00555B05" w:rsidRDefault="00A8538D" w:rsidP="00A8538D">
      <w:pPr>
        <w:autoSpaceDE w:val="0"/>
        <w:autoSpaceDN w:val="0"/>
        <w:adjustRightInd w:val="0"/>
        <w:spacing w:line="360" w:lineRule="auto"/>
        <w:ind w:firstLineChars="200" w:firstLine="460"/>
        <w:jc w:val="left"/>
        <w:rPr>
          <w:rFonts w:ascii="宋体" w:hAnsi="宋体"/>
          <w:color w:val="000000"/>
          <w:sz w:val="23"/>
          <w:szCs w:val="23"/>
        </w:rPr>
      </w:pPr>
      <w:r w:rsidRPr="00555B05">
        <w:rPr>
          <w:rFonts w:ascii="宋体" w:hAnsi="宋体" w:hint="eastAsia"/>
          <w:color w:val="000000"/>
          <w:sz w:val="23"/>
          <w:szCs w:val="23"/>
        </w:rPr>
        <w:t>本基金的投资范围为具有良好流动性的金融工具，包括国内依法发行上市的股票（包括中小板、创业板及其他经中国证监会核准上市的股票）、权证、股指期货等权益类金融工具、债券等固定收益类金融工具（包括国债、央行票据、金融债、企业债、公司债、次级债、地方政府债券、中期票据、可转换债券（含分离交易可转债）、中小企业私募债券、短期融资券、资产支持证券、债券回购、银行存款、货币市场工具等）以及法律法规或中国证监会允许基金投资的其他金融工具（但须符合中国证监会相关规定）。</w:t>
      </w:r>
    </w:p>
    <w:p w:rsidR="00A8538D" w:rsidRPr="00555B05" w:rsidRDefault="00A8538D" w:rsidP="00A8538D">
      <w:pPr>
        <w:autoSpaceDE w:val="0"/>
        <w:autoSpaceDN w:val="0"/>
        <w:adjustRightInd w:val="0"/>
        <w:spacing w:line="360" w:lineRule="auto"/>
        <w:ind w:firstLineChars="200" w:firstLine="460"/>
        <w:jc w:val="left"/>
        <w:rPr>
          <w:rFonts w:ascii="宋体" w:hAnsi="宋体"/>
          <w:color w:val="000000"/>
          <w:sz w:val="23"/>
          <w:szCs w:val="23"/>
        </w:rPr>
      </w:pPr>
      <w:r w:rsidRPr="00555B05">
        <w:rPr>
          <w:rFonts w:ascii="宋体" w:hAnsi="宋体" w:hint="eastAsia"/>
          <w:color w:val="000000"/>
          <w:sz w:val="23"/>
          <w:szCs w:val="23"/>
        </w:rPr>
        <w:t>基金的投资组合比例为：股票占基金资产的比例为0-95%；投资于债券、债券回购、货币市场工具、现金、银行存款以及法律法规或中国证监会允许基金投资的其他金融工具不低于基金资产的5%；每个交易日日终在扣除股指期货需缴纳的交易保证金后，应当保持现金或者到期日在一年以内的政府债券不低于基金资产净值的5%</w:t>
      </w:r>
      <w:r w:rsidR="00085143" w:rsidRPr="00085143">
        <w:rPr>
          <w:rFonts w:ascii="宋体" w:hAnsi="宋体" w:hint="eastAsia"/>
          <w:color w:val="000000"/>
          <w:sz w:val="23"/>
          <w:szCs w:val="23"/>
        </w:rPr>
        <w:t>，其中，现金不包括结算备付金、存出保证金、应收申购款等</w:t>
      </w:r>
      <w:r w:rsidRPr="00555B05">
        <w:rPr>
          <w:rFonts w:ascii="宋体" w:hAnsi="宋体" w:hint="eastAsia"/>
          <w:color w:val="000000"/>
          <w:sz w:val="23"/>
          <w:szCs w:val="23"/>
        </w:rPr>
        <w:t>。权证、股指期货及其他金融工具的投资比例依照法律法规或监管机构的规定执行。</w:t>
      </w:r>
    </w:p>
    <w:p w:rsidR="00C32FCB" w:rsidRPr="00555B05" w:rsidRDefault="00A8538D" w:rsidP="00316BC5">
      <w:pPr>
        <w:autoSpaceDE w:val="0"/>
        <w:autoSpaceDN w:val="0"/>
        <w:adjustRightInd w:val="0"/>
        <w:spacing w:line="360" w:lineRule="auto"/>
        <w:ind w:firstLineChars="200" w:firstLine="460"/>
        <w:jc w:val="left"/>
        <w:rPr>
          <w:rFonts w:ascii="宋体" w:hAnsi="宋体"/>
          <w:color w:val="000000"/>
          <w:sz w:val="23"/>
          <w:szCs w:val="23"/>
        </w:rPr>
      </w:pPr>
      <w:r w:rsidRPr="00555B05">
        <w:rPr>
          <w:rFonts w:ascii="宋体" w:hAnsi="宋体" w:hint="eastAsia"/>
          <w:color w:val="000000"/>
          <w:sz w:val="23"/>
          <w:szCs w:val="23"/>
        </w:rPr>
        <w:t>如法律法规或监管机构以后允许基金投资其他品种，基金管理人在履行适当程序后，可以将其纳入投资范围</w:t>
      </w:r>
      <w:r w:rsidR="00FF1C71" w:rsidRPr="00555B05">
        <w:rPr>
          <w:rFonts w:ascii="宋体" w:hAnsi="宋体" w:hint="eastAsia"/>
          <w:color w:val="000000"/>
          <w:sz w:val="23"/>
          <w:szCs w:val="23"/>
        </w:rPr>
        <w:t>。</w:t>
      </w:r>
    </w:p>
    <w:p w:rsidR="00C32FCB" w:rsidRPr="00555B05" w:rsidRDefault="00C32FCB" w:rsidP="00C32FCB">
      <w:pPr>
        <w:spacing w:line="360" w:lineRule="auto"/>
        <w:rPr>
          <w:sz w:val="23"/>
          <w:szCs w:val="23"/>
        </w:rPr>
      </w:pPr>
    </w:p>
    <w:p w:rsidR="00C32FCB" w:rsidRPr="00555B05" w:rsidRDefault="00C32FCB" w:rsidP="004D227E">
      <w:pPr>
        <w:spacing w:line="360" w:lineRule="auto"/>
        <w:ind w:firstLineChars="200" w:firstLine="462"/>
        <w:rPr>
          <w:b/>
          <w:sz w:val="23"/>
          <w:szCs w:val="23"/>
        </w:rPr>
      </w:pPr>
      <w:r w:rsidRPr="00555B05">
        <w:rPr>
          <w:rFonts w:hint="eastAsia"/>
          <w:b/>
          <w:sz w:val="23"/>
          <w:szCs w:val="23"/>
        </w:rPr>
        <w:t>八、基金的投资策略</w:t>
      </w:r>
    </w:p>
    <w:p w:rsidR="009871DA" w:rsidRPr="00555B05" w:rsidRDefault="00834A80" w:rsidP="009871DA">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1、</w:t>
      </w:r>
      <w:r w:rsidR="009871DA" w:rsidRPr="00555B05">
        <w:rPr>
          <w:rFonts w:ascii="宋体" w:hAnsi="宋体" w:hint="eastAsia"/>
          <w:color w:val="000000"/>
          <w:sz w:val="23"/>
          <w:szCs w:val="23"/>
        </w:rPr>
        <w:t xml:space="preserve">资产配置策略 </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本基金根据对经济周期和市场走势的判断，在权益类资产、固定收益类资产之间进行相对灵活的配置，并适当借用金融衍生品的投资来追求基金资产的长期稳健增值。</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本基金战略性资产类别配置的决策将从经济运行周期的变动，判断市场利率水平、通货膨胀率、货币供应量、盈利变化等因素对证券市场的影响，分析类别资产的预期风险收益特征，通过战略资产配置决策确定基金资产在各大类资产类别间的比例，并参照投资组合风险评估报告，积极、主动地确定权益类资产、固定收益类资产和现金等种类资产的配置比例并时行实时动态调整。本基金同时还将基于经济结构调整过程中的动态变化，通过策略性资产配置把握市场时机，力争实现投资组合的收益最大化。</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2、股票投资策略</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（1）行业配置策略</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在行业配置层面，本基金将运用“自上而下”的行业配置方法，通过对国内外宏观经济走势、经济结构转型的方向、国家经济与产业政策导向和经济周期调整的深入研究，对不同行业进行横向、纵向比较，并在此基础上判断行业的可持续发展能力，从而确定本基金的行业布局。</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（2）个股投资策略</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本基金将在确定行业配置之后在备选行业中，“自下而上”地精选出具有持续成长性、竞争优势、估值水平合理的优质个股。</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1）基本面定性分析：本基金将重点考察分析包括公司投资价值、核心竞争力、公司治理结构、市场开发能力、商业模式优势、资源优势等方面的综合竞争实力，挖掘具有较大成长潜力的公司。</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2）价值定量分析：本基金通过对上市公司的成长能力、收益质量、财务品质、估值水平进行价值量化评估，选择价值被低估、未来具有相对成长空间的上市公司股票，形成优化的股票池。</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3、固定收益投资策略</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债券投资方面，本基金亦采取“自上而下”的投资策略，通过深入分析宏观经济、货币政策和利率变化等趋势，从而确定债券的配置策略。同时，通过考察不同券种的收益率水平、流动性、信用风险等因素认识债券的核心内在价值，运用久期管理、收益率曲线策略、收益率利差策略和套利等投资策略进行债券组合的灵活配置。</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对于中小企业私募债券而言，由于其采取非公开方式发行和交易，并限制投资者数量上限，会导致一定的流动性风险。同时，中小企业私募债券的发债主体资产规模较小、经营波动性较高、信用基本面稳定性较差，进而整体的信用风险相对较高。因此，本基金在投资中小企业私募债券的过程中将从以下三个方面控制投资风险。首先，本基金将仔细甄别发行人资质，建立风险预警机制；其次，将严格控制中小企业私募债券的投资比例上限。第三，将对拟投资或已投资的品种进行流动性分析和监测，尽量选择流动性相对较好的品种进行投资。</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4、衍生品投资策略</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（1）股指期货投资策略</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本基金将根据风险管理的原则，以套期保值为目的，在风险可控的前提下，参与股指期货的投资。</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（2）权证投资策略</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本基金对权证的投资以对冲下跌风险、实现保值和锁定收益为主要目的。本基金在权证投资中以权证的市场价值分析为基础，以主动式的科学投资管理为手段，综合考虑股票合理价值、标的股票价格，结合权证定价模型、市场供求关系、交易制度设计等多种因素估计权证合理价值，通过资产配置、品种与类属选择，谨慎进行投资，追求基金资产稳定的当期收益。</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5、资产支持证券的投资策略</w:t>
      </w:r>
    </w:p>
    <w:p w:rsidR="00925D06" w:rsidRPr="00555B05" w:rsidRDefault="00925D06" w:rsidP="00925D06">
      <w:pPr>
        <w:spacing w:line="360" w:lineRule="auto"/>
        <w:ind w:firstLineChars="200" w:firstLine="460"/>
        <w:rPr>
          <w:rFonts w:ascii="宋体" w:hAnsi="宋体"/>
          <w:color w:val="000000"/>
          <w:sz w:val="23"/>
          <w:szCs w:val="23"/>
        </w:rPr>
      </w:pPr>
      <w:r w:rsidRPr="00555B05">
        <w:rPr>
          <w:rFonts w:ascii="宋体" w:hAnsi="宋体" w:hint="eastAsia"/>
          <w:color w:val="000000"/>
          <w:sz w:val="23"/>
          <w:szCs w:val="23"/>
        </w:rPr>
        <w:t>本基金将在宏观经济和基本面分析的基础上，对资产证券化产品的质量和构成、利率风险、信用风险、流动性风险和提前偿付风险等进行定性和定量的全方面分析，评估其相对投资价值并作出相应的投资决策，力求在控制投资风险的前提下尽可能的提高本基金的收益。</w:t>
      </w:r>
    </w:p>
    <w:p w:rsidR="00C32FCB" w:rsidRPr="00555B05" w:rsidRDefault="00925D06" w:rsidP="009871DA">
      <w:pPr>
        <w:spacing w:line="360" w:lineRule="auto"/>
        <w:ind w:firstLineChars="200" w:firstLine="460"/>
        <w:rPr>
          <w:bCs/>
          <w:sz w:val="23"/>
          <w:szCs w:val="23"/>
        </w:rPr>
      </w:pPr>
      <w:r w:rsidRPr="00555B05">
        <w:rPr>
          <w:rFonts w:ascii="宋体" w:hAnsi="宋体" w:hint="eastAsia"/>
          <w:color w:val="000000"/>
          <w:sz w:val="23"/>
          <w:szCs w:val="23"/>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r w:rsidR="009871DA" w:rsidRPr="00555B05">
        <w:rPr>
          <w:rFonts w:ascii="宋体" w:hAnsi="宋体" w:hint="eastAsia"/>
          <w:color w:val="000000"/>
          <w:sz w:val="23"/>
          <w:szCs w:val="23"/>
        </w:rPr>
        <w:t>。</w:t>
      </w:r>
    </w:p>
    <w:p w:rsidR="00C32FCB" w:rsidRPr="00555B05" w:rsidRDefault="00C32FCB" w:rsidP="00C32FCB">
      <w:pPr>
        <w:spacing w:line="360" w:lineRule="auto"/>
        <w:rPr>
          <w:sz w:val="23"/>
          <w:szCs w:val="23"/>
        </w:rPr>
      </w:pPr>
    </w:p>
    <w:p w:rsidR="004D227E" w:rsidRPr="00555B05" w:rsidRDefault="00C32FCB" w:rsidP="004D227E">
      <w:pPr>
        <w:spacing w:line="360" w:lineRule="auto"/>
        <w:ind w:firstLineChars="200" w:firstLine="462"/>
        <w:rPr>
          <w:b/>
          <w:sz w:val="23"/>
          <w:szCs w:val="23"/>
        </w:rPr>
      </w:pPr>
      <w:r w:rsidRPr="00555B05">
        <w:rPr>
          <w:rFonts w:hint="eastAsia"/>
          <w:b/>
          <w:sz w:val="23"/>
          <w:szCs w:val="23"/>
        </w:rPr>
        <w:t>九、基金的业绩比较基准</w:t>
      </w:r>
    </w:p>
    <w:p w:rsidR="00FC65D1" w:rsidRPr="00555B05" w:rsidRDefault="00BF7EEA" w:rsidP="00FC65D1">
      <w:pPr>
        <w:spacing w:line="360" w:lineRule="auto"/>
        <w:ind w:firstLineChars="200" w:firstLine="460"/>
        <w:rPr>
          <w:sz w:val="23"/>
          <w:szCs w:val="23"/>
        </w:rPr>
      </w:pPr>
      <w:r w:rsidRPr="00555B05">
        <w:rPr>
          <w:rFonts w:hint="eastAsia"/>
          <w:sz w:val="23"/>
          <w:szCs w:val="23"/>
        </w:rPr>
        <w:t>本基金业绩比较基准：一年期银行定期存款利率（税后）</w:t>
      </w:r>
    </w:p>
    <w:p w:rsidR="00BF7EEA" w:rsidRPr="00555B05" w:rsidRDefault="00BF7EEA" w:rsidP="00BF7EEA">
      <w:pPr>
        <w:spacing w:line="360" w:lineRule="auto"/>
        <w:ind w:firstLineChars="200" w:firstLine="460"/>
        <w:rPr>
          <w:sz w:val="23"/>
          <w:szCs w:val="23"/>
        </w:rPr>
      </w:pPr>
      <w:r w:rsidRPr="00555B05">
        <w:rPr>
          <w:rFonts w:hint="eastAsia"/>
          <w:sz w:val="23"/>
          <w:szCs w:val="23"/>
        </w:rPr>
        <w:t>其中，一年期银行定期存款利率是指中国人民银行公布并执行的金融机构一年期人民币存款基准利率。</w:t>
      </w:r>
    </w:p>
    <w:p w:rsidR="00BF7EEA" w:rsidRPr="00555B05" w:rsidRDefault="00BF7EEA" w:rsidP="00BF7EEA">
      <w:pPr>
        <w:spacing w:line="360" w:lineRule="auto"/>
        <w:ind w:firstLineChars="200" w:firstLine="460"/>
        <w:rPr>
          <w:sz w:val="23"/>
          <w:szCs w:val="23"/>
        </w:rPr>
      </w:pPr>
      <w:r w:rsidRPr="00555B05">
        <w:rPr>
          <w:rFonts w:hint="eastAsia"/>
          <w:sz w:val="23"/>
          <w:szCs w:val="23"/>
        </w:rPr>
        <w:t>本基金在控制风险的前提下为投资者谋求资本的长期增值，以一年期银行定期存款利率（税后）作为业绩比较基准可以较好地反映本基金的投资目标。</w:t>
      </w:r>
    </w:p>
    <w:p w:rsidR="00C32FCB" w:rsidRPr="00555B05" w:rsidRDefault="00BF7EEA" w:rsidP="00834A80">
      <w:pPr>
        <w:spacing w:line="360" w:lineRule="auto"/>
        <w:ind w:firstLineChars="200" w:firstLine="460"/>
        <w:rPr>
          <w:b/>
          <w:sz w:val="23"/>
          <w:szCs w:val="23"/>
        </w:rPr>
      </w:pPr>
      <w:r w:rsidRPr="00555B05">
        <w:rPr>
          <w:rFonts w:hint="eastAsia"/>
          <w:sz w:val="23"/>
          <w:szCs w:val="23"/>
        </w:rPr>
        <w:t>如果相关法律法规发生变化，或者有更权威的、更能为市场普遍接受的业绩比较基准推出，经基金管理人与基金托管人协商，本基金可以在报中国证监会备案后变更本基金业绩比较基准并及时公告，而无须召开基金份额持有人大会。</w:t>
      </w:r>
    </w:p>
    <w:p w:rsidR="00C32FCB" w:rsidRPr="00555B05" w:rsidRDefault="00C32FCB" w:rsidP="00C32FCB">
      <w:pPr>
        <w:spacing w:line="360" w:lineRule="auto"/>
        <w:rPr>
          <w:sz w:val="23"/>
          <w:szCs w:val="23"/>
        </w:rPr>
      </w:pPr>
    </w:p>
    <w:p w:rsidR="00C32FCB" w:rsidRPr="00555B05" w:rsidRDefault="00C32FCB" w:rsidP="004D227E">
      <w:pPr>
        <w:spacing w:line="360" w:lineRule="auto"/>
        <w:ind w:firstLineChars="200" w:firstLine="462"/>
        <w:rPr>
          <w:b/>
          <w:sz w:val="23"/>
          <w:szCs w:val="23"/>
        </w:rPr>
      </w:pPr>
      <w:r w:rsidRPr="00555B05">
        <w:rPr>
          <w:rFonts w:hint="eastAsia"/>
          <w:b/>
          <w:sz w:val="23"/>
          <w:szCs w:val="23"/>
        </w:rPr>
        <w:t>十、基金的风险收益特征</w:t>
      </w:r>
    </w:p>
    <w:p w:rsidR="00C32FCB" w:rsidRPr="00555B05" w:rsidRDefault="000117CF" w:rsidP="000117CF">
      <w:pPr>
        <w:spacing w:line="360" w:lineRule="auto"/>
        <w:ind w:firstLineChars="200" w:firstLine="460"/>
        <w:rPr>
          <w:sz w:val="23"/>
          <w:szCs w:val="23"/>
        </w:rPr>
      </w:pPr>
      <w:r w:rsidRPr="00555B05">
        <w:rPr>
          <w:rFonts w:hint="eastAsia"/>
          <w:sz w:val="23"/>
          <w:szCs w:val="23"/>
        </w:rPr>
        <w:t>本基金为混合型基金，其预期收益及预期风险水平高于债券型基金和货币市场基金，但低于股票型基金，属于中等风险水平的投资品种。</w:t>
      </w:r>
    </w:p>
    <w:p w:rsidR="00C32FCB" w:rsidRPr="00555B05" w:rsidRDefault="00C32FCB" w:rsidP="00C32FCB">
      <w:pPr>
        <w:spacing w:line="360" w:lineRule="auto"/>
        <w:rPr>
          <w:sz w:val="23"/>
          <w:szCs w:val="23"/>
        </w:rPr>
      </w:pPr>
    </w:p>
    <w:p w:rsidR="00C32FCB" w:rsidRPr="00555B05" w:rsidRDefault="00C32FCB" w:rsidP="004D227E">
      <w:pPr>
        <w:spacing w:line="360" w:lineRule="auto"/>
        <w:ind w:firstLineChars="200" w:firstLine="462"/>
        <w:rPr>
          <w:b/>
          <w:sz w:val="23"/>
          <w:szCs w:val="23"/>
        </w:rPr>
      </w:pPr>
      <w:r w:rsidRPr="00555B05">
        <w:rPr>
          <w:rFonts w:hint="eastAsia"/>
          <w:b/>
          <w:sz w:val="23"/>
          <w:szCs w:val="23"/>
        </w:rPr>
        <w:t>十一、基金投资组合报告</w:t>
      </w:r>
    </w:p>
    <w:p w:rsidR="006B1336" w:rsidRPr="006B1336" w:rsidRDefault="006B1336" w:rsidP="006B1336">
      <w:pPr>
        <w:spacing w:line="360" w:lineRule="auto"/>
        <w:ind w:firstLineChars="200" w:firstLine="460"/>
        <w:rPr>
          <w:sz w:val="23"/>
          <w:szCs w:val="23"/>
        </w:rPr>
      </w:pPr>
      <w:r w:rsidRPr="006B1336">
        <w:rPr>
          <w:rFonts w:hint="eastAsia"/>
          <w:sz w:val="23"/>
          <w:szCs w:val="23"/>
        </w:rPr>
        <w:t>本基金管理人的董事会及董事保证本报告所载资料不存在虚假记载、误导性陈述或重大遗漏，并对其内容的真实性、准确性和完整性承担个别及连带责任。</w:t>
      </w:r>
    </w:p>
    <w:p w:rsidR="006B1336" w:rsidRPr="006B1336" w:rsidRDefault="006B1336" w:rsidP="006B1336">
      <w:pPr>
        <w:spacing w:line="360" w:lineRule="auto"/>
        <w:ind w:firstLineChars="200" w:firstLine="460"/>
        <w:rPr>
          <w:sz w:val="23"/>
          <w:szCs w:val="23"/>
        </w:rPr>
      </w:pPr>
      <w:r w:rsidRPr="006B1336">
        <w:rPr>
          <w:rFonts w:hint="eastAsia"/>
          <w:sz w:val="23"/>
          <w:szCs w:val="23"/>
        </w:rPr>
        <w:t>基金托管人民生银行股份有限公司根据本基金合同规定复核了本报告中的财务指标、净值表现和投资组合报告等内容，保证复核内容不存在虚假记载、误导性陈述或者重大遗漏。</w:t>
      </w:r>
    </w:p>
    <w:p w:rsidR="00FF1CBB" w:rsidRPr="006B1336" w:rsidRDefault="006B1336" w:rsidP="006B1336">
      <w:pPr>
        <w:spacing w:line="360" w:lineRule="auto"/>
        <w:ind w:firstLineChars="200" w:firstLine="460"/>
        <w:rPr>
          <w:rFonts w:cs="宋体"/>
          <w:sz w:val="23"/>
          <w:szCs w:val="23"/>
        </w:rPr>
      </w:pPr>
      <w:r w:rsidRPr="006B1336">
        <w:rPr>
          <w:rFonts w:hint="eastAsia"/>
          <w:sz w:val="23"/>
          <w:szCs w:val="23"/>
        </w:rPr>
        <w:t>本投资组合报告所载数据截止</w:t>
      </w:r>
      <w:r w:rsidR="00002F65">
        <w:rPr>
          <w:rFonts w:hint="eastAsia"/>
          <w:sz w:val="23"/>
          <w:szCs w:val="23"/>
        </w:rPr>
        <w:t>至</w:t>
      </w:r>
      <w:r w:rsidR="00002F65">
        <w:rPr>
          <w:rFonts w:hint="eastAsia"/>
          <w:sz w:val="23"/>
          <w:szCs w:val="23"/>
        </w:rPr>
        <w:t>2018</w:t>
      </w:r>
      <w:r w:rsidRPr="006B1336">
        <w:rPr>
          <w:rFonts w:hint="eastAsia"/>
          <w:sz w:val="23"/>
          <w:szCs w:val="23"/>
        </w:rPr>
        <w:t>年</w:t>
      </w:r>
      <w:r w:rsidR="00F3160E">
        <w:rPr>
          <w:rFonts w:hint="eastAsia"/>
          <w:sz w:val="23"/>
          <w:szCs w:val="23"/>
        </w:rPr>
        <w:t>9</w:t>
      </w:r>
      <w:r w:rsidR="00F3160E">
        <w:rPr>
          <w:rFonts w:hint="eastAsia"/>
          <w:sz w:val="23"/>
          <w:szCs w:val="23"/>
        </w:rPr>
        <w:t>月</w:t>
      </w:r>
      <w:r w:rsidR="00F3160E">
        <w:rPr>
          <w:rFonts w:hint="eastAsia"/>
          <w:sz w:val="23"/>
          <w:szCs w:val="23"/>
        </w:rPr>
        <w:t>30</w:t>
      </w:r>
      <w:r w:rsidRPr="006B1336">
        <w:rPr>
          <w:rFonts w:hint="eastAsia"/>
          <w:sz w:val="23"/>
          <w:szCs w:val="23"/>
        </w:rPr>
        <w:t>日，本报告所列财务数据未经审计</w:t>
      </w:r>
      <w:r w:rsidR="00AB4ABF" w:rsidRPr="006B1336">
        <w:rPr>
          <w:rFonts w:hint="eastAsia"/>
          <w:sz w:val="23"/>
          <w:szCs w:val="23"/>
        </w:rPr>
        <w:t>。</w:t>
      </w:r>
    </w:p>
    <w:p w:rsidR="006B1336" w:rsidRPr="006B1336" w:rsidRDefault="006B1336" w:rsidP="006B1336">
      <w:pPr>
        <w:widowControl/>
        <w:ind w:firstLineChars="200" w:firstLine="460"/>
        <w:jc w:val="left"/>
        <w:rPr>
          <w:kern w:val="0"/>
          <w:sz w:val="23"/>
          <w:szCs w:val="23"/>
        </w:rPr>
      </w:pPr>
      <w:r w:rsidRPr="006B1336">
        <w:rPr>
          <w:kern w:val="0"/>
          <w:sz w:val="23"/>
          <w:szCs w:val="23"/>
        </w:rPr>
        <w:t>1</w:t>
      </w:r>
      <w:bookmarkStart w:id="0" w:name="_Toc426705178"/>
      <w:bookmarkStart w:id="1" w:name="_Toc428519103"/>
      <w:bookmarkStart w:id="2" w:name="_Toc430594767"/>
      <w:r w:rsidRPr="006B1336">
        <w:rPr>
          <w:rFonts w:hint="eastAsia"/>
          <w:kern w:val="0"/>
          <w:sz w:val="23"/>
          <w:szCs w:val="23"/>
        </w:rPr>
        <w:t>、报告期末基金资产组合情况</w:t>
      </w:r>
      <w:bookmarkEnd w:id="0"/>
      <w:bookmarkEnd w:id="1"/>
      <w:bookmarkEnd w:id="2"/>
    </w:p>
    <w:tbl>
      <w:tblPr>
        <w:tblW w:w="9030" w:type="dxa"/>
        <w:tblInd w:w="108" w:type="dxa"/>
        <w:tblLayout w:type="fixed"/>
        <w:tblLook w:val="0000"/>
      </w:tblPr>
      <w:tblGrid>
        <w:gridCol w:w="722"/>
        <w:gridCol w:w="3612"/>
        <w:gridCol w:w="2529"/>
        <w:gridCol w:w="2167"/>
      </w:tblGrid>
      <w:tr w:rsidR="00134572" w:rsidTr="00134572">
        <w:tc>
          <w:tcPr>
            <w:tcW w:w="72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34572" w:rsidRPr="00134572" w:rsidRDefault="00134572" w:rsidP="00EF1CF9">
            <w:pPr>
              <w:jc w:val="center"/>
              <w:rPr>
                <w:rFonts w:ascii="宋体" w:hAnsi="宋体"/>
                <w:color w:val="000000"/>
                <w:kern w:val="0"/>
                <w:sz w:val="23"/>
                <w:szCs w:val="23"/>
              </w:rPr>
            </w:pPr>
            <w:bookmarkStart w:id="3" w:name="m501_tab"/>
            <w:bookmarkStart w:id="4" w:name="_Toc426705179"/>
            <w:bookmarkStart w:id="5" w:name="_Toc428519105"/>
            <w:bookmarkStart w:id="6" w:name="_Toc430594769"/>
            <w:r w:rsidRPr="00134572">
              <w:rPr>
                <w:rFonts w:ascii="宋体" w:hAnsi="宋体" w:hint="eastAsia"/>
                <w:color w:val="000000"/>
                <w:kern w:val="0"/>
                <w:sz w:val="23"/>
                <w:szCs w:val="23"/>
              </w:rPr>
              <w:t>序号</w:t>
            </w:r>
          </w:p>
        </w:tc>
        <w:tc>
          <w:tcPr>
            <w:tcW w:w="361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项目</w:t>
            </w:r>
          </w:p>
        </w:tc>
        <w:tc>
          <w:tcPr>
            <w:tcW w:w="252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hint="eastAsia"/>
                <w:color w:val="000000"/>
                <w:kern w:val="0"/>
                <w:sz w:val="23"/>
                <w:szCs w:val="23"/>
              </w:rPr>
              <w:t>金额（元）</w:t>
            </w:r>
          </w:p>
        </w:tc>
        <w:tc>
          <w:tcPr>
            <w:tcW w:w="216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hint="eastAsia"/>
                <w:color w:val="000000"/>
                <w:kern w:val="0"/>
                <w:sz w:val="23"/>
                <w:szCs w:val="23"/>
              </w:rPr>
              <w:t>占基金总资产的比例（</w:t>
            </w: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r w:rsidRPr="00134572">
              <w:rPr>
                <w:rFonts w:ascii="宋体" w:hAnsi="宋体"/>
                <w:color w:val="000000"/>
                <w:kern w:val="0"/>
                <w:sz w:val="23"/>
                <w:szCs w:val="23"/>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权益投资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 xml:space="preserve">其中：股票 </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r w:rsidRPr="00134572">
              <w:rPr>
                <w:rFonts w:ascii="宋体" w:hAnsi="宋体" w:hint="eastAsia"/>
                <w:color w:val="000000"/>
                <w:kern w:val="0"/>
                <w:sz w:val="23"/>
                <w:szCs w:val="23"/>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基金投资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r w:rsidRPr="00134572">
              <w:rPr>
                <w:rFonts w:ascii="宋体" w:hAnsi="宋体" w:hint="eastAsia"/>
                <w:color w:val="000000"/>
                <w:kern w:val="0"/>
                <w:sz w:val="23"/>
                <w:szCs w:val="23"/>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 xml:space="preserve">固定收益投资 </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 xml:space="preserve">其中：债券  </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 xml:space="preserve">资产支持证券  </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r w:rsidRPr="00134572">
              <w:rPr>
                <w:rFonts w:ascii="宋体" w:hAnsi="宋体" w:hint="eastAsia"/>
                <w:color w:val="000000"/>
                <w:kern w:val="0"/>
                <w:sz w:val="23"/>
                <w:szCs w:val="23"/>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贵金属投资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r w:rsidRPr="00134572">
              <w:rPr>
                <w:rFonts w:ascii="宋体" w:hAnsi="宋体" w:hint="eastAsia"/>
                <w:color w:val="000000"/>
                <w:kern w:val="0"/>
                <w:sz w:val="23"/>
                <w:szCs w:val="23"/>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金融衍生品投资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r w:rsidRPr="00134572">
              <w:rPr>
                <w:rFonts w:ascii="宋体" w:hAnsi="宋体" w:hint="eastAsia"/>
                <w:color w:val="000000"/>
                <w:kern w:val="0"/>
                <w:sz w:val="23"/>
                <w:szCs w:val="23"/>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 xml:space="preserve">买入返售金融资产 </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 xml:space="preserve">其中：买断式回购的买入返售金融资产  </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r w:rsidRPr="00134572">
              <w:rPr>
                <w:rFonts w:ascii="宋体" w:hAnsi="宋体" w:hint="eastAsia"/>
                <w:color w:val="000000"/>
                <w:kern w:val="0"/>
                <w:sz w:val="23"/>
                <w:szCs w:val="23"/>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 xml:space="preserve">银行存款和结算备付金合计 </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6,551,732.49</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99.64</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r w:rsidRPr="00134572">
              <w:rPr>
                <w:rFonts w:ascii="宋体" w:hAnsi="宋体" w:hint="eastAsia"/>
                <w:color w:val="000000"/>
                <w:kern w:val="0"/>
                <w:sz w:val="23"/>
                <w:szCs w:val="23"/>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 xml:space="preserve">其他资产  </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23,695.27</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0.36</w:t>
            </w:r>
          </w:p>
        </w:tc>
      </w:tr>
      <w:tr w:rsidR="00134572" w:rsidTr="00134572">
        <w:tc>
          <w:tcPr>
            <w:tcW w:w="72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center"/>
              <w:rPr>
                <w:rFonts w:ascii="宋体" w:hAnsi="宋体"/>
                <w:color w:val="000000"/>
                <w:kern w:val="0"/>
                <w:sz w:val="23"/>
                <w:szCs w:val="23"/>
              </w:rPr>
            </w:pPr>
            <w:r w:rsidRPr="00134572">
              <w:rPr>
                <w:rFonts w:ascii="宋体" w:hAnsi="宋体" w:hint="eastAsia"/>
                <w:color w:val="000000"/>
                <w:kern w:val="0"/>
                <w:sz w:val="23"/>
                <w:szCs w:val="23"/>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left"/>
              <w:rPr>
                <w:rFonts w:ascii="宋体" w:hAnsi="宋体"/>
                <w:color w:val="000000"/>
                <w:kern w:val="0"/>
                <w:sz w:val="23"/>
                <w:szCs w:val="23"/>
              </w:rPr>
            </w:pPr>
            <w:r w:rsidRPr="00134572">
              <w:rPr>
                <w:rFonts w:ascii="宋体" w:hAnsi="宋体" w:hint="eastAsia"/>
                <w:color w:val="000000"/>
                <w:kern w:val="0"/>
                <w:sz w:val="23"/>
                <w:szCs w:val="23"/>
              </w:rPr>
              <w:t xml:space="preserve">合计    </w:t>
            </w:r>
          </w:p>
        </w:tc>
        <w:tc>
          <w:tcPr>
            <w:tcW w:w="2529"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6,575,427.76</w:t>
            </w:r>
            <w:r w:rsidRPr="00134572">
              <w:rPr>
                <w:rFonts w:ascii="宋体" w:hAnsi="宋体" w:hint="eastAsia"/>
                <w:color w:val="000000"/>
                <w:kern w:val="0"/>
                <w:sz w:val="23"/>
                <w:szCs w:val="23"/>
              </w:rPr>
              <w:t xml:space="preserve">   </w:t>
            </w:r>
          </w:p>
        </w:tc>
        <w:tc>
          <w:tcPr>
            <w:tcW w:w="2167" w:type="dxa"/>
            <w:tcBorders>
              <w:top w:val="single" w:sz="8" w:space="0" w:color="000000"/>
              <w:left w:val="single" w:sz="8" w:space="0" w:color="000000"/>
              <w:bottom w:val="single" w:sz="8" w:space="0" w:color="000000"/>
              <w:right w:val="single" w:sz="8" w:space="0" w:color="000000"/>
            </w:tcBorders>
            <w:vAlign w:val="center"/>
          </w:tcPr>
          <w:p w:rsidR="00134572" w:rsidRPr="00134572" w:rsidRDefault="00134572" w:rsidP="00EF1CF9">
            <w:pPr>
              <w:jc w:val="right"/>
              <w:rPr>
                <w:rFonts w:ascii="宋体" w:hAnsi="宋体"/>
                <w:color w:val="000000"/>
                <w:kern w:val="0"/>
                <w:sz w:val="23"/>
                <w:szCs w:val="23"/>
              </w:rPr>
            </w:pPr>
            <w:r w:rsidRPr="00134572">
              <w:rPr>
                <w:rFonts w:ascii="宋体" w:hAnsi="宋体"/>
                <w:color w:val="000000"/>
                <w:kern w:val="0"/>
                <w:sz w:val="23"/>
                <w:szCs w:val="23"/>
              </w:rPr>
              <w:t>100.00</w:t>
            </w:r>
          </w:p>
        </w:tc>
      </w:tr>
      <w:bookmarkEnd w:id="3"/>
    </w:tbl>
    <w:p w:rsidR="006B1336" w:rsidRPr="006B1336" w:rsidRDefault="006B1336" w:rsidP="006B1336">
      <w:pPr>
        <w:widowControl/>
        <w:spacing w:line="360" w:lineRule="auto"/>
        <w:jc w:val="left"/>
        <w:rPr>
          <w:kern w:val="0"/>
          <w:sz w:val="23"/>
          <w:szCs w:val="23"/>
        </w:rPr>
      </w:pPr>
    </w:p>
    <w:p w:rsidR="006B1336" w:rsidRPr="006B1336" w:rsidRDefault="006B1336" w:rsidP="006B1336">
      <w:pPr>
        <w:widowControl/>
        <w:spacing w:line="360" w:lineRule="auto"/>
        <w:ind w:firstLineChars="200" w:firstLine="460"/>
        <w:jc w:val="left"/>
        <w:rPr>
          <w:kern w:val="0"/>
          <w:sz w:val="23"/>
          <w:szCs w:val="23"/>
        </w:rPr>
      </w:pPr>
      <w:r w:rsidRPr="006B1336">
        <w:rPr>
          <w:kern w:val="0"/>
          <w:sz w:val="23"/>
          <w:szCs w:val="23"/>
        </w:rPr>
        <w:t>2</w:t>
      </w:r>
      <w:r w:rsidRPr="006B1336">
        <w:rPr>
          <w:rFonts w:hint="eastAsia"/>
          <w:kern w:val="0"/>
          <w:sz w:val="23"/>
          <w:szCs w:val="23"/>
        </w:rPr>
        <w:t>、报告期末按行业分类的股票投资组合</w:t>
      </w:r>
      <w:bookmarkEnd w:id="4"/>
      <w:bookmarkEnd w:id="5"/>
      <w:bookmarkEnd w:id="6"/>
    </w:p>
    <w:p w:rsidR="006B1336" w:rsidRPr="006B1336" w:rsidRDefault="006B1336" w:rsidP="006B1336">
      <w:pPr>
        <w:widowControl/>
        <w:spacing w:line="360" w:lineRule="auto"/>
        <w:ind w:firstLineChars="200" w:firstLine="460"/>
        <w:jc w:val="left"/>
        <w:rPr>
          <w:kern w:val="0"/>
          <w:sz w:val="23"/>
          <w:szCs w:val="23"/>
        </w:rPr>
      </w:pPr>
      <w:r w:rsidRPr="006B1336">
        <w:rPr>
          <w:rFonts w:hint="eastAsia"/>
          <w:kern w:val="0"/>
          <w:sz w:val="23"/>
          <w:szCs w:val="23"/>
        </w:rPr>
        <w:t xml:space="preserve">2.1 </w:t>
      </w:r>
      <w:r w:rsidRPr="006B1336">
        <w:rPr>
          <w:rFonts w:hint="eastAsia"/>
          <w:kern w:val="0"/>
          <w:sz w:val="23"/>
          <w:szCs w:val="23"/>
        </w:rPr>
        <w:t>报告期末按行业分类的境内股票投资组合</w:t>
      </w:r>
    </w:p>
    <w:p w:rsidR="00CD084A" w:rsidRPr="00CD084A" w:rsidRDefault="00CD084A" w:rsidP="00DD0D4C">
      <w:pPr>
        <w:widowControl/>
        <w:spacing w:line="360" w:lineRule="auto"/>
        <w:ind w:leftChars="-17" w:left="-36" w:firstLineChars="200" w:firstLine="460"/>
        <w:jc w:val="left"/>
        <w:rPr>
          <w:bCs/>
          <w:sz w:val="23"/>
          <w:szCs w:val="23"/>
        </w:rPr>
      </w:pPr>
      <w:r w:rsidRPr="00CD084A">
        <w:rPr>
          <w:rFonts w:hint="eastAsia"/>
          <w:bCs/>
          <w:sz w:val="23"/>
          <w:szCs w:val="23"/>
        </w:rPr>
        <w:t>注：本基金本报告期末未持有股票。</w:t>
      </w:r>
    </w:p>
    <w:p w:rsidR="006B1336" w:rsidRPr="00692EB8" w:rsidRDefault="006B1336" w:rsidP="006B1336">
      <w:pPr>
        <w:widowControl/>
        <w:jc w:val="left"/>
        <w:rPr>
          <w:bCs/>
          <w:sz w:val="23"/>
          <w:szCs w:val="23"/>
        </w:rPr>
      </w:pPr>
    </w:p>
    <w:p w:rsidR="006B1336" w:rsidRPr="006B1336" w:rsidRDefault="006B1336" w:rsidP="006B1336">
      <w:pPr>
        <w:widowControl/>
        <w:spacing w:line="360" w:lineRule="auto"/>
        <w:ind w:firstLineChars="200" w:firstLine="460"/>
        <w:jc w:val="left"/>
        <w:rPr>
          <w:kern w:val="0"/>
          <w:sz w:val="23"/>
          <w:szCs w:val="23"/>
        </w:rPr>
      </w:pPr>
      <w:r w:rsidRPr="006B1336">
        <w:rPr>
          <w:rFonts w:hint="eastAsia"/>
          <w:kern w:val="0"/>
          <w:sz w:val="23"/>
          <w:szCs w:val="23"/>
        </w:rPr>
        <w:t>2.2</w:t>
      </w:r>
      <w:r w:rsidRPr="006B1336">
        <w:rPr>
          <w:rFonts w:hint="eastAsia"/>
          <w:kern w:val="0"/>
          <w:sz w:val="23"/>
          <w:szCs w:val="23"/>
        </w:rPr>
        <w:t>报告期末按行业分类的港股通投资股票投资组合</w:t>
      </w:r>
    </w:p>
    <w:p w:rsidR="006B1336" w:rsidRPr="006B1336" w:rsidRDefault="006B1336" w:rsidP="006B1336">
      <w:pPr>
        <w:widowControl/>
        <w:spacing w:line="360" w:lineRule="auto"/>
        <w:ind w:firstLineChars="200" w:firstLine="460"/>
        <w:jc w:val="left"/>
        <w:rPr>
          <w:bCs/>
          <w:sz w:val="23"/>
          <w:szCs w:val="23"/>
        </w:rPr>
      </w:pPr>
      <w:r w:rsidRPr="006B1336">
        <w:rPr>
          <w:rFonts w:hint="eastAsia"/>
          <w:bCs/>
          <w:sz w:val="23"/>
          <w:szCs w:val="23"/>
        </w:rPr>
        <w:t>注：本基金本报告期末未持有通过沪港通交易机制投资的港股。</w:t>
      </w:r>
    </w:p>
    <w:p w:rsidR="006B1336" w:rsidRPr="006B1336" w:rsidRDefault="006B1336" w:rsidP="006B1336">
      <w:pPr>
        <w:widowControl/>
        <w:jc w:val="left"/>
        <w:rPr>
          <w:bCs/>
          <w:sz w:val="23"/>
          <w:szCs w:val="23"/>
        </w:rPr>
      </w:pPr>
    </w:p>
    <w:p w:rsidR="006B1336" w:rsidRPr="006B1336" w:rsidRDefault="006B1336" w:rsidP="006B1336">
      <w:pPr>
        <w:widowControl/>
        <w:ind w:firstLineChars="200" w:firstLine="460"/>
        <w:jc w:val="left"/>
        <w:rPr>
          <w:kern w:val="0"/>
          <w:sz w:val="23"/>
          <w:szCs w:val="23"/>
        </w:rPr>
      </w:pPr>
      <w:r w:rsidRPr="006B1336">
        <w:rPr>
          <w:kern w:val="0"/>
          <w:sz w:val="23"/>
          <w:szCs w:val="23"/>
        </w:rPr>
        <w:t>3</w:t>
      </w:r>
      <w:r w:rsidRPr="006B1336">
        <w:rPr>
          <w:rFonts w:hint="eastAsia"/>
          <w:kern w:val="0"/>
          <w:sz w:val="23"/>
          <w:szCs w:val="23"/>
        </w:rPr>
        <w:t>、报告期末按公允价值占基金资产净值比例大小排序的前十名股票投资明细</w:t>
      </w:r>
    </w:p>
    <w:p w:rsidR="00CD084A" w:rsidRPr="00CD084A" w:rsidRDefault="00CD084A" w:rsidP="00DD0D4C">
      <w:pPr>
        <w:widowControl/>
        <w:spacing w:line="360" w:lineRule="auto"/>
        <w:ind w:leftChars="-17" w:left="-36" w:firstLineChars="200" w:firstLine="460"/>
        <w:jc w:val="left"/>
        <w:rPr>
          <w:bCs/>
          <w:sz w:val="23"/>
          <w:szCs w:val="23"/>
        </w:rPr>
      </w:pPr>
      <w:bookmarkStart w:id="7" w:name="_Toc426705180"/>
      <w:bookmarkStart w:id="8" w:name="_Toc428519106"/>
      <w:bookmarkStart w:id="9" w:name="_Toc430594770"/>
      <w:r w:rsidRPr="00CD084A">
        <w:rPr>
          <w:rFonts w:hint="eastAsia"/>
          <w:bCs/>
          <w:sz w:val="23"/>
          <w:szCs w:val="23"/>
        </w:rPr>
        <w:t>注：本基金本报告期末未持有股票。</w:t>
      </w:r>
    </w:p>
    <w:p w:rsidR="006B1336" w:rsidRPr="0088166D" w:rsidRDefault="006B1336" w:rsidP="006B1336">
      <w:pPr>
        <w:widowControl/>
        <w:jc w:val="left"/>
        <w:rPr>
          <w:kern w:val="0"/>
          <w:sz w:val="23"/>
          <w:szCs w:val="23"/>
        </w:rPr>
      </w:pPr>
    </w:p>
    <w:p w:rsidR="006B1336" w:rsidRPr="006B1336" w:rsidRDefault="006B1336" w:rsidP="006B1336">
      <w:pPr>
        <w:widowControl/>
        <w:ind w:firstLineChars="200" w:firstLine="460"/>
        <w:jc w:val="left"/>
        <w:rPr>
          <w:kern w:val="0"/>
          <w:sz w:val="23"/>
          <w:szCs w:val="23"/>
        </w:rPr>
      </w:pPr>
      <w:r w:rsidRPr="006B1336">
        <w:rPr>
          <w:kern w:val="0"/>
          <w:sz w:val="23"/>
          <w:szCs w:val="23"/>
        </w:rPr>
        <w:t>4</w:t>
      </w:r>
      <w:r w:rsidRPr="006B1336">
        <w:rPr>
          <w:rFonts w:hint="eastAsia"/>
          <w:kern w:val="0"/>
          <w:sz w:val="23"/>
          <w:szCs w:val="23"/>
        </w:rPr>
        <w:t>、报告期末按债券品种分类的债券投资组合</w:t>
      </w:r>
      <w:bookmarkEnd w:id="7"/>
      <w:bookmarkEnd w:id="8"/>
      <w:bookmarkEnd w:id="9"/>
    </w:p>
    <w:p w:rsidR="000B1692" w:rsidRPr="000B1692" w:rsidRDefault="000B1692" w:rsidP="000B1692">
      <w:pPr>
        <w:spacing w:line="360" w:lineRule="auto"/>
        <w:ind w:firstLineChars="200" w:firstLine="460"/>
        <w:rPr>
          <w:rFonts w:cs="宋体"/>
          <w:sz w:val="23"/>
          <w:szCs w:val="23"/>
        </w:rPr>
      </w:pPr>
      <w:bookmarkStart w:id="10" w:name="_Toc426705181"/>
      <w:bookmarkStart w:id="11" w:name="_Toc428519107"/>
      <w:bookmarkStart w:id="12" w:name="_Toc430594771"/>
      <w:r w:rsidRPr="000B1692">
        <w:rPr>
          <w:rFonts w:cs="宋体" w:hint="eastAsia"/>
          <w:sz w:val="23"/>
          <w:szCs w:val="23"/>
        </w:rPr>
        <w:t>注：本基金本报告期末未持有债券。</w:t>
      </w:r>
    </w:p>
    <w:p w:rsidR="00342F36" w:rsidRPr="00342F36" w:rsidRDefault="00342F36" w:rsidP="00342F36">
      <w:pPr>
        <w:autoSpaceDE w:val="0"/>
        <w:autoSpaceDN w:val="0"/>
        <w:adjustRightInd w:val="0"/>
        <w:spacing w:before="29" w:line="360" w:lineRule="auto"/>
        <w:ind w:firstLineChars="177" w:firstLine="407"/>
        <w:jc w:val="left"/>
        <w:outlineLvl w:val="1"/>
        <w:rPr>
          <w:kern w:val="0"/>
          <w:sz w:val="23"/>
          <w:szCs w:val="23"/>
        </w:rPr>
      </w:pPr>
    </w:p>
    <w:p w:rsidR="006B1336" w:rsidRPr="006B1336" w:rsidRDefault="006B1336" w:rsidP="006B1336">
      <w:pPr>
        <w:autoSpaceDE w:val="0"/>
        <w:autoSpaceDN w:val="0"/>
        <w:adjustRightInd w:val="0"/>
        <w:spacing w:before="29" w:line="360" w:lineRule="auto"/>
        <w:ind w:firstLineChars="177" w:firstLine="407"/>
        <w:jc w:val="left"/>
        <w:outlineLvl w:val="1"/>
        <w:rPr>
          <w:kern w:val="0"/>
          <w:sz w:val="23"/>
          <w:szCs w:val="23"/>
        </w:rPr>
      </w:pPr>
      <w:bookmarkStart w:id="13" w:name="_Toc436082938"/>
      <w:bookmarkStart w:id="14" w:name="_Toc436987878"/>
      <w:bookmarkStart w:id="15" w:name="_Toc438124888"/>
      <w:bookmarkStart w:id="16" w:name="_Toc485284441"/>
      <w:r w:rsidRPr="006B1336">
        <w:rPr>
          <w:kern w:val="0"/>
          <w:sz w:val="23"/>
          <w:szCs w:val="23"/>
        </w:rPr>
        <w:t>5</w:t>
      </w:r>
      <w:r w:rsidRPr="006B1336">
        <w:rPr>
          <w:rFonts w:hint="eastAsia"/>
          <w:kern w:val="0"/>
          <w:sz w:val="23"/>
          <w:szCs w:val="23"/>
        </w:rPr>
        <w:t>、报告期末按公允价值占基金资产净值比例大小排序的前五名债券投资明细</w:t>
      </w:r>
      <w:bookmarkEnd w:id="10"/>
      <w:bookmarkEnd w:id="11"/>
      <w:bookmarkEnd w:id="12"/>
      <w:bookmarkEnd w:id="13"/>
      <w:bookmarkEnd w:id="14"/>
      <w:bookmarkEnd w:id="15"/>
      <w:bookmarkEnd w:id="16"/>
    </w:p>
    <w:p w:rsidR="0055767E" w:rsidRPr="00342F36" w:rsidRDefault="0055767E" w:rsidP="0055767E">
      <w:pPr>
        <w:spacing w:line="360" w:lineRule="auto"/>
        <w:ind w:firstLineChars="200" w:firstLine="460"/>
        <w:rPr>
          <w:rFonts w:cs="宋体"/>
          <w:sz w:val="23"/>
          <w:szCs w:val="23"/>
        </w:rPr>
      </w:pPr>
      <w:r w:rsidRPr="00342F36">
        <w:rPr>
          <w:rFonts w:cs="宋体" w:hint="eastAsia"/>
          <w:sz w:val="23"/>
          <w:szCs w:val="23"/>
        </w:rPr>
        <w:t>注：本基金本报告期末未持有债券。</w:t>
      </w:r>
    </w:p>
    <w:p w:rsidR="006B1336" w:rsidRPr="0055767E" w:rsidRDefault="006B1336" w:rsidP="006B1336">
      <w:pPr>
        <w:widowControl/>
        <w:jc w:val="left"/>
        <w:rPr>
          <w:bCs/>
          <w:sz w:val="23"/>
          <w:szCs w:val="23"/>
        </w:rPr>
      </w:pPr>
    </w:p>
    <w:p w:rsidR="006B1336" w:rsidRPr="006B1336" w:rsidRDefault="006B1336" w:rsidP="006B1336">
      <w:pPr>
        <w:spacing w:line="360" w:lineRule="auto"/>
        <w:ind w:firstLineChars="177" w:firstLine="407"/>
        <w:rPr>
          <w:rFonts w:cs="宋体"/>
          <w:sz w:val="23"/>
          <w:szCs w:val="23"/>
        </w:rPr>
      </w:pPr>
      <w:r w:rsidRPr="006B1336">
        <w:rPr>
          <w:rFonts w:cs="宋体"/>
          <w:sz w:val="23"/>
          <w:szCs w:val="23"/>
        </w:rPr>
        <w:t>6</w:t>
      </w:r>
      <w:r w:rsidRPr="006B1336">
        <w:rPr>
          <w:rFonts w:cs="宋体" w:hint="eastAsia"/>
          <w:sz w:val="23"/>
          <w:szCs w:val="23"/>
        </w:rPr>
        <w:t>、报告期末按公允价值占基金资产净值比例大小排序的前十名资产支持证券投资明细</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注：本基金本报告期末未持有资产支持证券。</w:t>
      </w:r>
    </w:p>
    <w:p w:rsidR="006B1336" w:rsidRPr="006B1336" w:rsidRDefault="006B1336" w:rsidP="006B1336">
      <w:pPr>
        <w:spacing w:line="360" w:lineRule="auto"/>
        <w:ind w:firstLineChars="200" w:firstLine="460"/>
        <w:rPr>
          <w:rFonts w:cs="宋体"/>
          <w:sz w:val="23"/>
          <w:szCs w:val="23"/>
        </w:rPr>
      </w:pPr>
    </w:p>
    <w:p w:rsidR="006B1336" w:rsidRPr="006B1336" w:rsidRDefault="006B1336" w:rsidP="006B1336">
      <w:pPr>
        <w:spacing w:line="360" w:lineRule="auto"/>
        <w:ind w:firstLineChars="200" w:firstLine="460"/>
        <w:rPr>
          <w:rFonts w:cs="宋体"/>
          <w:sz w:val="23"/>
          <w:szCs w:val="23"/>
        </w:rPr>
      </w:pPr>
      <w:r w:rsidRPr="006B1336">
        <w:rPr>
          <w:rFonts w:cs="宋体"/>
          <w:sz w:val="23"/>
          <w:szCs w:val="23"/>
        </w:rPr>
        <w:t>7</w:t>
      </w:r>
      <w:r w:rsidRPr="006B1336">
        <w:rPr>
          <w:rFonts w:cs="宋体" w:hint="eastAsia"/>
          <w:sz w:val="23"/>
          <w:szCs w:val="23"/>
        </w:rPr>
        <w:t>、报告期末按公允价值占基金资产净值比例大小排序的前五名贵金属投资明细</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注：本基金本报告期末未持有贵金属。</w:t>
      </w:r>
    </w:p>
    <w:p w:rsidR="006B1336" w:rsidRPr="006B1336" w:rsidRDefault="006B1336" w:rsidP="006B1336">
      <w:pPr>
        <w:spacing w:line="360" w:lineRule="auto"/>
        <w:ind w:firstLineChars="200" w:firstLine="460"/>
        <w:rPr>
          <w:rFonts w:cs="宋体"/>
          <w:sz w:val="23"/>
          <w:szCs w:val="23"/>
        </w:rPr>
      </w:pP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8</w:t>
      </w:r>
      <w:r w:rsidRPr="006B1336">
        <w:rPr>
          <w:rFonts w:cs="宋体" w:hint="eastAsia"/>
          <w:sz w:val="23"/>
          <w:szCs w:val="23"/>
        </w:rPr>
        <w:t>、报告期末按公允价值占基金资产净值比例大小排序的前五名权证投资明细</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注：本基金本报告期末未持有权证。</w:t>
      </w:r>
    </w:p>
    <w:p w:rsidR="006B1336" w:rsidRPr="006B1336" w:rsidRDefault="006B1336" w:rsidP="006B1336">
      <w:pPr>
        <w:spacing w:line="360" w:lineRule="auto"/>
        <w:ind w:firstLineChars="200" w:firstLine="460"/>
        <w:rPr>
          <w:rFonts w:cs="宋体"/>
          <w:sz w:val="23"/>
          <w:szCs w:val="23"/>
        </w:rPr>
      </w:pP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9</w:t>
      </w:r>
      <w:r w:rsidRPr="006B1336">
        <w:rPr>
          <w:rFonts w:cs="宋体" w:hint="eastAsia"/>
          <w:sz w:val="23"/>
          <w:szCs w:val="23"/>
        </w:rPr>
        <w:t>、报告期末本基金投资的股指期货交易情况说明</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 xml:space="preserve">9.1 </w:t>
      </w:r>
      <w:r w:rsidRPr="006B1336">
        <w:rPr>
          <w:rFonts w:cs="宋体" w:hint="eastAsia"/>
          <w:sz w:val="23"/>
          <w:szCs w:val="23"/>
        </w:rPr>
        <w:t>报告期末本基金投资的股指期货持仓和损益明细</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注：本基金本报告期末未投资股指期货。</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 xml:space="preserve">9.2 </w:t>
      </w:r>
      <w:r w:rsidRPr="006B1336">
        <w:rPr>
          <w:rFonts w:cs="宋体" w:hint="eastAsia"/>
          <w:sz w:val="23"/>
          <w:szCs w:val="23"/>
        </w:rPr>
        <w:t>本基金投资股指期货的投资政策</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本基金本报告期末未投资股指期货。</w:t>
      </w:r>
    </w:p>
    <w:p w:rsidR="006B1336" w:rsidRPr="006B1336" w:rsidRDefault="006B1336" w:rsidP="006B1336">
      <w:pPr>
        <w:spacing w:line="360" w:lineRule="auto"/>
        <w:rPr>
          <w:rFonts w:cs="宋体"/>
          <w:sz w:val="23"/>
          <w:szCs w:val="23"/>
        </w:rPr>
      </w:pP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10</w:t>
      </w:r>
      <w:r w:rsidRPr="006B1336">
        <w:rPr>
          <w:rFonts w:cs="宋体" w:hint="eastAsia"/>
          <w:sz w:val="23"/>
          <w:szCs w:val="23"/>
        </w:rPr>
        <w:t>、报告期末本基金投资的国债期货交易情况说明</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 xml:space="preserve">10.1 </w:t>
      </w:r>
      <w:r w:rsidRPr="006B1336">
        <w:rPr>
          <w:rFonts w:cs="宋体" w:hint="eastAsia"/>
          <w:sz w:val="23"/>
          <w:szCs w:val="23"/>
        </w:rPr>
        <w:t>本期国债期货投资政策</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本基金本报告期末未投资国债期货。</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 xml:space="preserve">10.2 </w:t>
      </w:r>
      <w:r w:rsidRPr="006B1336">
        <w:rPr>
          <w:rFonts w:cs="宋体" w:hint="eastAsia"/>
          <w:sz w:val="23"/>
          <w:szCs w:val="23"/>
        </w:rPr>
        <w:t>报告期末本基金投资的国债期货持仓和损益明细</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注：本基金本报告期末未投资国债期货。</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 xml:space="preserve">10.3 </w:t>
      </w:r>
      <w:r w:rsidRPr="006B1336">
        <w:rPr>
          <w:rFonts w:cs="宋体" w:hint="eastAsia"/>
          <w:sz w:val="23"/>
          <w:szCs w:val="23"/>
        </w:rPr>
        <w:t>本期国债期货投资评价</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本基金本报告期末未投资国债期货。</w:t>
      </w:r>
    </w:p>
    <w:p w:rsidR="006B1336" w:rsidRPr="006B1336" w:rsidRDefault="006B1336" w:rsidP="006B1336">
      <w:pPr>
        <w:spacing w:line="360" w:lineRule="auto"/>
        <w:ind w:firstLineChars="200" w:firstLine="460"/>
        <w:rPr>
          <w:rFonts w:cs="宋体"/>
          <w:sz w:val="23"/>
          <w:szCs w:val="23"/>
        </w:rPr>
      </w:pP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11</w:t>
      </w:r>
      <w:r w:rsidRPr="006B1336">
        <w:rPr>
          <w:rFonts w:cs="宋体" w:hint="eastAsia"/>
          <w:sz w:val="23"/>
          <w:szCs w:val="23"/>
        </w:rPr>
        <w:t>、投资组合报告附注</w:t>
      </w:r>
    </w:p>
    <w:p w:rsidR="000B1692" w:rsidRDefault="006B1336" w:rsidP="00DE7505">
      <w:pPr>
        <w:spacing w:line="360" w:lineRule="auto"/>
        <w:ind w:firstLineChars="200" w:firstLine="460"/>
        <w:rPr>
          <w:rFonts w:cs="宋体"/>
          <w:sz w:val="23"/>
          <w:szCs w:val="23"/>
        </w:rPr>
      </w:pPr>
      <w:r w:rsidRPr="006B1336">
        <w:rPr>
          <w:rFonts w:cs="宋体" w:hint="eastAsia"/>
          <w:sz w:val="23"/>
          <w:szCs w:val="23"/>
        </w:rPr>
        <w:t xml:space="preserve">11.1  </w:t>
      </w:r>
      <w:r w:rsidR="00DE7505" w:rsidRPr="00DE7505">
        <w:rPr>
          <w:rFonts w:cs="宋体" w:hint="eastAsia"/>
          <w:sz w:val="23"/>
          <w:szCs w:val="23"/>
        </w:rPr>
        <w:t>报告期内，本基金投资的前十名证券的发行主体没有被监管部门立案调查，或在报告编制日前一年内受到公开谴责、处罚的情形。</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11.2</w:t>
      </w:r>
      <w:r w:rsidRPr="006B1336">
        <w:rPr>
          <w:rFonts w:cs="宋体" w:hint="eastAsia"/>
          <w:sz w:val="23"/>
          <w:szCs w:val="23"/>
        </w:rPr>
        <w:t>本基金</w:t>
      </w:r>
      <w:r w:rsidR="00C66AEA" w:rsidRPr="00C66AEA">
        <w:rPr>
          <w:rFonts w:cs="宋体" w:hint="eastAsia"/>
          <w:sz w:val="23"/>
          <w:szCs w:val="23"/>
        </w:rPr>
        <w:t>本报告期末未持有股票。</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 xml:space="preserve">11.3 </w:t>
      </w:r>
      <w:r w:rsidRPr="006B1336">
        <w:rPr>
          <w:rFonts w:cs="宋体" w:hint="eastAsia"/>
          <w:sz w:val="23"/>
          <w:szCs w:val="23"/>
        </w:rPr>
        <w:t>其他资产构成</w:t>
      </w:r>
    </w:p>
    <w:tbl>
      <w:tblPr>
        <w:tblW w:w="9030" w:type="dxa"/>
        <w:tblInd w:w="108" w:type="dxa"/>
        <w:tblLayout w:type="fixed"/>
        <w:tblLook w:val="0000"/>
      </w:tblPr>
      <w:tblGrid>
        <w:gridCol w:w="722"/>
        <w:gridCol w:w="3612"/>
        <w:gridCol w:w="4696"/>
      </w:tblGrid>
      <w:tr w:rsidR="002149A3" w:rsidTr="002149A3">
        <w:tc>
          <w:tcPr>
            <w:tcW w:w="72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149A3" w:rsidRPr="002149A3" w:rsidRDefault="002149A3" w:rsidP="00EF1CF9">
            <w:pPr>
              <w:jc w:val="center"/>
              <w:rPr>
                <w:rFonts w:ascii="宋体" w:hAnsi="宋体"/>
                <w:color w:val="000000"/>
                <w:kern w:val="0"/>
                <w:sz w:val="23"/>
                <w:szCs w:val="23"/>
              </w:rPr>
            </w:pPr>
            <w:bookmarkStart w:id="17" w:name="m508_02_tab"/>
            <w:r w:rsidRPr="002149A3">
              <w:rPr>
                <w:rFonts w:ascii="宋体" w:hAnsi="宋体" w:hint="eastAsia"/>
                <w:color w:val="000000"/>
                <w:kern w:val="0"/>
                <w:sz w:val="23"/>
                <w:szCs w:val="23"/>
              </w:rPr>
              <w:t>序号</w:t>
            </w:r>
          </w:p>
        </w:tc>
        <w:tc>
          <w:tcPr>
            <w:tcW w:w="361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名称</w:t>
            </w:r>
          </w:p>
        </w:tc>
        <w:tc>
          <w:tcPr>
            <w:tcW w:w="46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hint="eastAsia"/>
                <w:color w:val="000000"/>
                <w:kern w:val="0"/>
                <w:sz w:val="23"/>
                <w:szCs w:val="23"/>
              </w:rPr>
              <w:t>金额（元）</w:t>
            </w:r>
          </w:p>
        </w:tc>
      </w:tr>
      <w:tr w:rsidR="002149A3" w:rsidTr="002149A3">
        <w:tc>
          <w:tcPr>
            <w:tcW w:w="72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center"/>
              <w:rPr>
                <w:rFonts w:ascii="宋体" w:hAnsi="宋体"/>
                <w:color w:val="000000"/>
                <w:kern w:val="0"/>
                <w:sz w:val="23"/>
                <w:szCs w:val="23"/>
              </w:rPr>
            </w:pPr>
            <w:r w:rsidRPr="002149A3">
              <w:rPr>
                <w:rFonts w:ascii="宋体" w:hAnsi="宋体"/>
                <w:color w:val="000000"/>
                <w:kern w:val="0"/>
                <w:sz w:val="23"/>
                <w:szCs w:val="23"/>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存出保证金</w:t>
            </w:r>
          </w:p>
        </w:tc>
        <w:tc>
          <w:tcPr>
            <w:tcW w:w="4696"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color w:val="000000"/>
                <w:kern w:val="0"/>
                <w:sz w:val="23"/>
                <w:szCs w:val="23"/>
              </w:rPr>
              <w:t>22,506.69</w:t>
            </w:r>
          </w:p>
        </w:tc>
      </w:tr>
      <w:tr w:rsidR="002149A3" w:rsidTr="002149A3">
        <w:tc>
          <w:tcPr>
            <w:tcW w:w="72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center"/>
              <w:rPr>
                <w:rFonts w:ascii="宋体" w:hAnsi="宋体"/>
                <w:color w:val="000000"/>
                <w:kern w:val="0"/>
                <w:sz w:val="23"/>
                <w:szCs w:val="23"/>
              </w:rPr>
            </w:pPr>
            <w:r w:rsidRPr="002149A3">
              <w:rPr>
                <w:rFonts w:ascii="宋体" w:hAnsi="宋体"/>
                <w:color w:val="000000"/>
                <w:kern w:val="0"/>
                <w:sz w:val="23"/>
                <w:szCs w:val="23"/>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应收证券清算款</w:t>
            </w:r>
          </w:p>
        </w:tc>
        <w:tc>
          <w:tcPr>
            <w:tcW w:w="4696"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color w:val="000000"/>
                <w:kern w:val="0"/>
                <w:sz w:val="23"/>
                <w:szCs w:val="23"/>
              </w:rPr>
              <w:t>-</w:t>
            </w:r>
          </w:p>
        </w:tc>
      </w:tr>
      <w:tr w:rsidR="002149A3" w:rsidTr="002149A3">
        <w:tc>
          <w:tcPr>
            <w:tcW w:w="72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center"/>
              <w:rPr>
                <w:rFonts w:ascii="宋体" w:hAnsi="宋体"/>
                <w:color w:val="000000"/>
                <w:kern w:val="0"/>
                <w:sz w:val="23"/>
                <w:szCs w:val="23"/>
              </w:rPr>
            </w:pPr>
            <w:r w:rsidRPr="002149A3">
              <w:rPr>
                <w:rFonts w:ascii="宋体" w:hAnsi="宋体"/>
                <w:color w:val="000000"/>
                <w:kern w:val="0"/>
                <w:sz w:val="23"/>
                <w:szCs w:val="23"/>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应收股利</w:t>
            </w:r>
          </w:p>
        </w:tc>
        <w:tc>
          <w:tcPr>
            <w:tcW w:w="4696"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color w:val="000000"/>
                <w:kern w:val="0"/>
                <w:sz w:val="23"/>
                <w:szCs w:val="23"/>
              </w:rPr>
              <w:t>-</w:t>
            </w:r>
          </w:p>
        </w:tc>
      </w:tr>
      <w:tr w:rsidR="002149A3" w:rsidTr="002149A3">
        <w:tc>
          <w:tcPr>
            <w:tcW w:w="72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center"/>
              <w:rPr>
                <w:rFonts w:ascii="宋体" w:hAnsi="宋体"/>
                <w:color w:val="000000"/>
                <w:kern w:val="0"/>
                <w:sz w:val="23"/>
                <w:szCs w:val="23"/>
              </w:rPr>
            </w:pPr>
            <w:r w:rsidRPr="002149A3">
              <w:rPr>
                <w:rFonts w:ascii="宋体" w:hAnsi="宋体"/>
                <w:color w:val="000000"/>
                <w:kern w:val="0"/>
                <w:sz w:val="23"/>
                <w:szCs w:val="23"/>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应收利息</w:t>
            </w:r>
          </w:p>
        </w:tc>
        <w:tc>
          <w:tcPr>
            <w:tcW w:w="4696"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color w:val="000000"/>
                <w:kern w:val="0"/>
                <w:sz w:val="23"/>
                <w:szCs w:val="23"/>
              </w:rPr>
              <w:t>1,188.58</w:t>
            </w:r>
          </w:p>
        </w:tc>
      </w:tr>
      <w:tr w:rsidR="002149A3" w:rsidTr="002149A3">
        <w:tc>
          <w:tcPr>
            <w:tcW w:w="72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center"/>
              <w:rPr>
                <w:rFonts w:ascii="宋体" w:hAnsi="宋体"/>
                <w:color w:val="000000"/>
                <w:kern w:val="0"/>
                <w:sz w:val="23"/>
                <w:szCs w:val="23"/>
              </w:rPr>
            </w:pPr>
            <w:r w:rsidRPr="002149A3">
              <w:rPr>
                <w:rFonts w:ascii="宋体" w:hAnsi="宋体"/>
                <w:color w:val="000000"/>
                <w:kern w:val="0"/>
                <w:sz w:val="23"/>
                <w:szCs w:val="23"/>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应收申购款</w:t>
            </w:r>
          </w:p>
        </w:tc>
        <w:tc>
          <w:tcPr>
            <w:tcW w:w="4696"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color w:val="000000"/>
                <w:kern w:val="0"/>
                <w:sz w:val="23"/>
                <w:szCs w:val="23"/>
              </w:rPr>
              <w:t>-</w:t>
            </w:r>
          </w:p>
        </w:tc>
      </w:tr>
      <w:tr w:rsidR="002149A3" w:rsidTr="002149A3">
        <w:tc>
          <w:tcPr>
            <w:tcW w:w="72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center"/>
              <w:rPr>
                <w:rFonts w:ascii="宋体" w:hAnsi="宋体"/>
                <w:color w:val="000000"/>
                <w:kern w:val="0"/>
                <w:sz w:val="23"/>
                <w:szCs w:val="23"/>
              </w:rPr>
            </w:pPr>
            <w:r w:rsidRPr="002149A3">
              <w:rPr>
                <w:rFonts w:ascii="宋体" w:hAnsi="宋体"/>
                <w:color w:val="000000"/>
                <w:kern w:val="0"/>
                <w:sz w:val="23"/>
                <w:szCs w:val="23"/>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其他应收款</w:t>
            </w:r>
          </w:p>
        </w:tc>
        <w:tc>
          <w:tcPr>
            <w:tcW w:w="4696"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color w:val="000000"/>
                <w:kern w:val="0"/>
                <w:sz w:val="23"/>
                <w:szCs w:val="23"/>
              </w:rPr>
              <w:t>-</w:t>
            </w:r>
          </w:p>
        </w:tc>
      </w:tr>
      <w:tr w:rsidR="002149A3" w:rsidTr="002149A3">
        <w:tc>
          <w:tcPr>
            <w:tcW w:w="72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center"/>
              <w:rPr>
                <w:rFonts w:ascii="宋体" w:hAnsi="宋体"/>
                <w:color w:val="000000"/>
                <w:kern w:val="0"/>
                <w:sz w:val="23"/>
                <w:szCs w:val="23"/>
              </w:rPr>
            </w:pPr>
            <w:r w:rsidRPr="002149A3">
              <w:rPr>
                <w:rFonts w:ascii="宋体" w:hAnsi="宋体"/>
                <w:color w:val="000000"/>
                <w:kern w:val="0"/>
                <w:sz w:val="23"/>
                <w:szCs w:val="23"/>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待摊费用</w:t>
            </w:r>
          </w:p>
        </w:tc>
        <w:tc>
          <w:tcPr>
            <w:tcW w:w="4696"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color w:val="000000"/>
                <w:kern w:val="0"/>
                <w:sz w:val="23"/>
                <w:szCs w:val="23"/>
              </w:rPr>
              <w:t>-</w:t>
            </w:r>
          </w:p>
        </w:tc>
      </w:tr>
      <w:tr w:rsidR="002149A3" w:rsidTr="002149A3">
        <w:tc>
          <w:tcPr>
            <w:tcW w:w="72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center"/>
              <w:rPr>
                <w:rFonts w:ascii="宋体" w:hAnsi="宋体"/>
                <w:color w:val="000000"/>
                <w:kern w:val="0"/>
                <w:sz w:val="23"/>
                <w:szCs w:val="23"/>
              </w:rPr>
            </w:pPr>
            <w:r w:rsidRPr="002149A3">
              <w:rPr>
                <w:rFonts w:ascii="宋体" w:hAnsi="宋体"/>
                <w:color w:val="000000"/>
                <w:kern w:val="0"/>
                <w:sz w:val="23"/>
                <w:szCs w:val="23"/>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其他</w:t>
            </w:r>
          </w:p>
        </w:tc>
        <w:tc>
          <w:tcPr>
            <w:tcW w:w="4696"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color w:val="000000"/>
                <w:kern w:val="0"/>
                <w:sz w:val="23"/>
                <w:szCs w:val="23"/>
              </w:rPr>
              <w:t>-</w:t>
            </w:r>
          </w:p>
        </w:tc>
      </w:tr>
      <w:tr w:rsidR="002149A3" w:rsidTr="002149A3">
        <w:tc>
          <w:tcPr>
            <w:tcW w:w="72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center"/>
              <w:rPr>
                <w:rFonts w:ascii="宋体" w:hAnsi="宋体"/>
                <w:color w:val="000000"/>
                <w:kern w:val="0"/>
                <w:sz w:val="23"/>
                <w:szCs w:val="23"/>
              </w:rPr>
            </w:pPr>
            <w:r w:rsidRPr="002149A3">
              <w:rPr>
                <w:rFonts w:ascii="宋体" w:hAnsi="宋体"/>
                <w:color w:val="000000"/>
                <w:kern w:val="0"/>
                <w:sz w:val="23"/>
                <w:szCs w:val="23"/>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left"/>
              <w:rPr>
                <w:rFonts w:ascii="宋体" w:hAnsi="宋体"/>
                <w:color w:val="000000"/>
                <w:kern w:val="0"/>
                <w:sz w:val="23"/>
                <w:szCs w:val="23"/>
              </w:rPr>
            </w:pPr>
            <w:r w:rsidRPr="002149A3">
              <w:rPr>
                <w:rFonts w:ascii="宋体" w:hAnsi="宋体" w:hint="eastAsia"/>
                <w:color w:val="000000"/>
                <w:kern w:val="0"/>
                <w:sz w:val="23"/>
                <w:szCs w:val="23"/>
              </w:rPr>
              <w:t>合计</w:t>
            </w:r>
          </w:p>
        </w:tc>
        <w:tc>
          <w:tcPr>
            <w:tcW w:w="4696" w:type="dxa"/>
            <w:tcBorders>
              <w:top w:val="single" w:sz="8" w:space="0" w:color="000000"/>
              <w:left w:val="single" w:sz="8" w:space="0" w:color="000000"/>
              <w:bottom w:val="single" w:sz="8" w:space="0" w:color="000000"/>
              <w:right w:val="single" w:sz="8" w:space="0" w:color="000000"/>
            </w:tcBorders>
            <w:vAlign w:val="center"/>
          </w:tcPr>
          <w:p w:rsidR="002149A3" w:rsidRPr="002149A3" w:rsidRDefault="002149A3" w:rsidP="00EF1CF9">
            <w:pPr>
              <w:jc w:val="right"/>
              <w:rPr>
                <w:rFonts w:ascii="宋体" w:hAnsi="宋体"/>
                <w:color w:val="000000"/>
                <w:kern w:val="0"/>
                <w:sz w:val="23"/>
                <w:szCs w:val="23"/>
              </w:rPr>
            </w:pPr>
            <w:r w:rsidRPr="002149A3">
              <w:rPr>
                <w:rFonts w:ascii="宋体" w:hAnsi="宋体"/>
                <w:color w:val="000000"/>
                <w:kern w:val="0"/>
                <w:sz w:val="23"/>
                <w:szCs w:val="23"/>
              </w:rPr>
              <w:t>23,695.27</w:t>
            </w:r>
          </w:p>
        </w:tc>
      </w:tr>
    </w:tbl>
    <w:bookmarkEnd w:id="17"/>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11.4</w:t>
      </w:r>
      <w:r w:rsidRPr="006B1336">
        <w:rPr>
          <w:rFonts w:cs="宋体" w:hint="eastAsia"/>
          <w:sz w:val="23"/>
          <w:szCs w:val="23"/>
        </w:rPr>
        <w:t>报告期末持有的处于转股期的可转换债券明细</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注：本基金本报告期末未持有可转换债券。</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11.5</w:t>
      </w:r>
      <w:r w:rsidRPr="006B1336">
        <w:rPr>
          <w:rFonts w:cs="宋体" w:hint="eastAsia"/>
          <w:sz w:val="23"/>
          <w:szCs w:val="23"/>
        </w:rPr>
        <w:t>报告期末前十名股票中存在流通受限情况的说明</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注：本基金本报告期末</w:t>
      </w:r>
      <w:r w:rsidR="00BF3179">
        <w:rPr>
          <w:rFonts w:cs="宋体" w:hint="eastAsia"/>
          <w:sz w:val="23"/>
          <w:szCs w:val="23"/>
        </w:rPr>
        <w:t>未持有股票</w:t>
      </w:r>
      <w:r w:rsidRPr="006B1336">
        <w:rPr>
          <w:rFonts w:cs="宋体" w:hint="eastAsia"/>
          <w:sz w:val="23"/>
          <w:szCs w:val="23"/>
        </w:rPr>
        <w:t>。</w:t>
      </w:r>
    </w:p>
    <w:p w:rsidR="006B1336" w:rsidRPr="006B1336" w:rsidRDefault="006B1336" w:rsidP="006B1336">
      <w:pPr>
        <w:spacing w:line="360" w:lineRule="auto"/>
        <w:ind w:firstLineChars="200" w:firstLine="460"/>
        <w:rPr>
          <w:rFonts w:cs="宋体"/>
          <w:sz w:val="23"/>
          <w:szCs w:val="23"/>
        </w:rPr>
      </w:pPr>
      <w:r w:rsidRPr="006B1336">
        <w:rPr>
          <w:rFonts w:cs="宋体" w:hint="eastAsia"/>
          <w:sz w:val="23"/>
          <w:szCs w:val="23"/>
        </w:rPr>
        <w:t>11.6</w:t>
      </w:r>
      <w:r w:rsidRPr="006B1336">
        <w:rPr>
          <w:rFonts w:cs="宋体" w:hint="eastAsia"/>
          <w:sz w:val="23"/>
          <w:szCs w:val="23"/>
        </w:rPr>
        <w:t>投资组合报告附注的其他文字描述部分</w:t>
      </w:r>
    </w:p>
    <w:p w:rsidR="00581064" w:rsidRPr="006B1336" w:rsidRDefault="006B1336" w:rsidP="006B1336">
      <w:pPr>
        <w:spacing w:line="360" w:lineRule="auto"/>
        <w:ind w:firstLineChars="200" w:firstLine="460"/>
        <w:rPr>
          <w:rFonts w:cs="宋体"/>
          <w:sz w:val="23"/>
          <w:szCs w:val="23"/>
        </w:rPr>
      </w:pPr>
      <w:r w:rsidRPr="006B1336">
        <w:rPr>
          <w:rFonts w:cs="宋体" w:hint="eastAsia"/>
          <w:sz w:val="23"/>
          <w:szCs w:val="23"/>
        </w:rPr>
        <w:t>本报告中因四舍五入原因，投资组合报告中市值占总资产或净资产比例的分项之和与合计可能存在尾差。</w:t>
      </w:r>
    </w:p>
    <w:p w:rsidR="00581064" w:rsidRPr="00555B05" w:rsidRDefault="00581064">
      <w:pPr>
        <w:spacing w:line="360" w:lineRule="auto"/>
        <w:ind w:firstLineChars="177" w:firstLine="407"/>
        <w:rPr>
          <w:sz w:val="23"/>
          <w:szCs w:val="23"/>
        </w:rPr>
      </w:pPr>
    </w:p>
    <w:p w:rsidR="00C32FCB" w:rsidRPr="00555B05" w:rsidRDefault="00C32FCB" w:rsidP="004D227E">
      <w:pPr>
        <w:spacing w:line="360" w:lineRule="auto"/>
        <w:ind w:firstLineChars="200" w:firstLine="462"/>
        <w:rPr>
          <w:b/>
          <w:sz w:val="23"/>
          <w:szCs w:val="23"/>
        </w:rPr>
      </w:pPr>
      <w:r w:rsidRPr="00555B05">
        <w:rPr>
          <w:rFonts w:hint="eastAsia"/>
          <w:b/>
          <w:sz w:val="23"/>
          <w:szCs w:val="23"/>
        </w:rPr>
        <w:t>十二、基金的业绩</w:t>
      </w:r>
    </w:p>
    <w:p w:rsidR="000151D6" w:rsidRPr="000151D6" w:rsidRDefault="000151D6" w:rsidP="000151D6">
      <w:pPr>
        <w:spacing w:line="360" w:lineRule="auto"/>
        <w:ind w:firstLineChars="200" w:firstLine="460"/>
        <w:rPr>
          <w:rFonts w:cs="宋体"/>
          <w:sz w:val="23"/>
          <w:szCs w:val="23"/>
        </w:rPr>
      </w:pPr>
      <w:r w:rsidRPr="000151D6">
        <w:rPr>
          <w:rFonts w:cs="宋体" w:hint="eastAsia"/>
          <w:sz w:val="23"/>
          <w:szCs w:val="23"/>
        </w:rPr>
        <w:t>本基金管理人依照恪守职守、诚实信用、勤勉尽责的原则管理和运用基金资产，但不保证基金一定盈利，也不保证最低收益。基金的过往业绩并不代表其未来表现。投资有风险，投资者在做出投资决策前应仔细阅读本基金的招募说明书。</w:t>
      </w:r>
    </w:p>
    <w:p w:rsidR="000151D6" w:rsidRDefault="000151D6" w:rsidP="000151D6">
      <w:pPr>
        <w:spacing w:line="360" w:lineRule="auto"/>
        <w:ind w:firstLineChars="200" w:firstLine="460"/>
        <w:jc w:val="left"/>
        <w:rPr>
          <w:rFonts w:cs="宋体"/>
          <w:sz w:val="23"/>
          <w:szCs w:val="23"/>
        </w:rPr>
      </w:pPr>
      <w:r w:rsidRPr="000151D6">
        <w:rPr>
          <w:rFonts w:cs="宋体" w:hint="eastAsia"/>
          <w:sz w:val="23"/>
          <w:szCs w:val="23"/>
        </w:rPr>
        <w:t>1</w:t>
      </w:r>
      <w:r w:rsidRPr="000151D6">
        <w:rPr>
          <w:rFonts w:cs="宋体" w:hint="eastAsia"/>
          <w:sz w:val="23"/>
          <w:szCs w:val="23"/>
        </w:rPr>
        <w:t>、本基金合同生效日为</w:t>
      </w:r>
      <w:r w:rsidRPr="000151D6">
        <w:rPr>
          <w:rFonts w:cs="宋体" w:hint="eastAsia"/>
          <w:sz w:val="23"/>
          <w:szCs w:val="23"/>
        </w:rPr>
        <w:t>2015</w:t>
      </w:r>
      <w:r w:rsidRPr="000151D6">
        <w:rPr>
          <w:rFonts w:cs="宋体" w:hint="eastAsia"/>
          <w:sz w:val="23"/>
          <w:szCs w:val="23"/>
        </w:rPr>
        <w:t>年</w:t>
      </w:r>
      <w:r w:rsidRPr="000151D6">
        <w:rPr>
          <w:rFonts w:cs="宋体" w:hint="eastAsia"/>
          <w:sz w:val="23"/>
          <w:szCs w:val="23"/>
        </w:rPr>
        <w:t>5</w:t>
      </w:r>
      <w:r w:rsidRPr="000151D6">
        <w:rPr>
          <w:rFonts w:cs="宋体" w:hint="eastAsia"/>
          <w:sz w:val="23"/>
          <w:szCs w:val="23"/>
        </w:rPr>
        <w:t>月</w:t>
      </w:r>
      <w:r w:rsidRPr="000151D6">
        <w:rPr>
          <w:rFonts w:cs="宋体" w:hint="eastAsia"/>
          <w:sz w:val="23"/>
          <w:szCs w:val="23"/>
        </w:rPr>
        <w:t>21</w:t>
      </w:r>
      <w:r w:rsidRPr="000151D6">
        <w:rPr>
          <w:rFonts w:cs="宋体" w:hint="eastAsia"/>
          <w:sz w:val="23"/>
          <w:szCs w:val="23"/>
        </w:rPr>
        <w:t>日，基金合同生效以来（截至</w:t>
      </w:r>
      <w:r w:rsidR="00054EE7">
        <w:rPr>
          <w:rFonts w:cs="宋体" w:hint="eastAsia"/>
          <w:sz w:val="23"/>
          <w:szCs w:val="23"/>
        </w:rPr>
        <w:t>2018</w:t>
      </w:r>
      <w:r w:rsidRPr="000151D6">
        <w:rPr>
          <w:rFonts w:cs="宋体" w:hint="eastAsia"/>
          <w:sz w:val="23"/>
          <w:szCs w:val="23"/>
        </w:rPr>
        <w:t>年</w:t>
      </w:r>
      <w:r w:rsidR="001D266F">
        <w:rPr>
          <w:rFonts w:cs="宋体" w:hint="eastAsia"/>
          <w:sz w:val="23"/>
          <w:szCs w:val="23"/>
        </w:rPr>
        <w:t>9</w:t>
      </w:r>
      <w:r w:rsidR="001D266F">
        <w:rPr>
          <w:rFonts w:cs="宋体" w:hint="eastAsia"/>
          <w:sz w:val="23"/>
          <w:szCs w:val="23"/>
        </w:rPr>
        <w:t>月</w:t>
      </w:r>
      <w:r w:rsidR="001D266F">
        <w:rPr>
          <w:rFonts w:cs="宋体" w:hint="eastAsia"/>
          <w:sz w:val="23"/>
          <w:szCs w:val="23"/>
        </w:rPr>
        <w:t>27</w:t>
      </w:r>
      <w:r w:rsidRPr="000151D6">
        <w:rPr>
          <w:rFonts w:cs="宋体" w:hint="eastAsia"/>
          <w:sz w:val="23"/>
          <w:szCs w:val="23"/>
        </w:rPr>
        <w:t>日）历史各时间段基金份额净值增长率及其与同期业绩比较基准收益率的比较：</w:t>
      </w:r>
    </w:p>
    <w:p w:rsidR="00091850" w:rsidRDefault="00091850" w:rsidP="000151D6">
      <w:pPr>
        <w:spacing w:line="360" w:lineRule="auto"/>
        <w:ind w:firstLineChars="200" w:firstLine="460"/>
        <w:jc w:val="left"/>
        <w:rPr>
          <w:rFonts w:cs="宋体"/>
          <w:sz w:val="23"/>
          <w:szCs w:val="23"/>
        </w:rPr>
      </w:pPr>
    </w:p>
    <w:p w:rsidR="00091850" w:rsidRPr="000151D6" w:rsidRDefault="00091850" w:rsidP="000151D6">
      <w:pPr>
        <w:spacing w:line="360" w:lineRule="auto"/>
        <w:ind w:firstLineChars="200" w:firstLine="460"/>
        <w:jc w:val="left"/>
        <w:rPr>
          <w:rFonts w:cs="宋体"/>
          <w:sz w:val="23"/>
          <w:szCs w:val="23"/>
        </w:rPr>
      </w:pPr>
    </w:p>
    <w:tbl>
      <w:tblPr>
        <w:tblW w:w="9266" w:type="dxa"/>
        <w:tblInd w:w="108" w:type="dxa"/>
        <w:tblLayout w:type="fixed"/>
        <w:tblLook w:val="0000"/>
      </w:tblPr>
      <w:tblGrid>
        <w:gridCol w:w="2528"/>
        <w:gridCol w:w="1084"/>
        <w:gridCol w:w="1084"/>
        <w:gridCol w:w="1083"/>
        <w:gridCol w:w="1320"/>
        <w:gridCol w:w="1083"/>
        <w:gridCol w:w="1084"/>
      </w:tblGrid>
      <w:tr w:rsidR="000151D6" w:rsidRPr="000151D6" w:rsidTr="00314C60">
        <w:tc>
          <w:tcPr>
            <w:tcW w:w="2528"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阶段</w:t>
            </w:r>
          </w:p>
        </w:tc>
        <w:tc>
          <w:tcPr>
            <w:tcW w:w="1084"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净值增长率①</w:t>
            </w:r>
          </w:p>
        </w:tc>
        <w:tc>
          <w:tcPr>
            <w:tcW w:w="1084"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净值增长率标准差②</w:t>
            </w:r>
          </w:p>
        </w:tc>
        <w:tc>
          <w:tcPr>
            <w:tcW w:w="1083"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业绩比较基准收益率③</w:t>
            </w:r>
          </w:p>
        </w:tc>
        <w:tc>
          <w:tcPr>
            <w:tcW w:w="1320"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业绩比较基准收益率标准差④</w:t>
            </w:r>
          </w:p>
        </w:tc>
        <w:tc>
          <w:tcPr>
            <w:tcW w:w="1083"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①</w:t>
            </w:r>
            <w:r w:rsidRPr="000151D6">
              <w:rPr>
                <w:rFonts w:asciiTheme="majorEastAsia" w:eastAsiaTheme="majorEastAsia" w:hAnsiTheme="majorEastAsia"/>
                <w:color w:val="000000"/>
                <w:kern w:val="0"/>
                <w:sz w:val="23"/>
                <w:szCs w:val="23"/>
              </w:rPr>
              <w:t>-</w:t>
            </w:r>
            <w:r w:rsidRPr="000151D6">
              <w:rPr>
                <w:rFonts w:asciiTheme="majorEastAsia" w:eastAsiaTheme="majorEastAsia" w:hAnsiTheme="majorEastAsia" w:hint="eastAsia"/>
                <w:color w:val="000000"/>
                <w:kern w:val="0"/>
                <w:sz w:val="23"/>
                <w:szCs w:val="23"/>
              </w:rPr>
              <w:t>③</w:t>
            </w:r>
          </w:p>
        </w:tc>
        <w:tc>
          <w:tcPr>
            <w:tcW w:w="1084"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②</w:t>
            </w:r>
            <w:r w:rsidRPr="000151D6">
              <w:rPr>
                <w:rFonts w:asciiTheme="majorEastAsia" w:eastAsiaTheme="majorEastAsia" w:hAnsiTheme="majorEastAsia"/>
                <w:color w:val="000000"/>
                <w:kern w:val="0"/>
                <w:sz w:val="23"/>
                <w:szCs w:val="23"/>
              </w:rPr>
              <w:t>-</w:t>
            </w:r>
            <w:r w:rsidRPr="000151D6">
              <w:rPr>
                <w:rFonts w:asciiTheme="majorEastAsia" w:eastAsiaTheme="majorEastAsia" w:hAnsiTheme="majorEastAsia" w:hint="eastAsia"/>
                <w:color w:val="000000"/>
                <w:kern w:val="0"/>
                <w:sz w:val="23"/>
                <w:szCs w:val="23"/>
              </w:rPr>
              <w:t>④</w:t>
            </w:r>
          </w:p>
        </w:tc>
      </w:tr>
      <w:tr w:rsidR="000151D6" w:rsidRPr="000151D6" w:rsidTr="00314C60">
        <w:tc>
          <w:tcPr>
            <w:tcW w:w="2528"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left"/>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2015年05月21日-2015年12月31日</w:t>
            </w:r>
          </w:p>
        </w:tc>
        <w:tc>
          <w:tcPr>
            <w:tcW w:w="1084"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1.34</w:t>
            </w:r>
            <w:r w:rsidRPr="000151D6">
              <w:rPr>
                <w:rFonts w:asciiTheme="majorEastAsia" w:eastAsiaTheme="majorEastAsia" w:hAnsiTheme="majorEastAsia"/>
                <w:color w:val="000000"/>
                <w:kern w:val="0"/>
                <w:sz w:val="23"/>
                <w:szCs w:val="23"/>
              </w:rPr>
              <w:t>%</w:t>
            </w:r>
          </w:p>
        </w:tc>
        <w:tc>
          <w:tcPr>
            <w:tcW w:w="1084"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0.0</w:t>
            </w:r>
            <w:r w:rsidRPr="000151D6">
              <w:rPr>
                <w:rFonts w:asciiTheme="majorEastAsia" w:eastAsiaTheme="majorEastAsia" w:hAnsiTheme="majorEastAsia" w:hint="eastAsia"/>
                <w:color w:val="000000"/>
                <w:kern w:val="0"/>
                <w:sz w:val="23"/>
                <w:szCs w:val="23"/>
              </w:rPr>
              <w:t>7</w:t>
            </w:r>
            <w:r w:rsidRPr="000151D6">
              <w:rPr>
                <w:rFonts w:asciiTheme="majorEastAsia" w:eastAsiaTheme="majorEastAsia" w:hAnsiTheme="majorEastAsia"/>
                <w:color w:val="000000"/>
                <w:kern w:val="0"/>
                <w:sz w:val="23"/>
                <w:szCs w:val="23"/>
              </w:rPr>
              <w:t>%</w:t>
            </w:r>
          </w:p>
        </w:tc>
        <w:tc>
          <w:tcPr>
            <w:tcW w:w="1083"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1.12</w:t>
            </w:r>
            <w:r w:rsidRPr="000151D6">
              <w:rPr>
                <w:rFonts w:asciiTheme="majorEastAsia" w:eastAsiaTheme="majorEastAsia" w:hAnsiTheme="majorEastAsia"/>
                <w:color w:val="000000"/>
                <w:kern w:val="0"/>
                <w:sz w:val="23"/>
                <w:szCs w:val="23"/>
              </w:rPr>
              <w:t>%</w:t>
            </w:r>
          </w:p>
        </w:tc>
        <w:tc>
          <w:tcPr>
            <w:tcW w:w="1320"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0.01%</w:t>
            </w:r>
          </w:p>
        </w:tc>
        <w:tc>
          <w:tcPr>
            <w:tcW w:w="1083"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0.</w:t>
            </w:r>
            <w:r w:rsidRPr="000151D6">
              <w:rPr>
                <w:rFonts w:asciiTheme="majorEastAsia" w:eastAsiaTheme="majorEastAsia" w:hAnsiTheme="majorEastAsia" w:hint="eastAsia"/>
                <w:color w:val="000000"/>
                <w:kern w:val="0"/>
                <w:sz w:val="23"/>
                <w:szCs w:val="23"/>
              </w:rPr>
              <w:t>22</w:t>
            </w:r>
            <w:r w:rsidRPr="000151D6">
              <w:rPr>
                <w:rFonts w:asciiTheme="majorEastAsia" w:eastAsiaTheme="majorEastAsia" w:hAnsiTheme="majorEastAsia"/>
                <w:color w:val="000000"/>
                <w:kern w:val="0"/>
                <w:sz w:val="23"/>
                <w:szCs w:val="23"/>
              </w:rPr>
              <w:t>%</w:t>
            </w:r>
          </w:p>
        </w:tc>
        <w:tc>
          <w:tcPr>
            <w:tcW w:w="1084"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0.0</w:t>
            </w:r>
            <w:r w:rsidRPr="000151D6">
              <w:rPr>
                <w:rFonts w:asciiTheme="majorEastAsia" w:eastAsiaTheme="majorEastAsia" w:hAnsiTheme="majorEastAsia" w:hint="eastAsia"/>
                <w:color w:val="000000"/>
                <w:kern w:val="0"/>
                <w:sz w:val="23"/>
                <w:szCs w:val="23"/>
              </w:rPr>
              <w:t>6</w:t>
            </w:r>
            <w:r w:rsidRPr="000151D6">
              <w:rPr>
                <w:rFonts w:asciiTheme="majorEastAsia" w:eastAsiaTheme="majorEastAsia" w:hAnsiTheme="majorEastAsia"/>
                <w:color w:val="000000"/>
                <w:kern w:val="0"/>
                <w:sz w:val="23"/>
                <w:szCs w:val="23"/>
              </w:rPr>
              <w:t>%</w:t>
            </w:r>
          </w:p>
        </w:tc>
      </w:tr>
      <w:tr w:rsidR="000151D6" w:rsidRPr="000151D6" w:rsidTr="00314C60">
        <w:tc>
          <w:tcPr>
            <w:tcW w:w="2528"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left"/>
              <w:rPr>
                <w:rFonts w:asciiTheme="majorEastAsia" w:eastAsiaTheme="majorEastAsia" w:hAnsiTheme="majorEastAsia"/>
                <w:color w:val="000000"/>
                <w:kern w:val="0"/>
                <w:sz w:val="23"/>
                <w:szCs w:val="23"/>
              </w:rPr>
            </w:pPr>
            <w:r w:rsidRPr="000151D6">
              <w:rPr>
                <w:rFonts w:asciiTheme="majorEastAsia" w:eastAsiaTheme="majorEastAsia" w:hAnsiTheme="majorEastAsia" w:hint="eastAsia"/>
                <w:color w:val="000000"/>
                <w:kern w:val="0"/>
                <w:sz w:val="23"/>
                <w:szCs w:val="23"/>
              </w:rPr>
              <w:t>2016年01月01日-2016年12月31日</w:t>
            </w:r>
          </w:p>
        </w:tc>
        <w:tc>
          <w:tcPr>
            <w:tcW w:w="1084"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-9.54</w:t>
            </w:r>
            <w:r w:rsidRPr="000151D6">
              <w:rPr>
                <w:rFonts w:ascii="宋体" w:hAnsi="宋体"/>
                <w:color w:val="000000"/>
                <w:kern w:val="0"/>
                <w:sz w:val="23"/>
                <w:szCs w:val="23"/>
              </w:rPr>
              <w:t>%</w:t>
            </w:r>
          </w:p>
        </w:tc>
        <w:tc>
          <w:tcPr>
            <w:tcW w:w="1084"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0.49</w:t>
            </w:r>
            <w:r w:rsidRPr="000151D6">
              <w:rPr>
                <w:rFonts w:ascii="宋体" w:hAnsi="宋体"/>
                <w:color w:val="000000"/>
                <w:kern w:val="0"/>
                <w:sz w:val="23"/>
                <w:szCs w:val="23"/>
              </w:rPr>
              <w:t>%</w:t>
            </w:r>
          </w:p>
        </w:tc>
        <w:tc>
          <w:tcPr>
            <w:tcW w:w="1083"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1.50</w:t>
            </w:r>
            <w:r w:rsidRPr="000151D6">
              <w:rPr>
                <w:rFonts w:ascii="宋体" w:hAnsi="宋体"/>
                <w:color w:val="000000"/>
                <w:kern w:val="0"/>
                <w:sz w:val="23"/>
                <w:szCs w:val="23"/>
              </w:rPr>
              <w:t>%</w:t>
            </w:r>
          </w:p>
        </w:tc>
        <w:tc>
          <w:tcPr>
            <w:tcW w:w="1320"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0.00</w:t>
            </w:r>
            <w:r w:rsidRPr="000151D6">
              <w:rPr>
                <w:rFonts w:ascii="宋体" w:hAnsi="宋体"/>
                <w:color w:val="000000"/>
                <w:kern w:val="0"/>
                <w:sz w:val="23"/>
                <w:szCs w:val="23"/>
              </w:rPr>
              <w:t>%</w:t>
            </w:r>
          </w:p>
        </w:tc>
        <w:tc>
          <w:tcPr>
            <w:tcW w:w="1083"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-11.04</w:t>
            </w:r>
            <w:r w:rsidRPr="000151D6">
              <w:rPr>
                <w:rFonts w:ascii="宋体" w:hAnsi="宋体"/>
                <w:color w:val="000000"/>
                <w:kern w:val="0"/>
                <w:sz w:val="23"/>
                <w:szCs w:val="23"/>
              </w:rPr>
              <w:t>%</w:t>
            </w:r>
          </w:p>
        </w:tc>
        <w:tc>
          <w:tcPr>
            <w:tcW w:w="1084" w:type="dxa"/>
            <w:tcBorders>
              <w:top w:val="single" w:sz="8" w:space="0" w:color="000000"/>
              <w:left w:val="single" w:sz="8" w:space="0" w:color="000000"/>
              <w:bottom w:val="single" w:sz="8" w:space="0" w:color="000000"/>
              <w:right w:val="single" w:sz="8" w:space="0" w:color="000000"/>
            </w:tcBorders>
            <w:vAlign w:val="center"/>
          </w:tcPr>
          <w:p w:rsidR="000151D6" w:rsidRPr="000151D6" w:rsidRDefault="000151D6" w:rsidP="00314C60">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0151D6">
              <w:rPr>
                <w:rFonts w:asciiTheme="majorEastAsia" w:eastAsiaTheme="majorEastAsia" w:hAnsiTheme="majorEastAsia"/>
                <w:color w:val="000000"/>
                <w:kern w:val="0"/>
                <w:sz w:val="23"/>
                <w:szCs w:val="23"/>
              </w:rPr>
              <w:t>0.49</w:t>
            </w:r>
            <w:r w:rsidRPr="000151D6">
              <w:rPr>
                <w:rFonts w:ascii="宋体" w:hAnsi="宋体"/>
                <w:color w:val="000000"/>
                <w:kern w:val="0"/>
                <w:sz w:val="23"/>
                <w:szCs w:val="23"/>
              </w:rPr>
              <w:t>%</w:t>
            </w:r>
          </w:p>
        </w:tc>
      </w:tr>
      <w:tr w:rsidR="0099724E" w:rsidTr="0099724E">
        <w:tc>
          <w:tcPr>
            <w:tcW w:w="2528" w:type="dxa"/>
            <w:tcBorders>
              <w:top w:val="single" w:sz="8" w:space="0" w:color="000000"/>
              <w:left w:val="single" w:sz="8" w:space="0" w:color="000000"/>
              <w:bottom w:val="single" w:sz="8" w:space="0" w:color="000000"/>
              <w:right w:val="single" w:sz="8" w:space="0" w:color="000000"/>
            </w:tcBorders>
            <w:vAlign w:val="center"/>
          </w:tcPr>
          <w:p w:rsidR="0099724E" w:rsidRPr="0099724E" w:rsidRDefault="0099724E" w:rsidP="003D502B">
            <w:pPr>
              <w:autoSpaceDE w:val="0"/>
              <w:autoSpaceDN w:val="0"/>
              <w:adjustRightInd w:val="0"/>
              <w:spacing w:before="29" w:line="288" w:lineRule="auto"/>
              <w:ind w:left="15"/>
              <w:jc w:val="left"/>
              <w:rPr>
                <w:rFonts w:asciiTheme="majorEastAsia" w:eastAsiaTheme="majorEastAsia" w:hAnsiTheme="majorEastAsia"/>
                <w:color w:val="000000"/>
                <w:kern w:val="0"/>
                <w:sz w:val="23"/>
                <w:szCs w:val="23"/>
              </w:rPr>
            </w:pPr>
            <w:r w:rsidRPr="0099724E">
              <w:rPr>
                <w:rFonts w:asciiTheme="majorEastAsia" w:eastAsiaTheme="majorEastAsia" w:hAnsiTheme="majorEastAsia" w:hint="eastAsia"/>
                <w:color w:val="000000"/>
                <w:kern w:val="0"/>
                <w:sz w:val="23"/>
                <w:szCs w:val="23"/>
              </w:rPr>
              <w:t>2017年01月01日-2017年12月31日</w:t>
            </w:r>
          </w:p>
        </w:tc>
        <w:tc>
          <w:tcPr>
            <w:tcW w:w="1084" w:type="dxa"/>
            <w:tcBorders>
              <w:top w:val="single" w:sz="8" w:space="0" w:color="000000"/>
              <w:left w:val="single" w:sz="8" w:space="0" w:color="000000"/>
              <w:bottom w:val="single" w:sz="8" w:space="0" w:color="000000"/>
              <w:right w:val="single" w:sz="8" w:space="0" w:color="000000"/>
            </w:tcBorders>
            <w:vAlign w:val="center"/>
          </w:tcPr>
          <w:p w:rsidR="0099724E" w:rsidRPr="0099724E" w:rsidRDefault="0099724E" w:rsidP="003D502B">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99724E">
              <w:rPr>
                <w:rFonts w:asciiTheme="majorEastAsia" w:eastAsiaTheme="majorEastAsia" w:hAnsiTheme="majorEastAsia"/>
                <w:color w:val="000000"/>
                <w:kern w:val="0"/>
                <w:sz w:val="23"/>
                <w:szCs w:val="23"/>
              </w:rPr>
              <w:t>13.44%</w:t>
            </w:r>
          </w:p>
        </w:tc>
        <w:tc>
          <w:tcPr>
            <w:tcW w:w="1084" w:type="dxa"/>
            <w:tcBorders>
              <w:top w:val="single" w:sz="8" w:space="0" w:color="000000"/>
              <w:left w:val="single" w:sz="8" w:space="0" w:color="000000"/>
              <w:bottom w:val="single" w:sz="8" w:space="0" w:color="000000"/>
              <w:right w:val="single" w:sz="8" w:space="0" w:color="000000"/>
            </w:tcBorders>
            <w:vAlign w:val="center"/>
          </w:tcPr>
          <w:p w:rsidR="0099724E" w:rsidRPr="0099724E" w:rsidRDefault="0099724E" w:rsidP="003D502B">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99724E">
              <w:rPr>
                <w:rFonts w:asciiTheme="majorEastAsia" w:eastAsiaTheme="majorEastAsia" w:hAnsiTheme="majorEastAsia"/>
                <w:color w:val="000000"/>
                <w:kern w:val="0"/>
                <w:sz w:val="23"/>
                <w:szCs w:val="23"/>
              </w:rPr>
              <w:t>0.29%</w:t>
            </w:r>
          </w:p>
        </w:tc>
        <w:tc>
          <w:tcPr>
            <w:tcW w:w="1083" w:type="dxa"/>
            <w:tcBorders>
              <w:top w:val="single" w:sz="8" w:space="0" w:color="000000"/>
              <w:left w:val="single" w:sz="8" w:space="0" w:color="000000"/>
              <w:bottom w:val="single" w:sz="8" w:space="0" w:color="000000"/>
              <w:right w:val="single" w:sz="8" w:space="0" w:color="000000"/>
            </w:tcBorders>
            <w:vAlign w:val="center"/>
          </w:tcPr>
          <w:p w:rsidR="0099724E" w:rsidRPr="0099724E" w:rsidRDefault="0099724E" w:rsidP="003D502B">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99724E">
              <w:rPr>
                <w:rFonts w:asciiTheme="majorEastAsia" w:eastAsiaTheme="majorEastAsia" w:hAnsiTheme="majorEastAsia"/>
                <w:color w:val="000000"/>
                <w:kern w:val="0"/>
                <w:sz w:val="23"/>
                <w:szCs w:val="23"/>
              </w:rPr>
              <w:t>1.46%</w:t>
            </w:r>
          </w:p>
        </w:tc>
        <w:tc>
          <w:tcPr>
            <w:tcW w:w="1320" w:type="dxa"/>
            <w:tcBorders>
              <w:top w:val="single" w:sz="8" w:space="0" w:color="000000"/>
              <w:left w:val="single" w:sz="8" w:space="0" w:color="000000"/>
              <w:bottom w:val="single" w:sz="8" w:space="0" w:color="000000"/>
              <w:right w:val="single" w:sz="8" w:space="0" w:color="000000"/>
            </w:tcBorders>
            <w:vAlign w:val="center"/>
          </w:tcPr>
          <w:p w:rsidR="0099724E" w:rsidRPr="0099724E" w:rsidRDefault="0099724E" w:rsidP="003D502B">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99724E">
              <w:rPr>
                <w:rFonts w:asciiTheme="majorEastAsia" w:eastAsiaTheme="majorEastAsia" w:hAnsiTheme="majorEastAsia"/>
                <w:color w:val="000000"/>
                <w:kern w:val="0"/>
                <w:sz w:val="23"/>
                <w:szCs w:val="23"/>
              </w:rPr>
              <w:t>0.00%</w:t>
            </w:r>
          </w:p>
        </w:tc>
        <w:tc>
          <w:tcPr>
            <w:tcW w:w="1083" w:type="dxa"/>
            <w:tcBorders>
              <w:top w:val="single" w:sz="8" w:space="0" w:color="000000"/>
              <w:left w:val="single" w:sz="8" w:space="0" w:color="000000"/>
              <w:bottom w:val="single" w:sz="8" w:space="0" w:color="000000"/>
              <w:right w:val="single" w:sz="8" w:space="0" w:color="000000"/>
            </w:tcBorders>
            <w:vAlign w:val="center"/>
          </w:tcPr>
          <w:p w:rsidR="0099724E" w:rsidRPr="0099724E" w:rsidRDefault="0099724E" w:rsidP="003D502B">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99724E">
              <w:rPr>
                <w:rFonts w:asciiTheme="majorEastAsia" w:eastAsiaTheme="majorEastAsia" w:hAnsiTheme="majorEastAsia"/>
                <w:color w:val="000000"/>
                <w:kern w:val="0"/>
                <w:sz w:val="23"/>
                <w:szCs w:val="23"/>
              </w:rPr>
              <w:t>11.98%</w:t>
            </w:r>
          </w:p>
        </w:tc>
        <w:tc>
          <w:tcPr>
            <w:tcW w:w="1084" w:type="dxa"/>
            <w:tcBorders>
              <w:top w:val="single" w:sz="8" w:space="0" w:color="000000"/>
              <w:left w:val="single" w:sz="8" w:space="0" w:color="000000"/>
              <w:bottom w:val="single" w:sz="8" w:space="0" w:color="000000"/>
              <w:right w:val="single" w:sz="8" w:space="0" w:color="000000"/>
            </w:tcBorders>
            <w:vAlign w:val="center"/>
          </w:tcPr>
          <w:p w:rsidR="0099724E" w:rsidRPr="0099724E" w:rsidRDefault="0099724E" w:rsidP="003D502B">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99724E">
              <w:rPr>
                <w:rFonts w:asciiTheme="majorEastAsia" w:eastAsiaTheme="majorEastAsia" w:hAnsiTheme="majorEastAsia"/>
                <w:color w:val="000000"/>
                <w:kern w:val="0"/>
                <w:sz w:val="23"/>
                <w:szCs w:val="23"/>
              </w:rPr>
              <w:t>0.29%</w:t>
            </w:r>
          </w:p>
        </w:tc>
      </w:tr>
      <w:tr w:rsidR="002F7778" w:rsidTr="002F7778">
        <w:tc>
          <w:tcPr>
            <w:tcW w:w="2528"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left"/>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2018</w:t>
            </w:r>
            <w:r w:rsidRPr="002F7778">
              <w:rPr>
                <w:rFonts w:asciiTheme="majorEastAsia" w:eastAsiaTheme="majorEastAsia" w:hAnsiTheme="majorEastAsia" w:hint="eastAsia"/>
                <w:color w:val="000000"/>
                <w:kern w:val="0"/>
                <w:sz w:val="23"/>
                <w:szCs w:val="23"/>
              </w:rPr>
              <w:t>年</w:t>
            </w:r>
            <w:r w:rsidRPr="002F7778">
              <w:rPr>
                <w:rFonts w:asciiTheme="majorEastAsia" w:eastAsiaTheme="majorEastAsia" w:hAnsiTheme="majorEastAsia"/>
                <w:color w:val="000000"/>
                <w:kern w:val="0"/>
                <w:sz w:val="23"/>
                <w:szCs w:val="23"/>
              </w:rPr>
              <w:t>01</w:t>
            </w:r>
            <w:r w:rsidRPr="002F7778">
              <w:rPr>
                <w:rFonts w:asciiTheme="majorEastAsia" w:eastAsiaTheme="majorEastAsia" w:hAnsiTheme="majorEastAsia" w:hint="eastAsia"/>
                <w:color w:val="000000"/>
                <w:kern w:val="0"/>
                <w:sz w:val="23"/>
                <w:szCs w:val="23"/>
              </w:rPr>
              <w:t>月</w:t>
            </w:r>
            <w:r w:rsidRPr="002F7778">
              <w:rPr>
                <w:rFonts w:asciiTheme="majorEastAsia" w:eastAsiaTheme="majorEastAsia" w:hAnsiTheme="majorEastAsia"/>
                <w:color w:val="000000"/>
                <w:kern w:val="0"/>
                <w:sz w:val="23"/>
                <w:szCs w:val="23"/>
              </w:rPr>
              <w:t>01</w:t>
            </w:r>
            <w:r w:rsidRPr="002F7778">
              <w:rPr>
                <w:rFonts w:asciiTheme="majorEastAsia" w:eastAsiaTheme="majorEastAsia" w:hAnsiTheme="majorEastAsia" w:hint="eastAsia"/>
                <w:color w:val="000000"/>
                <w:kern w:val="0"/>
                <w:sz w:val="23"/>
                <w:szCs w:val="23"/>
              </w:rPr>
              <w:t>日</w:t>
            </w:r>
            <w:r w:rsidRPr="002F7778">
              <w:rPr>
                <w:rFonts w:asciiTheme="majorEastAsia" w:eastAsiaTheme="majorEastAsia" w:hAnsiTheme="majorEastAsia"/>
                <w:color w:val="000000"/>
                <w:kern w:val="0"/>
                <w:sz w:val="23"/>
                <w:szCs w:val="23"/>
              </w:rPr>
              <w:t>-2018</w:t>
            </w:r>
            <w:r w:rsidRPr="002F7778">
              <w:rPr>
                <w:rFonts w:asciiTheme="majorEastAsia" w:eastAsiaTheme="majorEastAsia" w:hAnsiTheme="majorEastAsia" w:hint="eastAsia"/>
                <w:color w:val="000000"/>
                <w:kern w:val="0"/>
                <w:sz w:val="23"/>
                <w:szCs w:val="23"/>
              </w:rPr>
              <w:t>年</w:t>
            </w:r>
            <w:r w:rsidRPr="002F7778">
              <w:rPr>
                <w:rFonts w:asciiTheme="majorEastAsia" w:eastAsiaTheme="majorEastAsia" w:hAnsiTheme="majorEastAsia"/>
                <w:color w:val="000000"/>
                <w:kern w:val="0"/>
                <w:sz w:val="23"/>
                <w:szCs w:val="23"/>
              </w:rPr>
              <w:t>0</w:t>
            </w:r>
            <w:r w:rsidRPr="002F7778">
              <w:rPr>
                <w:rFonts w:asciiTheme="majorEastAsia" w:eastAsiaTheme="majorEastAsia" w:hAnsiTheme="majorEastAsia" w:hint="eastAsia"/>
                <w:color w:val="000000"/>
                <w:kern w:val="0"/>
                <w:sz w:val="23"/>
                <w:szCs w:val="23"/>
              </w:rPr>
              <w:t>6月</w:t>
            </w:r>
            <w:r w:rsidRPr="002F7778">
              <w:rPr>
                <w:rFonts w:asciiTheme="majorEastAsia" w:eastAsiaTheme="majorEastAsia" w:hAnsiTheme="majorEastAsia"/>
                <w:color w:val="000000"/>
                <w:kern w:val="0"/>
                <w:sz w:val="23"/>
                <w:szCs w:val="23"/>
              </w:rPr>
              <w:t>3</w:t>
            </w:r>
            <w:r w:rsidRPr="002F7778">
              <w:rPr>
                <w:rFonts w:asciiTheme="majorEastAsia" w:eastAsiaTheme="majorEastAsia" w:hAnsiTheme="majorEastAsia" w:hint="eastAsia"/>
                <w:color w:val="000000"/>
                <w:kern w:val="0"/>
                <w:sz w:val="23"/>
                <w:szCs w:val="23"/>
              </w:rPr>
              <w:t>0日</w:t>
            </w:r>
          </w:p>
        </w:tc>
        <w:tc>
          <w:tcPr>
            <w:tcW w:w="1084"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-4.37%</w:t>
            </w:r>
          </w:p>
        </w:tc>
        <w:tc>
          <w:tcPr>
            <w:tcW w:w="1084"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0.58%</w:t>
            </w:r>
          </w:p>
        </w:tc>
        <w:tc>
          <w:tcPr>
            <w:tcW w:w="1083"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0.71%</w:t>
            </w:r>
          </w:p>
        </w:tc>
        <w:tc>
          <w:tcPr>
            <w:tcW w:w="1320"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0.00%</w:t>
            </w:r>
          </w:p>
        </w:tc>
        <w:tc>
          <w:tcPr>
            <w:tcW w:w="1083"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-5.08%</w:t>
            </w:r>
          </w:p>
        </w:tc>
        <w:tc>
          <w:tcPr>
            <w:tcW w:w="1084"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0.58%</w:t>
            </w:r>
          </w:p>
        </w:tc>
      </w:tr>
      <w:tr w:rsidR="002F7778" w:rsidTr="002F7778">
        <w:tc>
          <w:tcPr>
            <w:tcW w:w="2528"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left"/>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2018</w:t>
            </w:r>
            <w:r w:rsidRPr="002F7778">
              <w:rPr>
                <w:rFonts w:asciiTheme="majorEastAsia" w:eastAsiaTheme="majorEastAsia" w:hAnsiTheme="majorEastAsia" w:hint="eastAsia"/>
                <w:color w:val="000000"/>
                <w:kern w:val="0"/>
                <w:sz w:val="23"/>
                <w:szCs w:val="23"/>
              </w:rPr>
              <w:t>年</w:t>
            </w:r>
            <w:r w:rsidRPr="002F7778">
              <w:rPr>
                <w:rFonts w:asciiTheme="majorEastAsia" w:eastAsiaTheme="majorEastAsia" w:hAnsiTheme="majorEastAsia"/>
                <w:color w:val="000000"/>
                <w:kern w:val="0"/>
                <w:sz w:val="23"/>
                <w:szCs w:val="23"/>
              </w:rPr>
              <w:t>01</w:t>
            </w:r>
            <w:r w:rsidRPr="002F7778">
              <w:rPr>
                <w:rFonts w:asciiTheme="majorEastAsia" w:eastAsiaTheme="majorEastAsia" w:hAnsiTheme="majorEastAsia" w:hint="eastAsia"/>
                <w:color w:val="000000"/>
                <w:kern w:val="0"/>
                <w:sz w:val="23"/>
                <w:szCs w:val="23"/>
              </w:rPr>
              <w:t>月</w:t>
            </w:r>
            <w:r w:rsidRPr="002F7778">
              <w:rPr>
                <w:rFonts w:asciiTheme="majorEastAsia" w:eastAsiaTheme="majorEastAsia" w:hAnsiTheme="majorEastAsia"/>
                <w:color w:val="000000"/>
                <w:kern w:val="0"/>
                <w:sz w:val="23"/>
                <w:szCs w:val="23"/>
              </w:rPr>
              <w:t>01</w:t>
            </w:r>
            <w:r w:rsidRPr="002F7778">
              <w:rPr>
                <w:rFonts w:asciiTheme="majorEastAsia" w:eastAsiaTheme="majorEastAsia" w:hAnsiTheme="majorEastAsia" w:hint="eastAsia"/>
                <w:color w:val="000000"/>
                <w:kern w:val="0"/>
                <w:sz w:val="23"/>
                <w:szCs w:val="23"/>
              </w:rPr>
              <w:t>日</w:t>
            </w:r>
            <w:r w:rsidRPr="002F7778">
              <w:rPr>
                <w:rFonts w:asciiTheme="majorEastAsia" w:eastAsiaTheme="majorEastAsia" w:hAnsiTheme="majorEastAsia"/>
                <w:color w:val="000000"/>
                <w:kern w:val="0"/>
                <w:sz w:val="23"/>
                <w:szCs w:val="23"/>
              </w:rPr>
              <w:t>-2018</w:t>
            </w:r>
            <w:r w:rsidRPr="002F7778">
              <w:rPr>
                <w:rFonts w:asciiTheme="majorEastAsia" w:eastAsiaTheme="majorEastAsia" w:hAnsiTheme="majorEastAsia" w:hint="eastAsia"/>
                <w:color w:val="000000"/>
                <w:kern w:val="0"/>
                <w:sz w:val="23"/>
                <w:szCs w:val="23"/>
              </w:rPr>
              <w:t>年</w:t>
            </w:r>
            <w:r w:rsidRPr="002F7778">
              <w:rPr>
                <w:rFonts w:asciiTheme="majorEastAsia" w:eastAsiaTheme="majorEastAsia" w:hAnsiTheme="majorEastAsia"/>
                <w:color w:val="000000"/>
                <w:kern w:val="0"/>
                <w:sz w:val="23"/>
                <w:szCs w:val="23"/>
              </w:rPr>
              <w:t>0</w:t>
            </w:r>
            <w:r w:rsidRPr="002F7778">
              <w:rPr>
                <w:rFonts w:asciiTheme="majorEastAsia" w:eastAsiaTheme="majorEastAsia" w:hAnsiTheme="majorEastAsia" w:hint="eastAsia"/>
                <w:color w:val="000000"/>
                <w:kern w:val="0"/>
                <w:sz w:val="23"/>
                <w:szCs w:val="23"/>
              </w:rPr>
              <w:t>9月27日</w:t>
            </w:r>
          </w:p>
        </w:tc>
        <w:tc>
          <w:tcPr>
            <w:tcW w:w="1084"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-1.62%</w:t>
            </w:r>
          </w:p>
        </w:tc>
        <w:tc>
          <w:tcPr>
            <w:tcW w:w="1084"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0.53%</w:t>
            </w:r>
          </w:p>
        </w:tc>
        <w:tc>
          <w:tcPr>
            <w:tcW w:w="1083"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1.11%</w:t>
            </w:r>
          </w:p>
        </w:tc>
        <w:tc>
          <w:tcPr>
            <w:tcW w:w="1320"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0.00%</w:t>
            </w:r>
          </w:p>
        </w:tc>
        <w:tc>
          <w:tcPr>
            <w:tcW w:w="1083"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-2.73%</w:t>
            </w:r>
          </w:p>
        </w:tc>
        <w:tc>
          <w:tcPr>
            <w:tcW w:w="1084"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0.5</w:t>
            </w:r>
            <w:r w:rsidRPr="002F7778">
              <w:rPr>
                <w:rFonts w:asciiTheme="majorEastAsia" w:eastAsiaTheme="majorEastAsia" w:hAnsiTheme="majorEastAsia" w:hint="eastAsia"/>
                <w:color w:val="000000"/>
                <w:kern w:val="0"/>
                <w:sz w:val="23"/>
                <w:szCs w:val="23"/>
              </w:rPr>
              <w:t>3</w:t>
            </w:r>
            <w:r w:rsidRPr="002F7778">
              <w:rPr>
                <w:rFonts w:asciiTheme="majorEastAsia" w:eastAsiaTheme="majorEastAsia" w:hAnsiTheme="majorEastAsia"/>
                <w:color w:val="000000"/>
                <w:kern w:val="0"/>
                <w:sz w:val="23"/>
                <w:szCs w:val="23"/>
              </w:rPr>
              <w:t>%</w:t>
            </w:r>
          </w:p>
        </w:tc>
      </w:tr>
      <w:tr w:rsidR="002F7778" w:rsidRPr="004A6FE9" w:rsidTr="002F7778">
        <w:tc>
          <w:tcPr>
            <w:tcW w:w="2528"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left"/>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2015</w:t>
            </w:r>
            <w:r w:rsidRPr="002F7778">
              <w:rPr>
                <w:rFonts w:asciiTheme="majorEastAsia" w:eastAsiaTheme="majorEastAsia" w:hAnsiTheme="majorEastAsia" w:hint="eastAsia"/>
                <w:color w:val="000000"/>
                <w:kern w:val="0"/>
                <w:sz w:val="23"/>
                <w:szCs w:val="23"/>
              </w:rPr>
              <w:t>年</w:t>
            </w:r>
            <w:r w:rsidRPr="002F7778">
              <w:rPr>
                <w:rFonts w:asciiTheme="majorEastAsia" w:eastAsiaTheme="majorEastAsia" w:hAnsiTheme="majorEastAsia"/>
                <w:color w:val="000000"/>
                <w:kern w:val="0"/>
                <w:sz w:val="23"/>
                <w:szCs w:val="23"/>
              </w:rPr>
              <w:t>0</w:t>
            </w:r>
            <w:r w:rsidRPr="002F7778">
              <w:rPr>
                <w:rFonts w:asciiTheme="majorEastAsia" w:eastAsiaTheme="majorEastAsia" w:hAnsiTheme="majorEastAsia" w:hint="eastAsia"/>
                <w:color w:val="000000"/>
                <w:kern w:val="0"/>
                <w:sz w:val="23"/>
                <w:szCs w:val="23"/>
              </w:rPr>
              <w:t>5月</w:t>
            </w:r>
            <w:r w:rsidRPr="002F7778">
              <w:rPr>
                <w:rFonts w:asciiTheme="majorEastAsia" w:eastAsiaTheme="majorEastAsia" w:hAnsiTheme="majorEastAsia"/>
                <w:color w:val="000000"/>
                <w:kern w:val="0"/>
                <w:sz w:val="23"/>
                <w:szCs w:val="23"/>
              </w:rPr>
              <w:t>2</w:t>
            </w:r>
            <w:r w:rsidRPr="002F7778">
              <w:rPr>
                <w:rFonts w:asciiTheme="majorEastAsia" w:eastAsiaTheme="majorEastAsia" w:hAnsiTheme="majorEastAsia" w:hint="eastAsia"/>
                <w:color w:val="000000"/>
                <w:kern w:val="0"/>
                <w:sz w:val="23"/>
                <w:szCs w:val="23"/>
              </w:rPr>
              <w:t>1日</w:t>
            </w:r>
            <w:r w:rsidRPr="002F7778">
              <w:rPr>
                <w:rFonts w:asciiTheme="majorEastAsia" w:eastAsiaTheme="majorEastAsia" w:hAnsiTheme="majorEastAsia"/>
                <w:color w:val="000000"/>
                <w:kern w:val="0"/>
                <w:sz w:val="23"/>
                <w:szCs w:val="23"/>
              </w:rPr>
              <w:t>-201</w:t>
            </w:r>
            <w:r w:rsidRPr="002F7778">
              <w:rPr>
                <w:rFonts w:asciiTheme="majorEastAsia" w:eastAsiaTheme="majorEastAsia" w:hAnsiTheme="majorEastAsia" w:hint="eastAsia"/>
                <w:color w:val="000000"/>
                <w:kern w:val="0"/>
                <w:sz w:val="23"/>
                <w:szCs w:val="23"/>
              </w:rPr>
              <w:t>8年09月27日</w:t>
            </w:r>
          </w:p>
        </w:tc>
        <w:tc>
          <w:tcPr>
            <w:tcW w:w="1084"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2.31%</w:t>
            </w:r>
          </w:p>
        </w:tc>
        <w:tc>
          <w:tcPr>
            <w:tcW w:w="1084"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0.40%</w:t>
            </w:r>
          </w:p>
        </w:tc>
        <w:tc>
          <w:tcPr>
            <w:tcW w:w="1083"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5.23%</w:t>
            </w:r>
          </w:p>
        </w:tc>
        <w:tc>
          <w:tcPr>
            <w:tcW w:w="1320"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0.00%</w:t>
            </w:r>
          </w:p>
        </w:tc>
        <w:tc>
          <w:tcPr>
            <w:tcW w:w="1083"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-2.92%</w:t>
            </w:r>
          </w:p>
        </w:tc>
        <w:tc>
          <w:tcPr>
            <w:tcW w:w="1084" w:type="dxa"/>
            <w:tcBorders>
              <w:top w:val="single" w:sz="8" w:space="0" w:color="000000"/>
              <w:left w:val="single" w:sz="8" w:space="0" w:color="000000"/>
              <w:bottom w:val="single" w:sz="8" w:space="0" w:color="000000"/>
              <w:right w:val="single" w:sz="8" w:space="0" w:color="000000"/>
            </w:tcBorders>
            <w:vAlign w:val="center"/>
          </w:tcPr>
          <w:p w:rsidR="002F7778" w:rsidRPr="002F7778" w:rsidRDefault="002F7778" w:rsidP="00EF1CF9">
            <w:pPr>
              <w:autoSpaceDE w:val="0"/>
              <w:autoSpaceDN w:val="0"/>
              <w:adjustRightInd w:val="0"/>
              <w:spacing w:before="29" w:line="288" w:lineRule="auto"/>
              <w:ind w:left="15"/>
              <w:jc w:val="center"/>
              <w:rPr>
                <w:rFonts w:asciiTheme="majorEastAsia" w:eastAsiaTheme="majorEastAsia" w:hAnsiTheme="majorEastAsia"/>
                <w:color w:val="000000"/>
                <w:kern w:val="0"/>
                <w:sz w:val="23"/>
                <w:szCs w:val="23"/>
              </w:rPr>
            </w:pPr>
            <w:r w:rsidRPr="002F7778">
              <w:rPr>
                <w:rFonts w:asciiTheme="majorEastAsia" w:eastAsiaTheme="majorEastAsia" w:hAnsiTheme="majorEastAsia"/>
                <w:color w:val="000000"/>
                <w:kern w:val="0"/>
                <w:sz w:val="23"/>
                <w:szCs w:val="23"/>
              </w:rPr>
              <w:t>0.</w:t>
            </w:r>
            <w:r w:rsidRPr="002F7778">
              <w:rPr>
                <w:rFonts w:asciiTheme="majorEastAsia" w:eastAsiaTheme="majorEastAsia" w:hAnsiTheme="majorEastAsia" w:hint="eastAsia"/>
                <w:color w:val="000000"/>
                <w:kern w:val="0"/>
                <w:sz w:val="23"/>
                <w:szCs w:val="23"/>
              </w:rPr>
              <w:t>40</w:t>
            </w:r>
            <w:r w:rsidRPr="002F7778">
              <w:rPr>
                <w:rFonts w:asciiTheme="majorEastAsia" w:eastAsiaTheme="majorEastAsia" w:hAnsiTheme="majorEastAsia"/>
                <w:color w:val="000000"/>
                <w:kern w:val="0"/>
                <w:sz w:val="23"/>
                <w:szCs w:val="23"/>
              </w:rPr>
              <w:t>%</w:t>
            </w:r>
          </w:p>
        </w:tc>
      </w:tr>
    </w:tbl>
    <w:p w:rsidR="000151D6" w:rsidRPr="000151D6" w:rsidRDefault="000151D6" w:rsidP="000151D6">
      <w:pPr>
        <w:autoSpaceDE w:val="0"/>
        <w:autoSpaceDN w:val="0"/>
        <w:adjustRightInd w:val="0"/>
        <w:spacing w:before="29" w:line="288" w:lineRule="auto"/>
        <w:ind w:left="15" w:firstLine="420"/>
        <w:jc w:val="left"/>
        <w:rPr>
          <w:kern w:val="0"/>
          <w:sz w:val="23"/>
          <w:szCs w:val="23"/>
        </w:rPr>
      </w:pPr>
      <w:r w:rsidRPr="000151D6">
        <w:rPr>
          <w:rFonts w:hint="eastAsia"/>
          <w:kern w:val="0"/>
          <w:sz w:val="23"/>
          <w:szCs w:val="23"/>
        </w:rPr>
        <w:t>注：本基金的业绩比较基准为一年期银行定期存款利率（税后）</w:t>
      </w:r>
    </w:p>
    <w:p w:rsidR="000151D6" w:rsidRPr="000151D6" w:rsidRDefault="000151D6" w:rsidP="000151D6">
      <w:pPr>
        <w:spacing w:line="360" w:lineRule="auto"/>
        <w:ind w:firstLineChars="200" w:firstLine="460"/>
        <w:rPr>
          <w:rFonts w:cs="宋体"/>
          <w:sz w:val="23"/>
          <w:szCs w:val="23"/>
        </w:rPr>
      </w:pPr>
    </w:p>
    <w:p w:rsidR="000151D6" w:rsidRPr="000151D6" w:rsidRDefault="000151D6" w:rsidP="000151D6">
      <w:pPr>
        <w:spacing w:line="360" w:lineRule="auto"/>
        <w:ind w:firstLineChars="200" w:firstLine="460"/>
        <w:rPr>
          <w:rFonts w:cs="宋体"/>
          <w:sz w:val="23"/>
          <w:szCs w:val="23"/>
        </w:rPr>
      </w:pPr>
      <w:r w:rsidRPr="000151D6">
        <w:rPr>
          <w:rFonts w:cs="宋体" w:hint="eastAsia"/>
          <w:sz w:val="23"/>
          <w:szCs w:val="23"/>
        </w:rPr>
        <w:t>2</w:t>
      </w:r>
      <w:r w:rsidRPr="000151D6">
        <w:rPr>
          <w:rFonts w:cs="宋体" w:hint="eastAsia"/>
          <w:sz w:val="23"/>
          <w:szCs w:val="23"/>
        </w:rPr>
        <w:t>、自基金合同生效以来基金累计净值增长率变动及其与同期业绩比较基准收益率变动的比较</w:t>
      </w:r>
    </w:p>
    <w:p w:rsidR="00CD084A" w:rsidRDefault="00781DEB" w:rsidP="00DD0D4C">
      <w:pPr>
        <w:spacing w:line="360" w:lineRule="auto"/>
        <w:ind w:firstLineChars="200" w:firstLine="460"/>
        <w:jc w:val="left"/>
        <w:rPr>
          <w:rFonts w:cs="宋体"/>
          <w:sz w:val="23"/>
          <w:szCs w:val="23"/>
        </w:rPr>
      </w:pPr>
      <w:r>
        <w:rPr>
          <w:rFonts w:cs="宋体"/>
          <w:noProof/>
          <w:sz w:val="23"/>
          <w:szCs w:val="23"/>
        </w:rPr>
        <w:drawing>
          <wp:inline distT="0" distB="0" distL="0" distR="0">
            <wp:extent cx="5274310" cy="4257841"/>
            <wp:effectExtent l="19050" t="0" r="2540" b="0"/>
            <wp:docPr id="3" name="图片 1" descr="http://10.80.90.52:8083/XBRL/temp/CN_50710000_001259_FB030030_201800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80.90.52:8083/XBRL/temp/CN_50710000_001259_FB030030_20180006_1.jpg"/>
                    <pic:cNvPicPr>
                      <a:picLocks noChangeAspect="1" noChangeArrowheads="1"/>
                    </pic:cNvPicPr>
                  </pic:nvPicPr>
                  <pic:blipFill>
                    <a:blip r:embed="rId7" r:link="rId8" cstate="print"/>
                    <a:srcRect/>
                    <a:stretch>
                      <a:fillRect/>
                    </a:stretch>
                  </pic:blipFill>
                  <pic:spPr bwMode="auto">
                    <a:xfrm>
                      <a:off x="0" y="0"/>
                      <a:ext cx="5274310" cy="4257841"/>
                    </a:xfrm>
                    <a:prstGeom prst="rect">
                      <a:avLst/>
                    </a:prstGeom>
                    <a:noFill/>
                    <a:ln w="9525">
                      <a:noFill/>
                      <a:miter lim="800000"/>
                      <a:headEnd/>
                      <a:tailEnd/>
                    </a:ln>
                  </pic:spPr>
                </pic:pic>
              </a:graphicData>
            </a:graphic>
          </wp:inline>
        </w:drawing>
      </w:r>
    </w:p>
    <w:p w:rsidR="00581064" w:rsidRPr="000151D6" w:rsidRDefault="000151D6" w:rsidP="000151D6">
      <w:pPr>
        <w:autoSpaceDE w:val="0"/>
        <w:autoSpaceDN w:val="0"/>
        <w:adjustRightInd w:val="0"/>
        <w:spacing w:before="29" w:line="288" w:lineRule="auto"/>
        <w:ind w:left="15" w:firstLine="460"/>
        <w:jc w:val="left"/>
        <w:rPr>
          <w:kern w:val="0"/>
          <w:sz w:val="22"/>
          <w:szCs w:val="22"/>
        </w:rPr>
      </w:pPr>
      <w:r w:rsidRPr="000151D6">
        <w:rPr>
          <w:rFonts w:ascii="宋体" w:hint="eastAsia"/>
          <w:color w:val="000000"/>
          <w:kern w:val="0"/>
          <w:sz w:val="22"/>
          <w:szCs w:val="22"/>
        </w:rPr>
        <w:t>注：本基金基金合同生效日为2015年5月21日，基金合同生效日至报告期期末，本基金运作时间已满一年。本基金的建仓期为6个月，建仓期结束时各项资产配置比例符合本基金基金合同规定。</w:t>
      </w:r>
      <w:r w:rsidR="002B1F6B" w:rsidRPr="002B1F6B">
        <w:rPr>
          <w:rFonts w:ascii="宋体" w:hint="eastAsia"/>
          <w:color w:val="000000"/>
          <w:kern w:val="0"/>
          <w:sz w:val="22"/>
          <w:szCs w:val="22"/>
        </w:rPr>
        <w:t>本基金管理人于2018年9月28日在中国证监会指定媒体及基金管理人网站刊登了《德邦鑫星稳健灵活配置混合型证券投资基金基金合同终止及基金财产清算的公告》，自2018年9月28日起，本基金进入清算程序。</w:t>
      </w:r>
      <w:r w:rsidRPr="000151D6">
        <w:rPr>
          <w:rFonts w:ascii="宋体" w:hint="eastAsia"/>
          <w:color w:val="000000"/>
          <w:kern w:val="0"/>
          <w:sz w:val="22"/>
          <w:szCs w:val="22"/>
        </w:rPr>
        <w:t>图示日期为2015年5月21日至</w:t>
      </w:r>
      <w:r w:rsidR="00BE2BCF">
        <w:rPr>
          <w:rFonts w:ascii="宋体" w:hint="eastAsia"/>
          <w:color w:val="000000"/>
          <w:kern w:val="0"/>
          <w:sz w:val="22"/>
          <w:szCs w:val="22"/>
        </w:rPr>
        <w:t>2018</w:t>
      </w:r>
      <w:r w:rsidRPr="000151D6">
        <w:rPr>
          <w:rFonts w:ascii="宋体" w:hint="eastAsia"/>
          <w:color w:val="000000"/>
          <w:kern w:val="0"/>
          <w:sz w:val="22"/>
          <w:szCs w:val="22"/>
        </w:rPr>
        <w:t>年</w:t>
      </w:r>
      <w:r w:rsidR="002B1F6B">
        <w:rPr>
          <w:rFonts w:ascii="宋体" w:hint="eastAsia"/>
          <w:color w:val="000000"/>
          <w:kern w:val="0"/>
          <w:sz w:val="22"/>
          <w:szCs w:val="22"/>
        </w:rPr>
        <w:t>9月27</w:t>
      </w:r>
      <w:r w:rsidRPr="000151D6">
        <w:rPr>
          <w:rFonts w:ascii="宋体" w:hint="eastAsia"/>
          <w:color w:val="000000"/>
          <w:kern w:val="0"/>
          <w:sz w:val="22"/>
          <w:szCs w:val="22"/>
        </w:rPr>
        <w:t>日。</w:t>
      </w:r>
    </w:p>
    <w:p w:rsidR="00581064" w:rsidRPr="00555B05" w:rsidRDefault="00581064">
      <w:pPr>
        <w:autoSpaceDE w:val="0"/>
        <w:autoSpaceDN w:val="0"/>
        <w:adjustRightInd w:val="0"/>
        <w:spacing w:before="29" w:line="288" w:lineRule="auto"/>
        <w:jc w:val="left"/>
        <w:rPr>
          <w:sz w:val="23"/>
          <w:szCs w:val="23"/>
        </w:rPr>
      </w:pPr>
    </w:p>
    <w:p w:rsidR="00C32FCB" w:rsidRPr="00555B05" w:rsidRDefault="00C32FCB" w:rsidP="004D227E">
      <w:pPr>
        <w:spacing w:line="360" w:lineRule="auto"/>
        <w:ind w:firstLineChars="200" w:firstLine="462"/>
        <w:rPr>
          <w:b/>
          <w:sz w:val="23"/>
          <w:szCs w:val="23"/>
        </w:rPr>
      </w:pPr>
      <w:r w:rsidRPr="00555B05">
        <w:rPr>
          <w:rFonts w:hint="eastAsia"/>
          <w:b/>
          <w:sz w:val="23"/>
          <w:szCs w:val="23"/>
        </w:rPr>
        <w:t>十三、基金费用与税收</w:t>
      </w:r>
    </w:p>
    <w:p w:rsidR="00C32FCB" w:rsidRPr="00555B05" w:rsidRDefault="00C32FCB" w:rsidP="00316BC5">
      <w:pPr>
        <w:spacing w:line="360" w:lineRule="auto"/>
        <w:ind w:firstLineChars="200" w:firstLine="460"/>
        <w:rPr>
          <w:bCs/>
          <w:sz w:val="23"/>
          <w:szCs w:val="23"/>
        </w:rPr>
      </w:pPr>
      <w:r w:rsidRPr="00555B05">
        <w:rPr>
          <w:rFonts w:hint="eastAsia"/>
          <w:bCs/>
          <w:sz w:val="23"/>
          <w:szCs w:val="23"/>
        </w:rPr>
        <w:t>(</w:t>
      </w:r>
      <w:r w:rsidRPr="00555B05">
        <w:rPr>
          <w:bCs/>
          <w:sz w:val="23"/>
          <w:szCs w:val="23"/>
        </w:rPr>
        <w:t>一</w:t>
      </w:r>
      <w:r w:rsidRPr="00555B05">
        <w:rPr>
          <w:rFonts w:hint="eastAsia"/>
          <w:bCs/>
          <w:sz w:val="23"/>
          <w:szCs w:val="23"/>
        </w:rPr>
        <w:t xml:space="preserve">) </w:t>
      </w:r>
      <w:r w:rsidRPr="00555B05">
        <w:rPr>
          <w:bCs/>
          <w:sz w:val="23"/>
          <w:szCs w:val="23"/>
        </w:rPr>
        <w:t>基金费用的种类</w:t>
      </w:r>
    </w:p>
    <w:p w:rsidR="008C641A" w:rsidRPr="00555B05" w:rsidRDefault="00FF1CBB" w:rsidP="008C641A">
      <w:pPr>
        <w:spacing w:line="360" w:lineRule="auto"/>
        <w:ind w:firstLineChars="200" w:firstLine="460"/>
        <w:rPr>
          <w:rFonts w:cs="宋体"/>
          <w:sz w:val="23"/>
          <w:szCs w:val="23"/>
        </w:rPr>
      </w:pPr>
      <w:r w:rsidRPr="00555B05">
        <w:rPr>
          <w:sz w:val="23"/>
          <w:szCs w:val="23"/>
        </w:rPr>
        <w:t>1</w:t>
      </w:r>
      <w:r w:rsidRPr="00555B05">
        <w:rPr>
          <w:rFonts w:cs="宋体" w:hint="eastAsia"/>
          <w:sz w:val="23"/>
          <w:szCs w:val="23"/>
        </w:rPr>
        <w:t>、</w:t>
      </w:r>
      <w:r w:rsidR="008C641A" w:rsidRPr="00555B05">
        <w:rPr>
          <w:rFonts w:cs="宋体" w:hint="eastAsia"/>
          <w:sz w:val="23"/>
          <w:szCs w:val="23"/>
        </w:rPr>
        <w:t>基金管理人的管理费；</w:t>
      </w:r>
    </w:p>
    <w:p w:rsidR="008C641A" w:rsidRPr="00555B05" w:rsidRDefault="008C641A" w:rsidP="008C641A">
      <w:pPr>
        <w:spacing w:line="360" w:lineRule="auto"/>
        <w:ind w:firstLineChars="200" w:firstLine="460"/>
        <w:rPr>
          <w:rFonts w:cs="宋体"/>
          <w:sz w:val="23"/>
          <w:szCs w:val="23"/>
        </w:rPr>
      </w:pPr>
      <w:r w:rsidRPr="00555B05">
        <w:rPr>
          <w:rFonts w:cs="宋体" w:hint="eastAsia"/>
          <w:sz w:val="23"/>
          <w:szCs w:val="23"/>
        </w:rPr>
        <w:t>2</w:t>
      </w:r>
      <w:r w:rsidRPr="00555B05">
        <w:rPr>
          <w:rFonts w:cs="宋体" w:hint="eastAsia"/>
          <w:sz w:val="23"/>
          <w:szCs w:val="23"/>
        </w:rPr>
        <w:t>、基金托管人的托管费；</w:t>
      </w:r>
    </w:p>
    <w:p w:rsidR="008C641A" w:rsidRPr="00555B05" w:rsidRDefault="008C641A" w:rsidP="008C641A">
      <w:pPr>
        <w:spacing w:line="360" w:lineRule="auto"/>
        <w:ind w:firstLineChars="200" w:firstLine="460"/>
        <w:rPr>
          <w:rFonts w:cs="宋体"/>
          <w:sz w:val="23"/>
          <w:szCs w:val="23"/>
        </w:rPr>
      </w:pPr>
      <w:r w:rsidRPr="00555B05">
        <w:rPr>
          <w:rFonts w:cs="宋体" w:hint="eastAsia"/>
          <w:sz w:val="23"/>
          <w:szCs w:val="23"/>
        </w:rPr>
        <w:t>3</w:t>
      </w:r>
      <w:r w:rsidRPr="00555B05">
        <w:rPr>
          <w:rFonts w:cs="宋体" w:hint="eastAsia"/>
          <w:sz w:val="23"/>
          <w:szCs w:val="23"/>
        </w:rPr>
        <w:t>、《基金合同》生效后与基金相关的信息披露费用；</w:t>
      </w:r>
    </w:p>
    <w:p w:rsidR="008C641A" w:rsidRPr="00555B05" w:rsidRDefault="008C641A" w:rsidP="008C641A">
      <w:pPr>
        <w:spacing w:line="360" w:lineRule="auto"/>
        <w:ind w:firstLineChars="200" w:firstLine="460"/>
        <w:rPr>
          <w:rFonts w:cs="宋体"/>
          <w:sz w:val="23"/>
          <w:szCs w:val="23"/>
        </w:rPr>
      </w:pPr>
      <w:r w:rsidRPr="00555B05">
        <w:rPr>
          <w:rFonts w:cs="宋体" w:hint="eastAsia"/>
          <w:sz w:val="23"/>
          <w:szCs w:val="23"/>
        </w:rPr>
        <w:t>4</w:t>
      </w:r>
      <w:r w:rsidRPr="00555B05">
        <w:rPr>
          <w:rFonts w:cs="宋体" w:hint="eastAsia"/>
          <w:sz w:val="23"/>
          <w:szCs w:val="23"/>
        </w:rPr>
        <w:t>、《基金合同》生效后与基金相关的会计师费、律师费和诉讼费；</w:t>
      </w:r>
    </w:p>
    <w:p w:rsidR="008C641A" w:rsidRPr="00555B05" w:rsidRDefault="008C641A" w:rsidP="008C641A">
      <w:pPr>
        <w:spacing w:line="360" w:lineRule="auto"/>
        <w:ind w:firstLineChars="200" w:firstLine="460"/>
        <w:rPr>
          <w:rFonts w:cs="宋体"/>
          <w:sz w:val="23"/>
          <w:szCs w:val="23"/>
        </w:rPr>
      </w:pPr>
      <w:r w:rsidRPr="00555B05">
        <w:rPr>
          <w:rFonts w:cs="宋体" w:hint="eastAsia"/>
          <w:sz w:val="23"/>
          <w:szCs w:val="23"/>
        </w:rPr>
        <w:t>5</w:t>
      </w:r>
      <w:r w:rsidRPr="00555B05">
        <w:rPr>
          <w:rFonts w:cs="宋体" w:hint="eastAsia"/>
          <w:sz w:val="23"/>
          <w:szCs w:val="23"/>
        </w:rPr>
        <w:t>、基金份额持有人大会费用；</w:t>
      </w:r>
    </w:p>
    <w:p w:rsidR="008C641A" w:rsidRPr="00555B05" w:rsidRDefault="008C641A" w:rsidP="008C641A">
      <w:pPr>
        <w:spacing w:line="360" w:lineRule="auto"/>
        <w:ind w:firstLineChars="200" w:firstLine="460"/>
        <w:rPr>
          <w:rFonts w:cs="宋体"/>
          <w:sz w:val="23"/>
          <w:szCs w:val="23"/>
        </w:rPr>
      </w:pPr>
      <w:r w:rsidRPr="00555B05">
        <w:rPr>
          <w:rFonts w:cs="宋体" w:hint="eastAsia"/>
          <w:sz w:val="23"/>
          <w:szCs w:val="23"/>
        </w:rPr>
        <w:t>6</w:t>
      </w:r>
      <w:r w:rsidRPr="00555B05">
        <w:rPr>
          <w:rFonts w:cs="宋体" w:hint="eastAsia"/>
          <w:sz w:val="23"/>
          <w:szCs w:val="23"/>
        </w:rPr>
        <w:t>、基金的证券、期货交易费用；</w:t>
      </w:r>
    </w:p>
    <w:p w:rsidR="008C641A" w:rsidRPr="00555B05" w:rsidRDefault="008C641A" w:rsidP="008C641A">
      <w:pPr>
        <w:spacing w:line="360" w:lineRule="auto"/>
        <w:ind w:firstLineChars="200" w:firstLine="460"/>
        <w:rPr>
          <w:rFonts w:cs="宋体"/>
          <w:sz w:val="23"/>
          <w:szCs w:val="23"/>
        </w:rPr>
      </w:pPr>
      <w:r w:rsidRPr="00555B05">
        <w:rPr>
          <w:rFonts w:cs="宋体" w:hint="eastAsia"/>
          <w:sz w:val="23"/>
          <w:szCs w:val="23"/>
        </w:rPr>
        <w:t>7</w:t>
      </w:r>
      <w:r w:rsidRPr="00555B05">
        <w:rPr>
          <w:rFonts w:cs="宋体" w:hint="eastAsia"/>
          <w:sz w:val="23"/>
          <w:szCs w:val="23"/>
        </w:rPr>
        <w:t>、基金的银行汇划费用；</w:t>
      </w:r>
    </w:p>
    <w:p w:rsidR="008C641A" w:rsidRPr="00555B05" w:rsidRDefault="008C641A" w:rsidP="008C641A">
      <w:pPr>
        <w:spacing w:line="360" w:lineRule="auto"/>
        <w:ind w:firstLineChars="200" w:firstLine="460"/>
        <w:rPr>
          <w:rFonts w:cs="宋体"/>
          <w:sz w:val="23"/>
          <w:szCs w:val="23"/>
        </w:rPr>
      </w:pPr>
      <w:r w:rsidRPr="00555B05">
        <w:rPr>
          <w:rFonts w:cs="宋体" w:hint="eastAsia"/>
          <w:sz w:val="23"/>
          <w:szCs w:val="23"/>
        </w:rPr>
        <w:t>8</w:t>
      </w:r>
      <w:r w:rsidRPr="00555B05">
        <w:rPr>
          <w:rFonts w:cs="宋体" w:hint="eastAsia"/>
          <w:sz w:val="23"/>
          <w:szCs w:val="23"/>
        </w:rPr>
        <w:t>、基金的相关账户的开户及维护费用；</w:t>
      </w:r>
    </w:p>
    <w:p w:rsidR="00C32FCB" w:rsidRPr="00555B05" w:rsidRDefault="008C641A" w:rsidP="008C641A">
      <w:pPr>
        <w:spacing w:line="360" w:lineRule="auto"/>
        <w:ind w:firstLineChars="200" w:firstLine="460"/>
        <w:rPr>
          <w:bCs/>
          <w:sz w:val="23"/>
          <w:szCs w:val="23"/>
        </w:rPr>
      </w:pPr>
      <w:r w:rsidRPr="00555B05">
        <w:rPr>
          <w:rFonts w:cs="宋体" w:hint="eastAsia"/>
          <w:sz w:val="23"/>
          <w:szCs w:val="23"/>
        </w:rPr>
        <w:t>9</w:t>
      </w:r>
      <w:r w:rsidRPr="00555B05">
        <w:rPr>
          <w:rFonts w:cs="宋体" w:hint="eastAsia"/>
          <w:sz w:val="23"/>
          <w:szCs w:val="23"/>
        </w:rPr>
        <w:t>、按照国家有关规定和《基金合同》约定，可以在基金财产中列支的其他费用</w:t>
      </w:r>
      <w:r w:rsidR="006D1459" w:rsidRPr="00555B05">
        <w:rPr>
          <w:rFonts w:cs="宋体" w:hint="eastAsia"/>
          <w:sz w:val="23"/>
          <w:szCs w:val="23"/>
        </w:rPr>
        <w:t>。</w:t>
      </w:r>
    </w:p>
    <w:p w:rsidR="00C32FCB" w:rsidRPr="00555B05" w:rsidRDefault="00C32FCB" w:rsidP="00316BC5">
      <w:pPr>
        <w:spacing w:line="360" w:lineRule="auto"/>
        <w:ind w:firstLineChars="200" w:firstLine="460"/>
        <w:rPr>
          <w:bCs/>
          <w:sz w:val="23"/>
          <w:szCs w:val="23"/>
        </w:rPr>
      </w:pPr>
      <w:r w:rsidRPr="00555B05">
        <w:rPr>
          <w:rFonts w:hint="eastAsia"/>
          <w:bCs/>
          <w:sz w:val="23"/>
          <w:szCs w:val="23"/>
        </w:rPr>
        <w:t>(</w:t>
      </w:r>
      <w:r w:rsidRPr="00555B05">
        <w:rPr>
          <w:rFonts w:hint="eastAsia"/>
          <w:bCs/>
          <w:sz w:val="23"/>
          <w:szCs w:val="23"/>
        </w:rPr>
        <w:t>二</w:t>
      </w:r>
      <w:r w:rsidRPr="00555B05">
        <w:rPr>
          <w:rFonts w:hint="eastAsia"/>
          <w:bCs/>
          <w:sz w:val="23"/>
          <w:szCs w:val="23"/>
        </w:rPr>
        <w:t xml:space="preserve">) </w:t>
      </w:r>
      <w:r w:rsidRPr="00555B05">
        <w:rPr>
          <w:rFonts w:hint="eastAsia"/>
          <w:bCs/>
          <w:sz w:val="23"/>
          <w:szCs w:val="23"/>
        </w:rPr>
        <w:t>基金费用计提方法、计提标准和支付方式</w:t>
      </w:r>
    </w:p>
    <w:p w:rsidR="00C32FCB" w:rsidRPr="00555B05" w:rsidRDefault="00C32FCB" w:rsidP="00316BC5">
      <w:pPr>
        <w:spacing w:line="360" w:lineRule="auto"/>
        <w:ind w:firstLineChars="200" w:firstLine="460"/>
        <w:rPr>
          <w:bCs/>
          <w:sz w:val="23"/>
          <w:szCs w:val="23"/>
        </w:rPr>
      </w:pPr>
      <w:r w:rsidRPr="00555B05">
        <w:rPr>
          <w:bCs/>
          <w:sz w:val="23"/>
          <w:szCs w:val="23"/>
        </w:rPr>
        <w:t>1</w:t>
      </w:r>
      <w:r w:rsidRPr="00555B05">
        <w:rPr>
          <w:rFonts w:hint="eastAsia"/>
          <w:bCs/>
          <w:sz w:val="23"/>
          <w:szCs w:val="23"/>
        </w:rPr>
        <w:t>、基金管理人的管理费</w:t>
      </w:r>
      <w:r w:rsidRPr="00555B05">
        <w:rPr>
          <w:bCs/>
          <w:sz w:val="23"/>
          <w:szCs w:val="23"/>
        </w:rPr>
        <w:t xml:space="preserve"> </w:t>
      </w:r>
    </w:p>
    <w:p w:rsidR="000E3F52" w:rsidRPr="00555B05" w:rsidRDefault="000E3F52" w:rsidP="000E3F52">
      <w:pPr>
        <w:spacing w:line="360" w:lineRule="auto"/>
        <w:ind w:firstLineChars="200" w:firstLine="460"/>
        <w:rPr>
          <w:rFonts w:cs="宋体"/>
          <w:sz w:val="23"/>
          <w:szCs w:val="23"/>
        </w:rPr>
      </w:pPr>
      <w:r w:rsidRPr="00555B05">
        <w:rPr>
          <w:rFonts w:cs="宋体" w:hint="eastAsia"/>
          <w:sz w:val="23"/>
          <w:szCs w:val="23"/>
        </w:rPr>
        <w:t>本基金的管理费按前一日基金资产净值的</w:t>
      </w:r>
      <w:r w:rsidRPr="00555B05">
        <w:rPr>
          <w:rFonts w:cs="宋体" w:hint="eastAsia"/>
          <w:sz w:val="23"/>
          <w:szCs w:val="23"/>
        </w:rPr>
        <w:t>1.5%</w:t>
      </w:r>
      <w:r w:rsidRPr="00555B05">
        <w:rPr>
          <w:rFonts w:cs="宋体" w:hint="eastAsia"/>
          <w:sz w:val="23"/>
          <w:szCs w:val="23"/>
        </w:rPr>
        <w:t>年费率计提。管理费的计算方法如下：</w:t>
      </w:r>
    </w:p>
    <w:p w:rsidR="000E3F52" w:rsidRPr="00555B05" w:rsidRDefault="000E3F52" w:rsidP="000E3F52">
      <w:pPr>
        <w:spacing w:line="360" w:lineRule="auto"/>
        <w:ind w:firstLineChars="200" w:firstLine="460"/>
        <w:rPr>
          <w:rFonts w:cs="宋体"/>
          <w:sz w:val="23"/>
          <w:szCs w:val="23"/>
        </w:rPr>
      </w:pPr>
      <w:r w:rsidRPr="00555B05">
        <w:rPr>
          <w:rFonts w:cs="宋体" w:hint="eastAsia"/>
          <w:sz w:val="23"/>
          <w:szCs w:val="23"/>
        </w:rPr>
        <w:t>H</w:t>
      </w:r>
      <w:r w:rsidRPr="00555B05">
        <w:rPr>
          <w:rFonts w:cs="宋体" w:hint="eastAsia"/>
          <w:sz w:val="23"/>
          <w:szCs w:val="23"/>
        </w:rPr>
        <w:t>＝</w:t>
      </w:r>
      <w:r w:rsidRPr="00555B05">
        <w:rPr>
          <w:rFonts w:cs="宋体" w:hint="eastAsia"/>
          <w:sz w:val="23"/>
          <w:szCs w:val="23"/>
        </w:rPr>
        <w:t>E</w:t>
      </w:r>
      <w:r w:rsidRPr="00555B05">
        <w:rPr>
          <w:rFonts w:cs="宋体" w:hint="eastAsia"/>
          <w:sz w:val="23"/>
          <w:szCs w:val="23"/>
        </w:rPr>
        <w:t>×</w:t>
      </w:r>
      <w:r w:rsidRPr="00555B05">
        <w:rPr>
          <w:rFonts w:cs="宋体" w:hint="eastAsia"/>
          <w:sz w:val="23"/>
          <w:szCs w:val="23"/>
        </w:rPr>
        <w:t>1.5%</w:t>
      </w:r>
      <w:r w:rsidRPr="00555B05">
        <w:rPr>
          <w:rFonts w:cs="宋体" w:hint="eastAsia"/>
          <w:sz w:val="23"/>
          <w:szCs w:val="23"/>
        </w:rPr>
        <w:t>÷当年天数</w:t>
      </w:r>
    </w:p>
    <w:p w:rsidR="000E3F52" w:rsidRPr="00555B05" w:rsidRDefault="000E3F52" w:rsidP="000E3F52">
      <w:pPr>
        <w:spacing w:line="360" w:lineRule="auto"/>
        <w:ind w:firstLineChars="200" w:firstLine="460"/>
        <w:rPr>
          <w:rFonts w:cs="宋体"/>
          <w:sz w:val="23"/>
          <w:szCs w:val="23"/>
        </w:rPr>
      </w:pPr>
      <w:r w:rsidRPr="00555B05">
        <w:rPr>
          <w:rFonts w:cs="宋体" w:hint="eastAsia"/>
          <w:sz w:val="23"/>
          <w:szCs w:val="23"/>
        </w:rPr>
        <w:t>H</w:t>
      </w:r>
      <w:r w:rsidRPr="00555B05">
        <w:rPr>
          <w:rFonts w:cs="宋体" w:hint="eastAsia"/>
          <w:sz w:val="23"/>
          <w:szCs w:val="23"/>
        </w:rPr>
        <w:t>为每日应计提的基金管理费</w:t>
      </w:r>
    </w:p>
    <w:p w:rsidR="000E3F52" w:rsidRPr="00555B05" w:rsidRDefault="000E3F52" w:rsidP="000E3F52">
      <w:pPr>
        <w:spacing w:line="360" w:lineRule="auto"/>
        <w:ind w:firstLineChars="200" w:firstLine="460"/>
        <w:rPr>
          <w:rFonts w:cs="宋体"/>
          <w:sz w:val="23"/>
          <w:szCs w:val="23"/>
        </w:rPr>
      </w:pPr>
      <w:r w:rsidRPr="00555B05">
        <w:rPr>
          <w:rFonts w:cs="宋体" w:hint="eastAsia"/>
          <w:sz w:val="23"/>
          <w:szCs w:val="23"/>
        </w:rPr>
        <w:t>E</w:t>
      </w:r>
      <w:r w:rsidRPr="00555B05">
        <w:rPr>
          <w:rFonts w:cs="宋体" w:hint="eastAsia"/>
          <w:sz w:val="23"/>
          <w:szCs w:val="23"/>
        </w:rPr>
        <w:t>为前一日的基金资产净值</w:t>
      </w:r>
    </w:p>
    <w:p w:rsidR="00F334B2" w:rsidRPr="00555B05" w:rsidRDefault="000E3F52" w:rsidP="000E3F52">
      <w:pPr>
        <w:spacing w:line="360" w:lineRule="auto"/>
        <w:ind w:firstLineChars="200" w:firstLine="460"/>
        <w:rPr>
          <w:rFonts w:cs="宋体"/>
          <w:sz w:val="23"/>
          <w:szCs w:val="23"/>
        </w:rPr>
      </w:pPr>
      <w:r w:rsidRPr="00555B05">
        <w:rPr>
          <w:rFonts w:cs="宋体" w:hint="eastAsia"/>
          <w:sz w:val="23"/>
          <w:szCs w:val="23"/>
        </w:rPr>
        <w:t>基金管理费每日计算，逐日累计至每月月末，按月支付，由基金管理人向基金托管人发送基金管理费划款指令，基金托管人复核后于次月前</w:t>
      </w:r>
      <w:r w:rsidRPr="00555B05">
        <w:rPr>
          <w:rFonts w:cs="宋体" w:hint="eastAsia"/>
          <w:sz w:val="23"/>
          <w:szCs w:val="23"/>
        </w:rPr>
        <w:t>3</w:t>
      </w:r>
      <w:r w:rsidRPr="00555B05">
        <w:rPr>
          <w:rFonts w:cs="宋体" w:hint="eastAsia"/>
          <w:sz w:val="23"/>
          <w:szCs w:val="23"/>
        </w:rPr>
        <w:t>个工作日内从基金财产中一次性支付给基金管理人。若遇法定节假日、公休假等，支付日期顺延</w:t>
      </w:r>
      <w:r w:rsidR="00F334B2" w:rsidRPr="00555B05">
        <w:rPr>
          <w:rFonts w:cs="宋体" w:hint="eastAsia"/>
          <w:sz w:val="23"/>
          <w:szCs w:val="23"/>
        </w:rPr>
        <w:t>。</w:t>
      </w:r>
    </w:p>
    <w:p w:rsidR="00F334B2" w:rsidRPr="00555B05" w:rsidRDefault="00F334B2" w:rsidP="00F334B2">
      <w:pPr>
        <w:spacing w:line="360" w:lineRule="auto"/>
        <w:ind w:firstLineChars="200" w:firstLine="460"/>
        <w:rPr>
          <w:rFonts w:cs="宋体"/>
          <w:sz w:val="23"/>
          <w:szCs w:val="23"/>
        </w:rPr>
      </w:pPr>
      <w:r w:rsidRPr="00555B05">
        <w:rPr>
          <w:rFonts w:cs="宋体" w:hint="eastAsia"/>
          <w:sz w:val="23"/>
          <w:szCs w:val="23"/>
        </w:rPr>
        <w:t>2</w:t>
      </w:r>
      <w:r w:rsidRPr="00555B05">
        <w:rPr>
          <w:rFonts w:cs="宋体" w:hint="eastAsia"/>
          <w:sz w:val="23"/>
          <w:szCs w:val="23"/>
        </w:rPr>
        <w:t>、基金托管人的托管费</w:t>
      </w:r>
    </w:p>
    <w:p w:rsidR="000E3F52" w:rsidRPr="00555B05" w:rsidRDefault="000E3F52" w:rsidP="000E3F52">
      <w:pPr>
        <w:spacing w:line="360" w:lineRule="auto"/>
        <w:ind w:firstLineChars="200" w:firstLine="460"/>
        <w:rPr>
          <w:rFonts w:cs="宋体"/>
          <w:sz w:val="23"/>
          <w:szCs w:val="23"/>
        </w:rPr>
      </w:pPr>
      <w:r w:rsidRPr="00555B05">
        <w:rPr>
          <w:rFonts w:cs="宋体" w:hint="eastAsia"/>
          <w:sz w:val="23"/>
          <w:szCs w:val="23"/>
        </w:rPr>
        <w:t>本基金的托管费按前一日基金资产净值的</w:t>
      </w:r>
      <w:r w:rsidRPr="00555B05">
        <w:rPr>
          <w:rFonts w:cs="宋体" w:hint="eastAsia"/>
          <w:sz w:val="23"/>
          <w:szCs w:val="23"/>
        </w:rPr>
        <w:t>0.25%</w:t>
      </w:r>
      <w:r w:rsidRPr="00555B05">
        <w:rPr>
          <w:rFonts w:cs="宋体" w:hint="eastAsia"/>
          <w:sz w:val="23"/>
          <w:szCs w:val="23"/>
        </w:rPr>
        <w:t>的年费率计提。托管费的计算方法如下：</w:t>
      </w:r>
    </w:p>
    <w:p w:rsidR="000E3F52" w:rsidRPr="00555B05" w:rsidRDefault="000E3F52" w:rsidP="000E3F52">
      <w:pPr>
        <w:spacing w:line="360" w:lineRule="auto"/>
        <w:ind w:firstLineChars="200" w:firstLine="460"/>
        <w:rPr>
          <w:rFonts w:cs="宋体"/>
          <w:sz w:val="23"/>
          <w:szCs w:val="23"/>
        </w:rPr>
      </w:pPr>
      <w:r w:rsidRPr="00555B05">
        <w:rPr>
          <w:rFonts w:cs="宋体" w:hint="eastAsia"/>
          <w:sz w:val="23"/>
          <w:szCs w:val="23"/>
        </w:rPr>
        <w:t>H</w:t>
      </w:r>
      <w:r w:rsidRPr="00555B05">
        <w:rPr>
          <w:rFonts w:cs="宋体" w:hint="eastAsia"/>
          <w:sz w:val="23"/>
          <w:szCs w:val="23"/>
        </w:rPr>
        <w:t>＝</w:t>
      </w:r>
      <w:r w:rsidRPr="00555B05">
        <w:rPr>
          <w:rFonts w:cs="宋体" w:hint="eastAsia"/>
          <w:sz w:val="23"/>
          <w:szCs w:val="23"/>
        </w:rPr>
        <w:t>E</w:t>
      </w:r>
      <w:r w:rsidRPr="00555B05">
        <w:rPr>
          <w:rFonts w:cs="宋体" w:hint="eastAsia"/>
          <w:sz w:val="23"/>
          <w:szCs w:val="23"/>
        </w:rPr>
        <w:t>×</w:t>
      </w:r>
      <w:r w:rsidRPr="00555B05">
        <w:rPr>
          <w:rFonts w:cs="宋体" w:hint="eastAsia"/>
          <w:sz w:val="23"/>
          <w:szCs w:val="23"/>
        </w:rPr>
        <w:t>0.25%</w:t>
      </w:r>
      <w:r w:rsidRPr="00555B05">
        <w:rPr>
          <w:rFonts w:cs="宋体" w:hint="eastAsia"/>
          <w:sz w:val="23"/>
          <w:szCs w:val="23"/>
        </w:rPr>
        <w:t>÷当年天数</w:t>
      </w:r>
    </w:p>
    <w:p w:rsidR="000E3F52" w:rsidRPr="00555B05" w:rsidRDefault="000E3F52" w:rsidP="000E3F52">
      <w:pPr>
        <w:spacing w:line="360" w:lineRule="auto"/>
        <w:ind w:firstLineChars="200" w:firstLine="460"/>
        <w:rPr>
          <w:rFonts w:cs="宋体"/>
          <w:sz w:val="23"/>
          <w:szCs w:val="23"/>
        </w:rPr>
      </w:pPr>
      <w:r w:rsidRPr="00555B05">
        <w:rPr>
          <w:rFonts w:cs="宋体" w:hint="eastAsia"/>
          <w:sz w:val="23"/>
          <w:szCs w:val="23"/>
        </w:rPr>
        <w:t>H</w:t>
      </w:r>
      <w:r w:rsidRPr="00555B05">
        <w:rPr>
          <w:rFonts w:cs="宋体" w:hint="eastAsia"/>
          <w:sz w:val="23"/>
          <w:szCs w:val="23"/>
        </w:rPr>
        <w:t>为每日应计提的基金托管费</w:t>
      </w:r>
    </w:p>
    <w:p w:rsidR="000E3F52" w:rsidRPr="00555B05" w:rsidRDefault="000E3F52" w:rsidP="000E3F52">
      <w:pPr>
        <w:spacing w:line="360" w:lineRule="auto"/>
        <w:ind w:firstLineChars="200" w:firstLine="460"/>
        <w:rPr>
          <w:rFonts w:cs="宋体"/>
          <w:sz w:val="23"/>
          <w:szCs w:val="23"/>
        </w:rPr>
      </w:pPr>
      <w:r w:rsidRPr="00555B05">
        <w:rPr>
          <w:rFonts w:cs="宋体" w:hint="eastAsia"/>
          <w:sz w:val="23"/>
          <w:szCs w:val="23"/>
        </w:rPr>
        <w:t>E</w:t>
      </w:r>
      <w:r w:rsidRPr="00555B05">
        <w:rPr>
          <w:rFonts w:cs="宋体" w:hint="eastAsia"/>
          <w:sz w:val="23"/>
          <w:szCs w:val="23"/>
        </w:rPr>
        <w:t>为前一日的基金资产净值</w:t>
      </w:r>
    </w:p>
    <w:p w:rsidR="00F334B2" w:rsidRPr="00555B05" w:rsidRDefault="000E3F52" w:rsidP="000E3F52">
      <w:pPr>
        <w:spacing w:line="360" w:lineRule="auto"/>
        <w:ind w:firstLineChars="200" w:firstLine="460"/>
        <w:rPr>
          <w:rFonts w:cs="宋体"/>
          <w:sz w:val="23"/>
          <w:szCs w:val="23"/>
        </w:rPr>
      </w:pPr>
      <w:r w:rsidRPr="00555B05">
        <w:rPr>
          <w:rFonts w:cs="宋体" w:hint="eastAsia"/>
          <w:sz w:val="23"/>
          <w:szCs w:val="23"/>
        </w:rPr>
        <w:t>基金托管费每日计算，逐日累计至每月月末，按月支付，由基金管理人向基金托管人发送基金托管费划款指令，基金托管人复核后于次月前</w:t>
      </w:r>
      <w:r w:rsidRPr="00555B05">
        <w:rPr>
          <w:rFonts w:cs="宋体" w:hint="eastAsia"/>
          <w:sz w:val="23"/>
          <w:szCs w:val="23"/>
        </w:rPr>
        <w:t>3</w:t>
      </w:r>
      <w:r w:rsidRPr="00555B05">
        <w:rPr>
          <w:rFonts w:cs="宋体" w:hint="eastAsia"/>
          <w:sz w:val="23"/>
          <w:szCs w:val="23"/>
        </w:rPr>
        <w:t>个工作日内从基金财产中一次性支付给基金托管人。若遇法定节假日、公休日等，支付日期顺延</w:t>
      </w:r>
      <w:r w:rsidR="00F334B2" w:rsidRPr="00555B05">
        <w:rPr>
          <w:rFonts w:cs="宋体" w:hint="eastAsia"/>
          <w:sz w:val="23"/>
          <w:szCs w:val="23"/>
        </w:rPr>
        <w:t>。</w:t>
      </w:r>
    </w:p>
    <w:p w:rsidR="00FF1CBB" w:rsidRPr="00555B05" w:rsidRDefault="00CE7E24" w:rsidP="00316BC5">
      <w:pPr>
        <w:spacing w:line="360" w:lineRule="auto"/>
        <w:ind w:firstLineChars="200" w:firstLine="460"/>
        <w:rPr>
          <w:sz w:val="23"/>
          <w:szCs w:val="23"/>
        </w:rPr>
      </w:pPr>
      <w:r w:rsidRPr="00555B05">
        <w:rPr>
          <w:rFonts w:cs="宋体" w:hint="eastAsia"/>
          <w:sz w:val="23"/>
          <w:szCs w:val="23"/>
        </w:rPr>
        <w:t>上述“一、基金费用的种类中第</w:t>
      </w:r>
      <w:r w:rsidRPr="00555B05">
        <w:rPr>
          <w:rFonts w:cs="宋体" w:hint="eastAsia"/>
          <w:sz w:val="23"/>
          <w:szCs w:val="23"/>
        </w:rPr>
        <w:t>3</w:t>
      </w:r>
      <w:r w:rsidRPr="00555B05">
        <w:rPr>
          <w:rFonts w:cs="宋体" w:hint="eastAsia"/>
          <w:sz w:val="23"/>
          <w:szCs w:val="23"/>
        </w:rPr>
        <w:t>－</w:t>
      </w:r>
      <w:r w:rsidRPr="00555B05">
        <w:rPr>
          <w:rFonts w:cs="宋体" w:hint="eastAsia"/>
          <w:sz w:val="23"/>
          <w:szCs w:val="23"/>
        </w:rPr>
        <w:t>9</w:t>
      </w:r>
      <w:r w:rsidRPr="00555B05">
        <w:rPr>
          <w:rFonts w:cs="宋体" w:hint="eastAsia"/>
          <w:sz w:val="23"/>
          <w:szCs w:val="23"/>
        </w:rPr>
        <w:t>项费用”，根据有关法规及相应协议规定，按费用实际支出金额列入当期费用，由基金托管人从基金财产中支付</w:t>
      </w:r>
      <w:r w:rsidR="00F334B2" w:rsidRPr="00555B05">
        <w:rPr>
          <w:rFonts w:cs="宋体" w:hint="eastAsia"/>
          <w:sz w:val="23"/>
          <w:szCs w:val="23"/>
        </w:rPr>
        <w:t>。</w:t>
      </w:r>
    </w:p>
    <w:p w:rsidR="00FF1CBB" w:rsidRPr="00555B05" w:rsidRDefault="00AD1C38" w:rsidP="00316BC5">
      <w:pPr>
        <w:spacing w:line="360" w:lineRule="auto"/>
        <w:ind w:firstLineChars="200" w:firstLine="460"/>
        <w:rPr>
          <w:sz w:val="23"/>
          <w:szCs w:val="23"/>
        </w:rPr>
      </w:pPr>
      <w:r w:rsidRPr="00555B05">
        <w:rPr>
          <w:rFonts w:hint="eastAsia"/>
          <w:bCs/>
          <w:sz w:val="23"/>
          <w:szCs w:val="23"/>
        </w:rPr>
        <w:t>(</w:t>
      </w:r>
      <w:r w:rsidRPr="00555B05">
        <w:rPr>
          <w:rFonts w:hint="eastAsia"/>
          <w:bCs/>
          <w:sz w:val="23"/>
          <w:szCs w:val="23"/>
        </w:rPr>
        <w:t>三</w:t>
      </w:r>
      <w:r w:rsidRPr="00555B05">
        <w:rPr>
          <w:rFonts w:hint="eastAsia"/>
          <w:bCs/>
          <w:sz w:val="23"/>
          <w:szCs w:val="23"/>
        </w:rPr>
        <w:t xml:space="preserve">) </w:t>
      </w:r>
      <w:r w:rsidR="00FF1CBB" w:rsidRPr="00555B05">
        <w:rPr>
          <w:rFonts w:cs="宋体" w:hint="eastAsia"/>
          <w:sz w:val="23"/>
          <w:szCs w:val="23"/>
        </w:rPr>
        <w:t>不列入基金费用的项目</w:t>
      </w:r>
    </w:p>
    <w:p w:rsidR="00141D22" w:rsidRPr="00555B05" w:rsidRDefault="00141D22" w:rsidP="00141D22">
      <w:pPr>
        <w:spacing w:line="360" w:lineRule="auto"/>
        <w:ind w:firstLineChars="200" w:firstLine="460"/>
        <w:rPr>
          <w:sz w:val="23"/>
          <w:szCs w:val="23"/>
        </w:rPr>
      </w:pPr>
      <w:r w:rsidRPr="00555B05">
        <w:rPr>
          <w:rFonts w:hint="eastAsia"/>
          <w:sz w:val="23"/>
          <w:szCs w:val="23"/>
        </w:rPr>
        <w:t>下列费用不列入基金费用：</w:t>
      </w:r>
    </w:p>
    <w:p w:rsidR="00141D22" w:rsidRPr="00555B05" w:rsidRDefault="00141D22" w:rsidP="00141D22">
      <w:pPr>
        <w:spacing w:line="360" w:lineRule="auto"/>
        <w:ind w:firstLineChars="200" w:firstLine="460"/>
        <w:rPr>
          <w:sz w:val="23"/>
          <w:szCs w:val="23"/>
        </w:rPr>
      </w:pPr>
      <w:r w:rsidRPr="00555B05">
        <w:rPr>
          <w:rFonts w:hint="eastAsia"/>
          <w:sz w:val="23"/>
          <w:szCs w:val="23"/>
        </w:rPr>
        <w:t>1</w:t>
      </w:r>
      <w:r w:rsidRPr="00555B05">
        <w:rPr>
          <w:rFonts w:hint="eastAsia"/>
          <w:sz w:val="23"/>
          <w:szCs w:val="23"/>
        </w:rPr>
        <w:t>、基金管理人和基金托管人因未履行或未完全履行义务导致的费用支出或基金财产的损失；</w:t>
      </w:r>
    </w:p>
    <w:p w:rsidR="00141D22" w:rsidRPr="00555B05" w:rsidRDefault="00141D22" w:rsidP="00141D22">
      <w:pPr>
        <w:spacing w:line="360" w:lineRule="auto"/>
        <w:ind w:firstLineChars="200" w:firstLine="460"/>
        <w:rPr>
          <w:sz w:val="23"/>
          <w:szCs w:val="23"/>
        </w:rPr>
      </w:pPr>
      <w:r w:rsidRPr="00555B05">
        <w:rPr>
          <w:rFonts w:hint="eastAsia"/>
          <w:sz w:val="23"/>
          <w:szCs w:val="23"/>
        </w:rPr>
        <w:t>2</w:t>
      </w:r>
      <w:r w:rsidRPr="00555B05">
        <w:rPr>
          <w:rFonts w:hint="eastAsia"/>
          <w:sz w:val="23"/>
          <w:szCs w:val="23"/>
        </w:rPr>
        <w:t>、基金管理人和基金托管人处理与基金运作无关的事项发生的费用；</w:t>
      </w:r>
    </w:p>
    <w:p w:rsidR="00141D22" w:rsidRPr="00555B05" w:rsidRDefault="00141D22" w:rsidP="00141D22">
      <w:pPr>
        <w:spacing w:line="360" w:lineRule="auto"/>
        <w:ind w:firstLineChars="200" w:firstLine="460"/>
        <w:rPr>
          <w:sz w:val="23"/>
          <w:szCs w:val="23"/>
        </w:rPr>
      </w:pPr>
      <w:r w:rsidRPr="00555B05">
        <w:rPr>
          <w:rFonts w:hint="eastAsia"/>
          <w:sz w:val="23"/>
          <w:szCs w:val="23"/>
        </w:rPr>
        <w:t>3</w:t>
      </w:r>
      <w:r w:rsidRPr="00555B05">
        <w:rPr>
          <w:rFonts w:hint="eastAsia"/>
          <w:sz w:val="23"/>
          <w:szCs w:val="23"/>
        </w:rPr>
        <w:t>、《基金合同》生效前的相关费用；</w:t>
      </w:r>
    </w:p>
    <w:p w:rsidR="00FF1CBB" w:rsidRPr="00555B05" w:rsidRDefault="00141D22" w:rsidP="00972212">
      <w:pPr>
        <w:spacing w:line="360" w:lineRule="auto"/>
        <w:ind w:firstLineChars="200" w:firstLine="460"/>
        <w:rPr>
          <w:sz w:val="23"/>
          <w:szCs w:val="23"/>
        </w:rPr>
      </w:pPr>
      <w:r w:rsidRPr="00555B05">
        <w:rPr>
          <w:rFonts w:hint="eastAsia"/>
          <w:sz w:val="23"/>
          <w:szCs w:val="23"/>
        </w:rPr>
        <w:t>4</w:t>
      </w:r>
      <w:r w:rsidRPr="00555B05">
        <w:rPr>
          <w:rFonts w:hint="eastAsia"/>
          <w:sz w:val="23"/>
          <w:szCs w:val="23"/>
        </w:rPr>
        <w:t>、其他根据相关法律法规及中国证监会的有关规定不得列入基金费用的项目</w:t>
      </w:r>
      <w:r w:rsidR="00FF1CBB" w:rsidRPr="00555B05">
        <w:rPr>
          <w:rFonts w:cs="宋体" w:hint="eastAsia"/>
          <w:sz w:val="23"/>
          <w:szCs w:val="23"/>
        </w:rPr>
        <w:t>。</w:t>
      </w:r>
      <w:bookmarkStart w:id="18" w:name="_Hlt88827255"/>
      <w:bookmarkEnd w:id="18"/>
    </w:p>
    <w:p w:rsidR="00FF1CBB" w:rsidRPr="00555B05" w:rsidRDefault="00AD1C38" w:rsidP="00316BC5">
      <w:pPr>
        <w:spacing w:line="360" w:lineRule="auto"/>
        <w:ind w:firstLineChars="200" w:firstLine="460"/>
        <w:rPr>
          <w:sz w:val="23"/>
          <w:szCs w:val="23"/>
        </w:rPr>
      </w:pPr>
      <w:r w:rsidRPr="00555B05">
        <w:rPr>
          <w:rFonts w:hint="eastAsia"/>
          <w:bCs/>
          <w:sz w:val="23"/>
          <w:szCs w:val="23"/>
        </w:rPr>
        <w:t>(</w:t>
      </w:r>
      <w:r w:rsidRPr="00555B05">
        <w:rPr>
          <w:rFonts w:hint="eastAsia"/>
          <w:bCs/>
          <w:sz w:val="23"/>
          <w:szCs w:val="23"/>
        </w:rPr>
        <w:t>四</w:t>
      </w:r>
      <w:r w:rsidRPr="00555B05">
        <w:rPr>
          <w:rFonts w:hint="eastAsia"/>
          <w:bCs/>
          <w:sz w:val="23"/>
          <w:szCs w:val="23"/>
        </w:rPr>
        <w:t xml:space="preserve">) </w:t>
      </w:r>
      <w:r w:rsidR="00FF1CBB" w:rsidRPr="00555B05">
        <w:rPr>
          <w:rFonts w:cs="宋体" w:hint="eastAsia"/>
          <w:sz w:val="23"/>
          <w:szCs w:val="23"/>
        </w:rPr>
        <w:t>基金税收</w:t>
      </w:r>
    </w:p>
    <w:p w:rsidR="008B183B" w:rsidRPr="00555B05" w:rsidRDefault="008B183B" w:rsidP="008B183B">
      <w:pPr>
        <w:spacing w:line="360" w:lineRule="auto"/>
        <w:ind w:firstLineChars="200" w:firstLine="460"/>
        <w:rPr>
          <w:sz w:val="23"/>
          <w:szCs w:val="23"/>
        </w:rPr>
      </w:pPr>
      <w:r w:rsidRPr="00555B05">
        <w:rPr>
          <w:rFonts w:cs="宋体" w:hint="eastAsia"/>
          <w:sz w:val="23"/>
          <w:szCs w:val="23"/>
        </w:rPr>
        <w:t>本基金运作过程中涉及的各纳税主体，其纳税义务按国家税收法律、法规执行。</w:t>
      </w:r>
    </w:p>
    <w:p w:rsidR="000E46F8" w:rsidRPr="00555B05" w:rsidRDefault="000E46F8">
      <w:pPr>
        <w:spacing w:line="360" w:lineRule="auto"/>
        <w:ind w:firstLineChars="200" w:firstLine="460"/>
        <w:rPr>
          <w:sz w:val="23"/>
          <w:szCs w:val="23"/>
        </w:rPr>
      </w:pPr>
    </w:p>
    <w:p w:rsidR="00C32FCB" w:rsidRPr="00555B05" w:rsidRDefault="00C32FCB" w:rsidP="004D227E">
      <w:pPr>
        <w:spacing w:line="360" w:lineRule="auto"/>
        <w:ind w:firstLineChars="200" w:firstLine="462"/>
        <w:rPr>
          <w:b/>
          <w:sz w:val="23"/>
          <w:szCs w:val="23"/>
        </w:rPr>
      </w:pPr>
      <w:r w:rsidRPr="00555B05">
        <w:rPr>
          <w:rFonts w:hint="eastAsia"/>
          <w:b/>
          <w:sz w:val="23"/>
          <w:szCs w:val="23"/>
        </w:rPr>
        <w:t>十四、对招募说明书更新部分的说明</w:t>
      </w:r>
    </w:p>
    <w:p w:rsidR="00432068" w:rsidRPr="00555B05" w:rsidRDefault="00C32FCB">
      <w:pPr>
        <w:spacing w:line="360" w:lineRule="auto"/>
        <w:ind w:firstLineChars="200" w:firstLine="460"/>
        <w:rPr>
          <w:bCs/>
          <w:sz w:val="23"/>
          <w:szCs w:val="23"/>
        </w:rPr>
      </w:pPr>
      <w:r w:rsidRPr="00555B05">
        <w:rPr>
          <w:rFonts w:hint="eastAsia"/>
          <w:bCs/>
          <w:sz w:val="23"/>
          <w:szCs w:val="23"/>
        </w:rPr>
        <w:t>本招募说明书依据《证券投资基金法》、《公开募集证券投资基金运作管理办法》、《证券投资基金销售管理办法》、《证券投资基金信息披露管理办法》</w:t>
      </w:r>
      <w:r w:rsidR="00BD7F65" w:rsidRPr="00BD7F65">
        <w:rPr>
          <w:rFonts w:hint="eastAsia"/>
          <w:bCs/>
          <w:sz w:val="23"/>
          <w:szCs w:val="23"/>
        </w:rPr>
        <w:t>、《公开募集开放式证券投资基金流动性风险管理规定》（以下简称“《流动性管理规定》”）</w:t>
      </w:r>
      <w:r w:rsidRPr="00555B05">
        <w:rPr>
          <w:rFonts w:hint="eastAsia"/>
          <w:bCs/>
          <w:sz w:val="23"/>
          <w:szCs w:val="23"/>
        </w:rPr>
        <w:t>及其它有关法律法规的要求，结合本基金管理人在本基金合同生效后对本基金实施的投资经营情况，对本基金原招募说明书进行了更新。主要更新内容如下：</w:t>
      </w:r>
    </w:p>
    <w:p w:rsidR="00C32FCB" w:rsidRPr="00555B05" w:rsidRDefault="00C32FCB" w:rsidP="00316BC5">
      <w:pPr>
        <w:spacing w:line="360" w:lineRule="auto"/>
        <w:ind w:firstLineChars="200" w:firstLine="460"/>
        <w:rPr>
          <w:bCs/>
          <w:sz w:val="23"/>
          <w:szCs w:val="23"/>
        </w:rPr>
      </w:pPr>
      <w:r w:rsidRPr="00555B05">
        <w:rPr>
          <w:rFonts w:hint="eastAsia"/>
          <w:bCs/>
          <w:sz w:val="23"/>
          <w:szCs w:val="23"/>
        </w:rPr>
        <w:t>1</w:t>
      </w:r>
      <w:r w:rsidRPr="00555B05">
        <w:rPr>
          <w:rFonts w:hint="eastAsia"/>
          <w:bCs/>
          <w:sz w:val="23"/>
          <w:szCs w:val="23"/>
        </w:rPr>
        <w:t>、在“重要提示”部分：</w:t>
      </w:r>
      <w:r w:rsidR="00497E99">
        <w:rPr>
          <w:rFonts w:hint="eastAsia"/>
          <w:bCs/>
          <w:sz w:val="23"/>
          <w:szCs w:val="23"/>
        </w:rPr>
        <w:t>更新</w:t>
      </w:r>
      <w:r w:rsidRPr="00555B05">
        <w:rPr>
          <w:rFonts w:hint="eastAsia"/>
          <w:bCs/>
          <w:sz w:val="23"/>
          <w:szCs w:val="23"/>
        </w:rPr>
        <w:t>了更新招募说明书内容的截止日期及有关财务数据的截止日期。</w:t>
      </w:r>
    </w:p>
    <w:p w:rsidR="00C32FCB" w:rsidRPr="00555B05" w:rsidRDefault="00C32FCB" w:rsidP="00316BC5">
      <w:pPr>
        <w:spacing w:line="360" w:lineRule="auto"/>
        <w:ind w:firstLineChars="200" w:firstLine="460"/>
        <w:rPr>
          <w:bCs/>
          <w:sz w:val="23"/>
          <w:szCs w:val="23"/>
        </w:rPr>
      </w:pPr>
      <w:r w:rsidRPr="00555B05">
        <w:rPr>
          <w:rFonts w:hint="eastAsia"/>
          <w:bCs/>
          <w:sz w:val="23"/>
          <w:szCs w:val="23"/>
        </w:rPr>
        <w:t>2</w:t>
      </w:r>
      <w:r w:rsidRPr="00555B05">
        <w:rPr>
          <w:rFonts w:hint="eastAsia"/>
          <w:bCs/>
          <w:sz w:val="23"/>
          <w:szCs w:val="23"/>
        </w:rPr>
        <w:t>、更新了“第三部分</w:t>
      </w:r>
      <w:r w:rsidRPr="00555B05">
        <w:rPr>
          <w:rFonts w:hint="eastAsia"/>
          <w:bCs/>
          <w:sz w:val="23"/>
          <w:szCs w:val="23"/>
        </w:rPr>
        <w:t xml:space="preserve"> </w:t>
      </w:r>
      <w:r w:rsidRPr="00555B05">
        <w:rPr>
          <w:rFonts w:hint="eastAsia"/>
          <w:bCs/>
          <w:sz w:val="23"/>
          <w:szCs w:val="23"/>
        </w:rPr>
        <w:t>基金管理人”中基金管理人的相关信息。</w:t>
      </w:r>
    </w:p>
    <w:p w:rsidR="00707A1C" w:rsidRPr="00555B05" w:rsidRDefault="00C32FCB" w:rsidP="00707A1C">
      <w:pPr>
        <w:spacing w:line="360" w:lineRule="auto"/>
        <w:ind w:firstLineChars="200" w:firstLine="460"/>
        <w:rPr>
          <w:bCs/>
          <w:sz w:val="23"/>
          <w:szCs w:val="23"/>
        </w:rPr>
      </w:pPr>
      <w:r w:rsidRPr="00555B05">
        <w:rPr>
          <w:rFonts w:hint="eastAsia"/>
          <w:bCs/>
          <w:sz w:val="23"/>
          <w:szCs w:val="23"/>
        </w:rPr>
        <w:t>3</w:t>
      </w:r>
      <w:r w:rsidRPr="00555B05">
        <w:rPr>
          <w:rFonts w:hint="eastAsia"/>
          <w:bCs/>
          <w:sz w:val="23"/>
          <w:szCs w:val="23"/>
        </w:rPr>
        <w:t>、更新了“第四部分</w:t>
      </w:r>
      <w:r w:rsidRPr="00555B05">
        <w:rPr>
          <w:rFonts w:hint="eastAsia"/>
          <w:bCs/>
          <w:sz w:val="23"/>
          <w:szCs w:val="23"/>
        </w:rPr>
        <w:t xml:space="preserve"> </w:t>
      </w:r>
      <w:r w:rsidRPr="00555B05">
        <w:rPr>
          <w:rFonts w:hint="eastAsia"/>
          <w:bCs/>
          <w:sz w:val="23"/>
          <w:szCs w:val="23"/>
        </w:rPr>
        <w:t>基金托管人”中基金托管人的相关信息。</w:t>
      </w:r>
    </w:p>
    <w:p w:rsidR="00C32FCB" w:rsidRPr="00555B05" w:rsidRDefault="00C32FCB" w:rsidP="00707A1C">
      <w:pPr>
        <w:spacing w:line="360" w:lineRule="auto"/>
        <w:ind w:firstLineChars="200" w:firstLine="460"/>
        <w:rPr>
          <w:bCs/>
          <w:sz w:val="23"/>
          <w:szCs w:val="23"/>
        </w:rPr>
      </w:pPr>
      <w:r w:rsidRPr="00555B05">
        <w:rPr>
          <w:rFonts w:hint="eastAsia"/>
          <w:bCs/>
          <w:sz w:val="23"/>
          <w:szCs w:val="23"/>
        </w:rPr>
        <w:t>4</w:t>
      </w:r>
      <w:r w:rsidR="00A64061">
        <w:rPr>
          <w:rFonts w:hint="eastAsia"/>
          <w:bCs/>
          <w:sz w:val="23"/>
          <w:szCs w:val="23"/>
        </w:rPr>
        <w:t>、</w:t>
      </w:r>
      <w:r w:rsidRPr="00555B05">
        <w:rPr>
          <w:rFonts w:hint="eastAsia"/>
          <w:bCs/>
          <w:sz w:val="23"/>
          <w:szCs w:val="23"/>
        </w:rPr>
        <w:t>更新了“第五部分</w:t>
      </w:r>
      <w:r w:rsidRPr="00555B05">
        <w:rPr>
          <w:rFonts w:hint="eastAsia"/>
          <w:bCs/>
          <w:sz w:val="23"/>
          <w:szCs w:val="23"/>
        </w:rPr>
        <w:t xml:space="preserve"> </w:t>
      </w:r>
      <w:r w:rsidR="00A64061">
        <w:rPr>
          <w:rFonts w:hint="eastAsia"/>
          <w:bCs/>
          <w:sz w:val="23"/>
          <w:szCs w:val="23"/>
        </w:rPr>
        <w:t>相关服务机构”中</w:t>
      </w:r>
      <w:r w:rsidR="00E973EB" w:rsidRPr="00E973EB">
        <w:rPr>
          <w:rFonts w:hint="eastAsia"/>
          <w:bCs/>
          <w:sz w:val="23"/>
          <w:szCs w:val="23"/>
        </w:rPr>
        <w:t>销售机构名单</w:t>
      </w:r>
      <w:r w:rsidRPr="00555B05">
        <w:rPr>
          <w:rFonts w:hint="eastAsia"/>
          <w:bCs/>
          <w:sz w:val="23"/>
          <w:szCs w:val="23"/>
        </w:rPr>
        <w:t>。</w:t>
      </w:r>
    </w:p>
    <w:p w:rsidR="00C32FCB" w:rsidRPr="00555B05" w:rsidRDefault="00555B05" w:rsidP="00316BC5">
      <w:pPr>
        <w:spacing w:line="360" w:lineRule="auto"/>
        <w:ind w:firstLineChars="200" w:firstLine="460"/>
        <w:rPr>
          <w:bCs/>
          <w:sz w:val="23"/>
          <w:szCs w:val="23"/>
        </w:rPr>
      </w:pPr>
      <w:r w:rsidRPr="00555B05">
        <w:rPr>
          <w:rFonts w:hint="eastAsia"/>
          <w:bCs/>
          <w:sz w:val="23"/>
          <w:szCs w:val="23"/>
        </w:rPr>
        <w:t>5</w:t>
      </w:r>
      <w:r w:rsidR="00C32FCB" w:rsidRPr="00555B05">
        <w:rPr>
          <w:rFonts w:hint="eastAsia"/>
          <w:bCs/>
          <w:sz w:val="23"/>
          <w:szCs w:val="23"/>
        </w:rPr>
        <w:t>、</w:t>
      </w:r>
      <w:r w:rsidR="00A7576D" w:rsidRPr="00555B05">
        <w:rPr>
          <w:rFonts w:hint="eastAsia"/>
          <w:bCs/>
          <w:sz w:val="23"/>
          <w:szCs w:val="23"/>
        </w:rPr>
        <w:t>新增</w:t>
      </w:r>
      <w:r w:rsidR="00C32FCB" w:rsidRPr="00555B05">
        <w:rPr>
          <w:rFonts w:hint="eastAsia"/>
          <w:bCs/>
          <w:sz w:val="23"/>
          <w:szCs w:val="23"/>
        </w:rPr>
        <w:t>了“第九部分</w:t>
      </w:r>
      <w:r w:rsidR="00C32FCB" w:rsidRPr="00555B05">
        <w:rPr>
          <w:rFonts w:hint="eastAsia"/>
          <w:bCs/>
          <w:sz w:val="23"/>
          <w:szCs w:val="23"/>
        </w:rPr>
        <w:t xml:space="preserve"> </w:t>
      </w:r>
      <w:r w:rsidR="00C32FCB" w:rsidRPr="00555B05">
        <w:rPr>
          <w:rFonts w:hint="eastAsia"/>
          <w:bCs/>
          <w:sz w:val="23"/>
          <w:szCs w:val="23"/>
        </w:rPr>
        <w:t>基金的投资”中最近一期</w:t>
      </w:r>
      <w:r w:rsidR="003D4DA4" w:rsidRPr="00555B05">
        <w:rPr>
          <w:rFonts w:hint="eastAsia"/>
          <w:bCs/>
          <w:sz w:val="23"/>
          <w:szCs w:val="23"/>
        </w:rPr>
        <w:t>（截至</w:t>
      </w:r>
      <w:r w:rsidR="003667BF">
        <w:rPr>
          <w:rFonts w:hint="eastAsia"/>
          <w:bCs/>
          <w:sz w:val="23"/>
          <w:szCs w:val="23"/>
        </w:rPr>
        <w:t>2018</w:t>
      </w:r>
      <w:r w:rsidR="003D4DA4" w:rsidRPr="00555B05">
        <w:rPr>
          <w:rFonts w:hint="eastAsia"/>
          <w:bCs/>
          <w:sz w:val="23"/>
          <w:szCs w:val="23"/>
        </w:rPr>
        <w:t>年</w:t>
      </w:r>
      <w:r w:rsidR="00222958">
        <w:rPr>
          <w:rFonts w:hint="eastAsia"/>
          <w:bCs/>
          <w:sz w:val="23"/>
          <w:szCs w:val="23"/>
        </w:rPr>
        <w:t>9</w:t>
      </w:r>
      <w:r w:rsidR="00222958">
        <w:rPr>
          <w:rFonts w:hint="eastAsia"/>
          <w:bCs/>
          <w:sz w:val="23"/>
          <w:szCs w:val="23"/>
        </w:rPr>
        <w:t>月</w:t>
      </w:r>
      <w:r w:rsidR="00222958">
        <w:rPr>
          <w:rFonts w:hint="eastAsia"/>
          <w:bCs/>
          <w:sz w:val="23"/>
          <w:szCs w:val="23"/>
        </w:rPr>
        <w:t>30</w:t>
      </w:r>
      <w:r w:rsidR="003D4DA4" w:rsidRPr="00555B05">
        <w:rPr>
          <w:rFonts w:hint="eastAsia"/>
          <w:bCs/>
          <w:sz w:val="23"/>
          <w:szCs w:val="23"/>
        </w:rPr>
        <w:t>日）</w:t>
      </w:r>
      <w:r w:rsidR="00C32FCB" w:rsidRPr="00555B05">
        <w:rPr>
          <w:rFonts w:hint="eastAsia"/>
          <w:bCs/>
          <w:sz w:val="23"/>
          <w:szCs w:val="23"/>
        </w:rPr>
        <w:t>投资组合报告内容。</w:t>
      </w:r>
    </w:p>
    <w:p w:rsidR="00C32FCB" w:rsidRDefault="005420DC" w:rsidP="00316BC5">
      <w:pPr>
        <w:spacing w:line="360" w:lineRule="auto"/>
        <w:ind w:firstLineChars="200" w:firstLine="460"/>
        <w:rPr>
          <w:bCs/>
          <w:sz w:val="23"/>
          <w:szCs w:val="23"/>
        </w:rPr>
      </w:pPr>
      <w:r>
        <w:rPr>
          <w:rFonts w:hint="eastAsia"/>
          <w:bCs/>
          <w:sz w:val="23"/>
          <w:szCs w:val="23"/>
        </w:rPr>
        <w:t>6</w:t>
      </w:r>
      <w:r w:rsidR="00C32FCB" w:rsidRPr="00555B05">
        <w:rPr>
          <w:rFonts w:hint="eastAsia"/>
          <w:bCs/>
          <w:sz w:val="23"/>
          <w:szCs w:val="23"/>
        </w:rPr>
        <w:t>、</w:t>
      </w:r>
      <w:r w:rsidR="00A7576D" w:rsidRPr="00555B05">
        <w:rPr>
          <w:rFonts w:hint="eastAsia"/>
          <w:bCs/>
          <w:sz w:val="23"/>
          <w:szCs w:val="23"/>
        </w:rPr>
        <w:t>新增</w:t>
      </w:r>
      <w:r w:rsidR="00C32FCB" w:rsidRPr="00555B05">
        <w:rPr>
          <w:rFonts w:hint="eastAsia"/>
          <w:bCs/>
          <w:sz w:val="23"/>
          <w:szCs w:val="23"/>
        </w:rPr>
        <w:t>了“第十部分</w:t>
      </w:r>
      <w:r w:rsidR="00C32FCB" w:rsidRPr="00555B05">
        <w:rPr>
          <w:rFonts w:hint="eastAsia"/>
          <w:bCs/>
          <w:sz w:val="23"/>
          <w:szCs w:val="23"/>
        </w:rPr>
        <w:t xml:space="preserve"> </w:t>
      </w:r>
      <w:r w:rsidR="00C32FCB" w:rsidRPr="00555B05">
        <w:rPr>
          <w:rFonts w:hint="eastAsia"/>
          <w:bCs/>
          <w:sz w:val="23"/>
          <w:szCs w:val="23"/>
        </w:rPr>
        <w:t>基金的业绩”，说明了</w:t>
      </w:r>
      <w:r w:rsidR="00A7576D" w:rsidRPr="00555B05">
        <w:rPr>
          <w:rFonts w:hint="eastAsia"/>
          <w:bCs/>
          <w:sz w:val="23"/>
          <w:szCs w:val="23"/>
        </w:rPr>
        <w:t>2015</w:t>
      </w:r>
      <w:r w:rsidR="00A7576D" w:rsidRPr="00555B05">
        <w:rPr>
          <w:rFonts w:hint="eastAsia"/>
          <w:bCs/>
          <w:sz w:val="23"/>
          <w:szCs w:val="23"/>
        </w:rPr>
        <w:t>年</w:t>
      </w:r>
      <w:r w:rsidR="00555B05" w:rsidRPr="00555B05">
        <w:rPr>
          <w:rFonts w:hint="eastAsia"/>
          <w:bCs/>
          <w:sz w:val="23"/>
          <w:szCs w:val="23"/>
        </w:rPr>
        <w:t>0</w:t>
      </w:r>
      <w:r w:rsidR="00D62425" w:rsidRPr="00555B05">
        <w:rPr>
          <w:rFonts w:hint="eastAsia"/>
          <w:bCs/>
          <w:sz w:val="23"/>
          <w:szCs w:val="23"/>
        </w:rPr>
        <w:t>5</w:t>
      </w:r>
      <w:r w:rsidR="00A7576D" w:rsidRPr="00555B05">
        <w:rPr>
          <w:rFonts w:hint="eastAsia"/>
          <w:bCs/>
          <w:sz w:val="23"/>
          <w:szCs w:val="23"/>
        </w:rPr>
        <w:t>月</w:t>
      </w:r>
      <w:r w:rsidR="00D62425" w:rsidRPr="00555B05">
        <w:rPr>
          <w:rFonts w:hint="eastAsia"/>
          <w:bCs/>
          <w:sz w:val="23"/>
          <w:szCs w:val="23"/>
        </w:rPr>
        <w:t>21</w:t>
      </w:r>
      <w:r w:rsidR="00A7576D" w:rsidRPr="00555B05">
        <w:rPr>
          <w:rFonts w:hint="eastAsia"/>
          <w:bCs/>
          <w:sz w:val="23"/>
          <w:szCs w:val="23"/>
        </w:rPr>
        <w:t>日至</w:t>
      </w:r>
      <w:r w:rsidR="00A7576D" w:rsidRPr="00555B05">
        <w:rPr>
          <w:rFonts w:hint="eastAsia"/>
          <w:bCs/>
          <w:sz w:val="23"/>
          <w:szCs w:val="23"/>
        </w:rPr>
        <w:t>2015</w:t>
      </w:r>
      <w:r w:rsidR="00A7576D" w:rsidRPr="00555B05">
        <w:rPr>
          <w:rFonts w:hint="eastAsia"/>
          <w:bCs/>
          <w:sz w:val="23"/>
          <w:szCs w:val="23"/>
        </w:rPr>
        <w:t>年</w:t>
      </w:r>
      <w:r w:rsidR="00555B05" w:rsidRPr="00555B05">
        <w:rPr>
          <w:rFonts w:hint="eastAsia"/>
          <w:bCs/>
          <w:sz w:val="23"/>
          <w:szCs w:val="23"/>
        </w:rPr>
        <w:t>12</w:t>
      </w:r>
      <w:r w:rsidR="00A7576D" w:rsidRPr="00555B05">
        <w:rPr>
          <w:rFonts w:hint="eastAsia"/>
          <w:bCs/>
          <w:sz w:val="23"/>
          <w:szCs w:val="23"/>
        </w:rPr>
        <w:t>月</w:t>
      </w:r>
      <w:r w:rsidR="00A7576D" w:rsidRPr="00555B05">
        <w:rPr>
          <w:rFonts w:hint="eastAsia"/>
          <w:bCs/>
          <w:sz w:val="23"/>
          <w:szCs w:val="23"/>
        </w:rPr>
        <w:t>3</w:t>
      </w:r>
      <w:r w:rsidR="00555B05" w:rsidRPr="00555B05">
        <w:rPr>
          <w:rFonts w:hint="eastAsia"/>
          <w:bCs/>
          <w:sz w:val="23"/>
          <w:szCs w:val="23"/>
        </w:rPr>
        <w:t>1</w:t>
      </w:r>
      <w:r w:rsidR="00A7576D" w:rsidRPr="00555B05">
        <w:rPr>
          <w:rFonts w:hint="eastAsia"/>
          <w:bCs/>
          <w:sz w:val="23"/>
          <w:szCs w:val="23"/>
        </w:rPr>
        <w:t>日、</w:t>
      </w:r>
      <w:r w:rsidR="00555B05" w:rsidRPr="00555B05">
        <w:rPr>
          <w:rFonts w:hint="eastAsia"/>
          <w:bCs/>
          <w:sz w:val="23"/>
          <w:szCs w:val="23"/>
        </w:rPr>
        <w:t>2016</w:t>
      </w:r>
      <w:r w:rsidR="00A7576D" w:rsidRPr="00555B05">
        <w:rPr>
          <w:rFonts w:hint="eastAsia"/>
          <w:bCs/>
          <w:sz w:val="23"/>
          <w:szCs w:val="23"/>
        </w:rPr>
        <w:t>年</w:t>
      </w:r>
      <w:r w:rsidR="00555B05" w:rsidRPr="00555B05">
        <w:rPr>
          <w:rFonts w:hint="eastAsia"/>
          <w:bCs/>
          <w:sz w:val="23"/>
          <w:szCs w:val="23"/>
        </w:rPr>
        <w:t>01</w:t>
      </w:r>
      <w:r w:rsidR="00A7576D" w:rsidRPr="00555B05">
        <w:rPr>
          <w:rFonts w:hint="eastAsia"/>
          <w:bCs/>
          <w:sz w:val="23"/>
          <w:szCs w:val="23"/>
        </w:rPr>
        <w:t>月</w:t>
      </w:r>
      <w:r w:rsidR="00555B05" w:rsidRPr="00555B05">
        <w:rPr>
          <w:rFonts w:hint="eastAsia"/>
          <w:bCs/>
          <w:sz w:val="23"/>
          <w:szCs w:val="23"/>
        </w:rPr>
        <w:t>0</w:t>
      </w:r>
      <w:r w:rsidR="00D62425" w:rsidRPr="00555B05">
        <w:rPr>
          <w:rFonts w:hint="eastAsia"/>
          <w:bCs/>
          <w:sz w:val="23"/>
          <w:szCs w:val="23"/>
        </w:rPr>
        <w:t>1</w:t>
      </w:r>
      <w:r w:rsidR="00A7576D" w:rsidRPr="00555B05">
        <w:rPr>
          <w:rFonts w:hint="eastAsia"/>
          <w:bCs/>
          <w:sz w:val="23"/>
          <w:szCs w:val="23"/>
        </w:rPr>
        <w:t>日至</w:t>
      </w:r>
      <w:r w:rsidR="00555B05" w:rsidRPr="00555B05">
        <w:rPr>
          <w:rFonts w:hint="eastAsia"/>
          <w:bCs/>
          <w:sz w:val="23"/>
          <w:szCs w:val="23"/>
        </w:rPr>
        <w:t>2016</w:t>
      </w:r>
      <w:r w:rsidR="00A7576D" w:rsidRPr="00555B05">
        <w:rPr>
          <w:rFonts w:hint="eastAsia"/>
          <w:bCs/>
          <w:sz w:val="23"/>
          <w:szCs w:val="23"/>
        </w:rPr>
        <w:t>年</w:t>
      </w:r>
      <w:r w:rsidR="008F07BD">
        <w:rPr>
          <w:rFonts w:hint="eastAsia"/>
          <w:bCs/>
          <w:sz w:val="23"/>
          <w:szCs w:val="23"/>
        </w:rPr>
        <w:t>12</w:t>
      </w:r>
      <w:r w:rsidR="00A7576D" w:rsidRPr="00555B05">
        <w:rPr>
          <w:rFonts w:hint="eastAsia"/>
          <w:bCs/>
          <w:sz w:val="23"/>
          <w:szCs w:val="23"/>
        </w:rPr>
        <w:t>月</w:t>
      </w:r>
      <w:r w:rsidR="008F07BD">
        <w:rPr>
          <w:rFonts w:hint="eastAsia"/>
          <w:bCs/>
          <w:sz w:val="23"/>
          <w:szCs w:val="23"/>
        </w:rPr>
        <w:t>31</w:t>
      </w:r>
      <w:r w:rsidR="00A7576D" w:rsidRPr="00555B05">
        <w:rPr>
          <w:rFonts w:hint="eastAsia"/>
          <w:bCs/>
          <w:sz w:val="23"/>
          <w:szCs w:val="23"/>
        </w:rPr>
        <w:t>日</w:t>
      </w:r>
      <w:r w:rsidR="00A64061">
        <w:rPr>
          <w:rFonts w:hint="eastAsia"/>
          <w:bCs/>
          <w:sz w:val="23"/>
          <w:szCs w:val="23"/>
        </w:rPr>
        <w:t>、</w:t>
      </w:r>
      <w:r w:rsidR="00A64061">
        <w:rPr>
          <w:rFonts w:hint="eastAsia"/>
          <w:bCs/>
          <w:sz w:val="23"/>
          <w:szCs w:val="23"/>
        </w:rPr>
        <w:t>201</w:t>
      </w:r>
      <w:r w:rsidR="008F07BD">
        <w:rPr>
          <w:rFonts w:hint="eastAsia"/>
          <w:bCs/>
          <w:sz w:val="23"/>
          <w:szCs w:val="23"/>
        </w:rPr>
        <w:t>7</w:t>
      </w:r>
      <w:r w:rsidR="00A64061">
        <w:rPr>
          <w:rFonts w:hint="eastAsia"/>
          <w:bCs/>
          <w:sz w:val="23"/>
          <w:szCs w:val="23"/>
        </w:rPr>
        <w:t>年</w:t>
      </w:r>
      <w:r w:rsidR="00A64061">
        <w:rPr>
          <w:rFonts w:hint="eastAsia"/>
          <w:bCs/>
          <w:sz w:val="23"/>
          <w:szCs w:val="23"/>
        </w:rPr>
        <w:t>0</w:t>
      </w:r>
      <w:r w:rsidR="008F07BD">
        <w:rPr>
          <w:rFonts w:hint="eastAsia"/>
          <w:bCs/>
          <w:sz w:val="23"/>
          <w:szCs w:val="23"/>
        </w:rPr>
        <w:t>1</w:t>
      </w:r>
      <w:r w:rsidR="00A64061">
        <w:rPr>
          <w:rFonts w:hint="eastAsia"/>
          <w:bCs/>
          <w:sz w:val="23"/>
          <w:szCs w:val="23"/>
        </w:rPr>
        <w:t>月</w:t>
      </w:r>
      <w:r w:rsidR="00A64061">
        <w:rPr>
          <w:rFonts w:hint="eastAsia"/>
          <w:bCs/>
          <w:sz w:val="23"/>
          <w:szCs w:val="23"/>
        </w:rPr>
        <w:t>01</w:t>
      </w:r>
      <w:r w:rsidR="00A64061">
        <w:rPr>
          <w:rFonts w:hint="eastAsia"/>
          <w:bCs/>
          <w:sz w:val="23"/>
          <w:szCs w:val="23"/>
        </w:rPr>
        <w:t>日</w:t>
      </w:r>
      <w:r w:rsidR="001737EB">
        <w:rPr>
          <w:rFonts w:hint="eastAsia"/>
          <w:bCs/>
          <w:sz w:val="23"/>
          <w:szCs w:val="23"/>
        </w:rPr>
        <w:t>至</w:t>
      </w:r>
      <w:r w:rsidR="001737EB">
        <w:rPr>
          <w:rFonts w:hint="eastAsia"/>
          <w:bCs/>
          <w:sz w:val="23"/>
          <w:szCs w:val="23"/>
        </w:rPr>
        <w:t>2017</w:t>
      </w:r>
      <w:r w:rsidR="001737EB">
        <w:rPr>
          <w:rFonts w:hint="eastAsia"/>
          <w:bCs/>
          <w:sz w:val="23"/>
          <w:szCs w:val="23"/>
        </w:rPr>
        <w:t>年</w:t>
      </w:r>
      <w:r w:rsidR="005C7FA8">
        <w:rPr>
          <w:rFonts w:hint="eastAsia"/>
          <w:bCs/>
          <w:sz w:val="23"/>
          <w:szCs w:val="23"/>
        </w:rPr>
        <w:t>12</w:t>
      </w:r>
      <w:r w:rsidR="001737EB">
        <w:rPr>
          <w:rFonts w:hint="eastAsia"/>
          <w:bCs/>
          <w:sz w:val="23"/>
          <w:szCs w:val="23"/>
        </w:rPr>
        <w:t>月</w:t>
      </w:r>
      <w:r w:rsidR="005C7FA8">
        <w:rPr>
          <w:rFonts w:hint="eastAsia"/>
          <w:bCs/>
          <w:sz w:val="23"/>
          <w:szCs w:val="23"/>
        </w:rPr>
        <w:t>31</w:t>
      </w:r>
      <w:r w:rsidR="001737EB">
        <w:rPr>
          <w:rFonts w:hint="eastAsia"/>
          <w:bCs/>
          <w:sz w:val="23"/>
          <w:szCs w:val="23"/>
        </w:rPr>
        <w:t>日、</w:t>
      </w:r>
      <w:r w:rsidR="00344E67">
        <w:rPr>
          <w:rFonts w:hint="eastAsia"/>
          <w:bCs/>
          <w:sz w:val="23"/>
          <w:szCs w:val="23"/>
        </w:rPr>
        <w:t>2018</w:t>
      </w:r>
      <w:r w:rsidR="00344E67">
        <w:rPr>
          <w:rFonts w:hint="eastAsia"/>
          <w:bCs/>
          <w:sz w:val="23"/>
          <w:szCs w:val="23"/>
        </w:rPr>
        <w:t>年</w:t>
      </w:r>
      <w:r w:rsidR="00344E67">
        <w:rPr>
          <w:rFonts w:hint="eastAsia"/>
          <w:bCs/>
          <w:sz w:val="23"/>
          <w:szCs w:val="23"/>
        </w:rPr>
        <w:t>01</w:t>
      </w:r>
      <w:r w:rsidR="00344E67">
        <w:rPr>
          <w:rFonts w:hint="eastAsia"/>
          <w:bCs/>
          <w:sz w:val="23"/>
          <w:szCs w:val="23"/>
        </w:rPr>
        <w:t>月</w:t>
      </w:r>
      <w:r w:rsidR="00344E67">
        <w:rPr>
          <w:rFonts w:hint="eastAsia"/>
          <w:bCs/>
          <w:sz w:val="23"/>
          <w:szCs w:val="23"/>
        </w:rPr>
        <w:t>01</w:t>
      </w:r>
      <w:r w:rsidR="00344E67">
        <w:rPr>
          <w:rFonts w:hint="eastAsia"/>
          <w:bCs/>
          <w:sz w:val="23"/>
          <w:szCs w:val="23"/>
        </w:rPr>
        <w:t>日至</w:t>
      </w:r>
      <w:r w:rsidR="00344E67">
        <w:rPr>
          <w:rFonts w:hint="eastAsia"/>
          <w:bCs/>
          <w:sz w:val="23"/>
          <w:szCs w:val="23"/>
        </w:rPr>
        <w:t>2018</w:t>
      </w:r>
      <w:r w:rsidR="00344E67">
        <w:rPr>
          <w:rFonts w:hint="eastAsia"/>
          <w:bCs/>
          <w:sz w:val="23"/>
          <w:szCs w:val="23"/>
        </w:rPr>
        <w:t>年</w:t>
      </w:r>
      <w:r w:rsidR="00344E67">
        <w:rPr>
          <w:rFonts w:hint="eastAsia"/>
          <w:bCs/>
          <w:sz w:val="23"/>
          <w:szCs w:val="23"/>
        </w:rPr>
        <w:t>06</w:t>
      </w:r>
      <w:r w:rsidR="00344E67">
        <w:rPr>
          <w:rFonts w:hint="eastAsia"/>
          <w:bCs/>
          <w:sz w:val="23"/>
          <w:szCs w:val="23"/>
        </w:rPr>
        <w:t>月</w:t>
      </w:r>
      <w:r w:rsidR="00344E67">
        <w:rPr>
          <w:rFonts w:hint="eastAsia"/>
          <w:bCs/>
          <w:sz w:val="23"/>
          <w:szCs w:val="23"/>
        </w:rPr>
        <w:t>30</w:t>
      </w:r>
      <w:r w:rsidR="00344E67">
        <w:rPr>
          <w:rFonts w:hint="eastAsia"/>
          <w:bCs/>
          <w:sz w:val="23"/>
          <w:szCs w:val="23"/>
        </w:rPr>
        <w:t>日、</w:t>
      </w:r>
      <w:r w:rsidR="00344E67">
        <w:rPr>
          <w:rFonts w:hint="eastAsia"/>
          <w:bCs/>
          <w:sz w:val="23"/>
          <w:szCs w:val="23"/>
        </w:rPr>
        <w:t>2018</w:t>
      </w:r>
      <w:r w:rsidR="00344E67">
        <w:rPr>
          <w:rFonts w:hint="eastAsia"/>
          <w:bCs/>
          <w:sz w:val="23"/>
          <w:szCs w:val="23"/>
        </w:rPr>
        <w:t>年</w:t>
      </w:r>
      <w:r w:rsidR="00344E67">
        <w:rPr>
          <w:rFonts w:hint="eastAsia"/>
          <w:bCs/>
          <w:sz w:val="23"/>
          <w:szCs w:val="23"/>
        </w:rPr>
        <w:t>01</w:t>
      </w:r>
      <w:r w:rsidR="00344E67">
        <w:rPr>
          <w:rFonts w:hint="eastAsia"/>
          <w:bCs/>
          <w:sz w:val="23"/>
          <w:szCs w:val="23"/>
        </w:rPr>
        <w:t>月</w:t>
      </w:r>
      <w:r w:rsidR="00344E67">
        <w:rPr>
          <w:rFonts w:hint="eastAsia"/>
          <w:bCs/>
          <w:sz w:val="23"/>
          <w:szCs w:val="23"/>
        </w:rPr>
        <w:t>01</w:t>
      </w:r>
      <w:r w:rsidR="00344E67">
        <w:rPr>
          <w:rFonts w:hint="eastAsia"/>
          <w:bCs/>
          <w:sz w:val="23"/>
          <w:szCs w:val="23"/>
        </w:rPr>
        <w:t>日至</w:t>
      </w:r>
      <w:r w:rsidR="00344E67">
        <w:rPr>
          <w:rFonts w:hint="eastAsia"/>
          <w:bCs/>
          <w:sz w:val="23"/>
          <w:szCs w:val="23"/>
        </w:rPr>
        <w:t>2018</w:t>
      </w:r>
      <w:r w:rsidR="00344E67">
        <w:rPr>
          <w:rFonts w:hint="eastAsia"/>
          <w:bCs/>
          <w:sz w:val="23"/>
          <w:szCs w:val="23"/>
        </w:rPr>
        <w:t>年</w:t>
      </w:r>
      <w:r w:rsidR="00344E67">
        <w:rPr>
          <w:rFonts w:hint="eastAsia"/>
          <w:bCs/>
          <w:sz w:val="23"/>
          <w:szCs w:val="23"/>
        </w:rPr>
        <w:t>09</w:t>
      </w:r>
      <w:r w:rsidR="00344E67">
        <w:rPr>
          <w:rFonts w:hint="eastAsia"/>
          <w:bCs/>
          <w:sz w:val="23"/>
          <w:szCs w:val="23"/>
        </w:rPr>
        <w:t>月</w:t>
      </w:r>
      <w:r w:rsidR="00344E67">
        <w:rPr>
          <w:rFonts w:hint="eastAsia"/>
          <w:bCs/>
          <w:sz w:val="23"/>
          <w:szCs w:val="23"/>
        </w:rPr>
        <w:t>27</w:t>
      </w:r>
      <w:r w:rsidR="00344E67">
        <w:rPr>
          <w:rFonts w:hint="eastAsia"/>
          <w:bCs/>
          <w:sz w:val="23"/>
          <w:szCs w:val="23"/>
        </w:rPr>
        <w:t>日、</w:t>
      </w:r>
      <w:r w:rsidR="00344E67">
        <w:rPr>
          <w:rFonts w:hint="eastAsia"/>
          <w:bCs/>
          <w:sz w:val="23"/>
          <w:szCs w:val="23"/>
        </w:rPr>
        <w:t>2015</w:t>
      </w:r>
      <w:r w:rsidR="00344E67">
        <w:rPr>
          <w:rFonts w:hint="eastAsia"/>
          <w:bCs/>
          <w:sz w:val="23"/>
          <w:szCs w:val="23"/>
        </w:rPr>
        <w:t>年</w:t>
      </w:r>
      <w:r w:rsidR="00344E67">
        <w:rPr>
          <w:rFonts w:hint="eastAsia"/>
          <w:bCs/>
          <w:sz w:val="23"/>
          <w:szCs w:val="23"/>
        </w:rPr>
        <w:t>05</w:t>
      </w:r>
      <w:r w:rsidR="00344E67">
        <w:rPr>
          <w:rFonts w:hint="eastAsia"/>
          <w:bCs/>
          <w:sz w:val="23"/>
          <w:szCs w:val="23"/>
        </w:rPr>
        <w:t>月</w:t>
      </w:r>
      <w:r w:rsidR="00344E67">
        <w:rPr>
          <w:rFonts w:hint="eastAsia"/>
          <w:bCs/>
          <w:sz w:val="23"/>
          <w:szCs w:val="23"/>
        </w:rPr>
        <w:t>21</w:t>
      </w:r>
      <w:r w:rsidR="00344E67">
        <w:rPr>
          <w:rFonts w:hint="eastAsia"/>
          <w:bCs/>
          <w:sz w:val="23"/>
          <w:szCs w:val="23"/>
        </w:rPr>
        <w:t>日至</w:t>
      </w:r>
      <w:r w:rsidR="00344E67">
        <w:rPr>
          <w:rFonts w:hint="eastAsia"/>
          <w:bCs/>
          <w:sz w:val="23"/>
          <w:szCs w:val="23"/>
        </w:rPr>
        <w:t>2018</w:t>
      </w:r>
      <w:r w:rsidR="00344E67">
        <w:rPr>
          <w:rFonts w:hint="eastAsia"/>
          <w:bCs/>
          <w:sz w:val="23"/>
          <w:szCs w:val="23"/>
        </w:rPr>
        <w:t>年</w:t>
      </w:r>
      <w:r w:rsidR="00344E67">
        <w:rPr>
          <w:rFonts w:hint="eastAsia"/>
          <w:bCs/>
          <w:sz w:val="23"/>
          <w:szCs w:val="23"/>
        </w:rPr>
        <w:t>09</w:t>
      </w:r>
      <w:r w:rsidR="00344E67">
        <w:rPr>
          <w:rFonts w:hint="eastAsia"/>
          <w:bCs/>
          <w:sz w:val="23"/>
          <w:szCs w:val="23"/>
        </w:rPr>
        <w:t>月</w:t>
      </w:r>
      <w:r w:rsidR="00344E67">
        <w:rPr>
          <w:rFonts w:hint="eastAsia"/>
          <w:bCs/>
          <w:sz w:val="23"/>
          <w:szCs w:val="23"/>
        </w:rPr>
        <w:t>27</w:t>
      </w:r>
      <w:r w:rsidR="00344E67">
        <w:rPr>
          <w:rFonts w:hint="eastAsia"/>
          <w:bCs/>
          <w:sz w:val="23"/>
          <w:szCs w:val="23"/>
        </w:rPr>
        <w:t>日</w:t>
      </w:r>
      <w:r w:rsidR="00C32FCB" w:rsidRPr="00555B05">
        <w:rPr>
          <w:rFonts w:hint="eastAsia"/>
          <w:bCs/>
          <w:sz w:val="23"/>
          <w:szCs w:val="23"/>
        </w:rPr>
        <w:t>的基金业绩。</w:t>
      </w:r>
    </w:p>
    <w:p w:rsidR="00C32FCB" w:rsidRDefault="007F3B29" w:rsidP="00316BC5">
      <w:pPr>
        <w:spacing w:line="360" w:lineRule="auto"/>
        <w:ind w:firstLineChars="200" w:firstLine="460"/>
        <w:rPr>
          <w:bCs/>
          <w:sz w:val="23"/>
          <w:szCs w:val="23"/>
        </w:rPr>
      </w:pPr>
      <w:r>
        <w:rPr>
          <w:rFonts w:hint="eastAsia"/>
          <w:bCs/>
          <w:sz w:val="23"/>
          <w:szCs w:val="23"/>
        </w:rPr>
        <w:t>7</w:t>
      </w:r>
      <w:r w:rsidR="00BF280C" w:rsidRPr="00555B05">
        <w:rPr>
          <w:rFonts w:hint="eastAsia"/>
          <w:bCs/>
          <w:sz w:val="23"/>
          <w:szCs w:val="23"/>
        </w:rPr>
        <w:t>、更新了“第二十二</w:t>
      </w:r>
      <w:r w:rsidR="00C32FCB" w:rsidRPr="00555B05">
        <w:rPr>
          <w:rFonts w:hint="eastAsia"/>
          <w:bCs/>
          <w:sz w:val="23"/>
          <w:szCs w:val="23"/>
        </w:rPr>
        <w:t>部分</w:t>
      </w:r>
      <w:r w:rsidR="00C32FCB" w:rsidRPr="00555B05">
        <w:rPr>
          <w:rFonts w:hint="eastAsia"/>
          <w:bCs/>
          <w:sz w:val="23"/>
          <w:szCs w:val="23"/>
        </w:rPr>
        <w:t xml:space="preserve"> </w:t>
      </w:r>
      <w:r w:rsidR="00C32FCB" w:rsidRPr="00555B05">
        <w:rPr>
          <w:rFonts w:hint="eastAsia"/>
          <w:bCs/>
          <w:sz w:val="23"/>
          <w:szCs w:val="23"/>
        </w:rPr>
        <w:t>其他应披露事项”，列示了自</w:t>
      </w:r>
      <w:r w:rsidR="001B6511">
        <w:rPr>
          <w:rFonts w:hint="eastAsia"/>
          <w:bCs/>
          <w:sz w:val="23"/>
          <w:szCs w:val="23"/>
        </w:rPr>
        <w:t>2018</w:t>
      </w:r>
      <w:r w:rsidR="001B6511">
        <w:rPr>
          <w:rFonts w:hint="eastAsia"/>
          <w:bCs/>
          <w:sz w:val="23"/>
          <w:szCs w:val="23"/>
        </w:rPr>
        <w:t>年</w:t>
      </w:r>
      <w:r w:rsidR="001B6511">
        <w:rPr>
          <w:rFonts w:hint="eastAsia"/>
          <w:bCs/>
          <w:sz w:val="23"/>
          <w:szCs w:val="23"/>
        </w:rPr>
        <w:t>5</w:t>
      </w:r>
      <w:r w:rsidR="00C32FCB" w:rsidRPr="00555B05">
        <w:rPr>
          <w:rFonts w:hint="eastAsia"/>
          <w:bCs/>
          <w:sz w:val="23"/>
          <w:szCs w:val="23"/>
        </w:rPr>
        <w:t>月</w:t>
      </w:r>
      <w:r w:rsidR="00824FF0" w:rsidRPr="00555B05">
        <w:rPr>
          <w:rFonts w:hint="eastAsia"/>
          <w:bCs/>
          <w:sz w:val="23"/>
          <w:szCs w:val="23"/>
        </w:rPr>
        <w:t>21</w:t>
      </w:r>
      <w:r w:rsidR="00C32FCB" w:rsidRPr="00555B05">
        <w:rPr>
          <w:rFonts w:hint="eastAsia"/>
          <w:bCs/>
          <w:sz w:val="23"/>
          <w:szCs w:val="23"/>
        </w:rPr>
        <w:t>日至</w:t>
      </w:r>
      <w:r w:rsidR="001638BF">
        <w:rPr>
          <w:rFonts w:hint="eastAsia"/>
          <w:bCs/>
          <w:sz w:val="23"/>
          <w:szCs w:val="23"/>
        </w:rPr>
        <w:t>2018</w:t>
      </w:r>
      <w:r w:rsidR="00C32FCB" w:rsidRPr="00555B05">
        <w:rPr>
          <w:rFonts w:hint="eastAsia"/>
          <w:bCs/>
          <w:sz w:val="23"/>
          <w:szCs w:val="23"/>
        </w:rPr>
        <w:t>年</w:t>
      </w:r>
      <w:r w:rsidR="001B6511">
        <w:rPr>
          <w:rFonts w:hint="eastAsia"/>
          <w:bCs/>
          <w:sz w:val="23"/>
          <w:szCs w:val="23"/>
        </w:rPr>
        <w:t>11</w:t>
      </w:r>
      <w:r w:rsidR="00C32FCB" w:rsidRPr="00555B05">
        <w:rPr>
          <w:rFonts w:hint="eastAsia"/>
          <w:bCs/>
          <w:sz w:val="23"/>
          <w:szCs w:val="23"/>
        </w:rPr>
        <w:t>月</w:t>
      </w:r>
      <w:r w:rsidR="00824FF0" w:rsidRPr="00555B05">
        <w:rPr>
          <w:rFonts w:hint="eastAsia"/>
          <w:bCs/>
          <w:sz w:val="23"/>
          <w:szCs w:val="23"/>
        </w:rPr>
        <w:t>2</w:t>
      </w:r>
      <w:r w:rsidR="001737EB">
        <w:rPr>
          <w:rFonts w:hint="eastAsia"/>
          <w:bCs/>
          <w:sz w:val="23"/>
          <w:szCs w:val="23"/>
        </w:rPr>
        <w:t>0</w:t>
      </w:r>
      <w:r w:rsidR="00C32FCB" w:rsidRPr="00555B05">
        <w:rPr>
          <w:rFonts w:hint="eastAsia"/>
          <w:bCs/>
          <w:sz w:val="23"/>
          <w:szCs w:val="23"/>
        </w:rPr>
        <w:t>日涉及本基金的信息披露事项。</w:t>
      </w:r>
    </w:p>
    <w:p w:rsidR="00C32FCB" w:rsidRPr="00204772" w:rsidRDefault="00C32FCB" w:rsidP="00C32FCB">
      <w:pPr>
        <w:spacing w:line="360" w:lineRule="auto"/>
        <w:ind w:firstLineChars="200" w:firstLine="480"/>
        <w:rPr>
          <w:bCs/>
          <w:sz w:val="24"/>
        </w:rPr>
      </w:pPr>
    </w:p>
    <w:p w:rsidR="00C32FCB" w:rsidRPr="00204772" w:rsidRDefault="00C32FCB" w:rsidP="00C32FCB">
      <w:pPr>
        <w:pStyle w:val="a3"/>
        <w:adjustRightInd w:val="0"/>
        <w:snapToGrid w:val="0"/>
        <w:spacing w:line="360" w:lineRule="auto"/>
        <w:jc w:val="right"/>
        <w:rPr>
          <w:bCs/>
          <w:sz w:val="24"/>
        </w:rPr>
      </w:pPr>
      <w:r w:rsidRPr="00204772">
        <w:rPr>
          <w:rFonts w:hint="eastAsia"/>
          <w:bCs/>
          <w:sz w:val="24"/>
        </w:rPr>
        <w:t>德邦基金管理有限公司</w:t>
      </w:r>
    </w:p>
    <w:p w:rsidR="00C32FCB" w:rsidRPr="00C32FCB" w:rsidRDefault="00183788" w:rsidP="00C32FCB">
      <w:pPr>
        <w:pStyle w:val="a3"/>
        <w:wordWrap w:val="0"/>
        <w:adjustRightInd w:val="0"/>
        <w:snapToGrid w:val="0"/>
        <w:spacing w:line="360" w:lineRule="auto"/>
        <w:jc w:val="right"/>
        <w:rPr>
          <w:bCs/>
          <w:sz w:val="24"/>
        </w:rPr>
      </w:pPr>
      <w:r>
        <w:rPr>
          <w:rFonts w:hint="eastAsia"/>
          <w:bCs/>
          <w:sz w:val="24"/>
        </w:rPr>
        <w:t>二〇一九年一</w:t>
      </w:r>
      <w:r w:rsidR="00962B50" w:rsidRPr="00204772">
        <w:rPr>
          <w:rFonts w:hint="eastAsia"/>
          <w:bCs/>
          <w:sz w:val="24"/>
        </w:rPr>
        <w:t>月</w:t>
      </w:r>
      <w:r w:rsidR="000E414D">
        <w:rPr>
          <w:rFonts w:hint="eastAsia"/>
          <w:bCs/>
          <w:sz w:val="24"/>
        </w:rPr>
        <w:t>二</w:t>
      </w:r>
      <w:r w:rsidR="00AA0551">
        <w:rPr>
          <w:rFonts w:hint="eastAsia"/>
          <w:bCs/>
          <w:sz w:val="24"/>
        </w:rPr>
        <w:t>日</w:t>
      </w:r>
    </w:p>
    <w:sectPr w:rsidR="00C32FCB" w:rsidRPr="00C32FCB" w:rsidSect="005B629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DEB" w:rsidRDefault="00781DEB"/>
  </w:endnote>
  <w:endnote w:type="continuationSeparator" w:id="1">
    <w:p w:rsidR="00781DEB" w:rsidRDefault="00781DE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DEB" w:rsidRDefault="00781DEB"/>
  </w:footnote>
  <w:footnote w:type="continuationSeparator" w:id="1">
    <w:p w:rsidR="00781DEB" w:rsidRDefault="00781DE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4"/>
    <w:multiLevelType w:val="multilevel"/>
    <w:tmpl w:val="00000004"/>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2">
    <w:nsid w:val="00000008"/>
    <w:multiLevelType w:val="multilevel"/>
    <w:tmpl w:val="0000000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9"/>
    <w:multiLevelType w:val="multilevel"/>
    <w:tmpl w:val="000000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C"/>
    <w:multiLevelType w:val="multilevel"/>
    <w:tmpl w:val="0000000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1EE3DBC"/>
    <w:multiLevelType w:val="hybridMultilevel"/>
    <w:tmpl w:val="E80A6A1C"/>
    <w:lvl w:ilvl="0" w:tplc="1158CBF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79A4553"/>
    <w:multiLevelType w:val="hybridMultilevel"/>
    <w:tmpl w:val="4E1A906C"/>
    <w:lvl w:ilvl="0" w:tplc="E75AF2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8EE37D0"/>
    <w:multiLevelType w:val="hybridMultilevel"/>
    <w:tmpl w:val="18E46A16"/>
    <w:lvl w:ilvl="0" w:tplc="C9C2ACB4">
      <w:start w:val="1"/>
      <w:numFmt w:val="decimal"/>
      <w:lvlText w:val="（%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31248"/>
    <w:multiLevelType w:val="hybridMultilevel"/>
    <w:tmpl w:val="16506624"/>
    <w:lvl w:ilvl="0" w:tplc="72D6EB08">
      <w:start w:val="3"/>
      <w:numFmt w:val="decimal"/>
      <w:lvlText w:val="%1、"/>
      <w:lvlJc w:val="left"/>
      <w:pPr>
        <w:ind w:left="780" w:hanging="360"/>
      </w:pPr>
      <w:rPr>
        <w:rFonts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0C704A09"/>
    <w:multiLevelType w:val="hybridMultilevel"/>
    <w:tmpl w:val="B8E49374"/>
    <w:lvl w:ilvl="0" w:tplc="5D584CD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D6644D1"/>
    <w:multiLevelType w:val="hybridMultilevel"/>
    <w:tmpl w:val="8E28FBD2"/>
    <w:lvl w:ilvl="0" w:tplc="CF22EB90">
      <w:start w:val="1"/>
      <w:numFmt w:val="decimal"/>
      <w:lvlText w:val="（%1）"/>
      <w:lvlJc w:val="left"/>
      <w:pPr>
        <w:ind w:left="840" w:hanging="420"/>
      </w:pPr>
      <w:rPr>
        <w:rFonts w:hint="eastAsia"/>
      </w:rPr>
    </w:lvl>
    <w:lvl w:ilvl="1" w:tplc="04090019" w:tentative="1">
      <w:start w:val="1"/>
      <w:numFmt w:val="lowerLetter"/>
      <w:lvlText w:val="%2)"/>
      <w:lvlJc w:val="left"/>
      <w:pPr>
        <w:ind w:left="1314" w:hanging="420"/>
      </w:pPr>
    </w:lvl>
    <w:lvl w:ilvl="2" w:tplc="0409001B" w:tentative="1">
      <w:start w:val="1"/>
      <w:numFmt w:val="lowerRoman"/>
      <w:lvlText w:val="%3."/>
      <w:lvlJc w:val="right"/>
      <w:pPr>
        <w:ind w:left="1734" w:hanging="420"/>
      </w:pPr>
    </w:lvl>
    <w:lvl w:ilvl="3" w:tplc="0409000F" w:tentative="1">
      <w:start w:val="1"/>
      <w:numFmt w:val="decimal"/>
      <w:lvlText w:val="%4."/>
      <w:lvlJc w:val="left"/>
      <w:pPr>
        <w:ind w:left="2154" w:hanging="420"/>
      </w:pPr>
    </w:lvl>
    <w:lvl w:ilvl="4" w:tplc="04090019" w:tentative="1">
      <w:start w:val="1"/>
      <w:numFmt w:val="lowerLetter"/>
      <w:lvlText w:val="%5)"/>
      <w:lvlJc w:val="left"/>
      <w:pPr>
        <w:ind w:left="2574" w:hanging="420"/>
      </w:pPr>
    </w:lvl>
    <w:lvl w:ilvl="5" w:tplc="0409001B" w:tentative="1">
      <w:start w:val="1"/>
      <w:numFmt w:val="lowerRoman"/>
      <w:lvlText w:val="%6."/>
      <w:lvlJc w:val="right"/>
      <w:pPr>
        <w:ind w:left="2994" w:hanging="420"/>
      </w:pPr>
    </w:lvl>
    <w:lvl w:ilvl="6" w:tplc="0409000F" w:tentative="1">
      <w:start w:val="1"/>
      <w:numFmt w:val="decimal"/>
      <w:lvlText w:val="%7."/>
      <w:lvlJc w:val="left"/>
      <w:pPr>
        <w:ind w:left="3414" w:hanging="420"/>
      </w:pPr>
    </w:lvl>
    <w:lvl w:ilvl="7" w:tplc="04090019" w:tentative="1">
      <w:start w:val="1"/>
      <w:numFmt w:val="lowerLetter"/>
      <w:lvlText w:val="%8)"/>
      <w:lvlJc w:val="left"/>
      <w:pPr>
        <w:ind w:left="3834" w:hanging="420"/>
      </w:pPr>
    </w:lvl>
    <w:lvl w:ilvl="8" w:tplc="0409001B" w:tentative="1">
      <w:start w:val="1"/>
      <w:numFmt w:val="lowerRoman"/>
      <w:lvlText w:val="%9."/>
      <w:lvlJc w:val="right"/>
      <w:pPr>
        <w:ind w:left="4254" w:hanging="420"/>
      </w:pPr>
    </w:lvl>
  </w:abstractNum>
  <w:abstractNum w:abstractNumId="11">
    <w:nsid w:val="113C4BEB"/>
    <w:multiLevelType w:val="hybridMultilevel"/>
    <w:tmpl w:val="97786FDA"/>
    <w:lvl w:ilvl="0" w:tplc="04090013">
      <w:start w:val="1"/>
      <w:numFmt w:val="chineseCountingThousand"/>
      <w:lvlText w:val="%1、"/>
      <w:lvlJc w:val="left"/>
      <w:pPr>
        <w:ind w:left="510" w:hanging="420"/>
      </w:p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2">
    <w:nsid w:val="144E39E1"/>
    <w:multiLevelType w:val="hybridMultilevel"/>
    <w:tmpl w:val="B290EC00"/>
    <w:lvl w:ilvl="0" w:tplc="6B6A509A">
      <w:start w:val="1"/>
      <w:numFmt w:val="decimal"/>
      <w:lvlText w:val="（%1）"/>
      <w:lvlJc w:val="left"/>
      <w:pPr>
        <w:tabs>
          <w:tab w:val="num" w:pos="1365"/>
        </w:tabs>
        <w:ind w:left="1365" w:hanging="94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1B036D2D"/>
    <w:multiLevelType w:val="hybridMultilevel"/>
    <w:tmpl w:val="1302BC3C"/>
    <w:lvl w:ilvl="0" w:tplc="CF22EB90">
      <w:start w:val="1"/>
      <w:numFmt w:val="decimal"/>
      <w:lvlText w:val="（%1）"/>
      <w:lvlJc w:val="left"/>
      <w:pPr>
        <w:ind w:left="1271"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B542C99"/>
    <w:multiLevelType w:val="hybridMultilevel"/>
    <w:tmpl w:val="4456F2EA"/>
    <w:lvl w:ilvl="0" w:tplc="A9107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D736FA6"/>
    <w:multiLevelType w:val="hybridMultilevel"/>
    <w:tmpl w:val="3516F3B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1F1F215E"/>
    <w:multiLevelType w:val="hybridMultilevel"/>
    <w:tmpl w:val="A2A644C2"/>
    <w:lvl w:ilvl="0" w:tplc="CF22EB90">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18B0AAD"/>
    <w:multiLevelType w:val="hybridMultilevel"/>
    <w:tmpl w:val="9EF47864"/>
    <w:lvl w:ilvl="0" w:tplc="025AB328">
      <w:start w:val="1"/>
      <w:numFmt w:val="japaneseCounting"/>
      <w:lvlText w:val="（%1）"/>
      <w:lvlJc w:val="left"/>
      <w:pPr>
        <w:ind w:left="3870" w:hanging="720"/>
      </w:pPr>
      <w:rPr>
        <w:rFonts w:hint="default"/>
        <w:b/>
        <w:lang w:val="en-US"/>
      </w:rPr>
    </w:lvl>
    <w:lvl w:ilvl="1" w:tplc="04090019" w:tentative="1">
      <w:start w:val="1"/>
      <w:numFmt w:val="lowerLetter"/>
      <w:lvlText w:val="%2)"/>
      <w:lvlJc w:val="left"/>
      <w:pPr>
        <w:ind w:left="3990" w:hanging="420"/>
      </w:pPr>
    </w:lvl>
    <w:lvl w:ilvl="2" w:tplc="0409001B" w:tentative="1">
      <w:start w:val="1"/>
      <w:numFmt w:val="lowerRoman"/>
      <w:lvlText w:val="%3."/>
      <w:lvlJc w:val="right"/>
      <w:pPr>
        <w:ind w:left="4410" w:hanging="420"/>
      </w:pPr>
    </w:lvl>
    <w:lvl w:ilvl="3" w:tplc="0409000F" w:tentative="1">
      <w:start w:val="1"/>
      <w:numFmt w:val="decimal"/>
      <w:lvlText w:val="%4."/>
      <w:lvlJc w:val="left"/>
      <w:pPr>
        <w:ind w:left="4830" w:hanging="420"/>
      </w:pPr>
    </w:lvl>
    <w:lvl w:ilvl="4" w:tplc="04090019" w:tentative="1">
      <w:start w:val="1"/>
      <w:numFmt w:val="lowerLetter"/>
      <w:lvlText w:val="%5)"/>
      <w:lvlJc w:val="left"/>
      <w:pPr>
        <w:ind w:left="5250" w:hanging="420"/>
      </w:pPr>
    </w:lvl>
    <w:lvl w:ilvl="5" w:tplc="0409001B" w:tentative="1">
      <w:start w:val="1"/>
      <w:numFmt w:val="lowerRoman"/>
      <w:lvlText w:val="%6."/>
      <w:lvlJc w:val="right"/>
      <w:pPr>
        <w:ind w:left="5670" w:hanging="420"/>
      </w:pPr>
    </w:lvl>
    <w:lvl w:ilvl="6" w:tplc="0409000F" w:tentative="1">
      <w:start w:val="1"/>
      <w:numFmt w:val="decimal"/>
      <w:lvlText w:val="%7."/>
      <w:lvlJc w:val="left"/>
      <w:pPr>
        <w:ind w:left="6090" w:hanging="420"/>
      </w:pPr>
    </w:lvl>
    <w:lvl w:ilvl="7" w:tplc="04090019" w:tentative="1">
      <w:start w:val="1"/>
      <w:numFmt w:val="lowerLetter"/>
      <w:lvlText w:val="%8)"/>
      <w:lvlJc w:val="left"/>
      <w:pPr>
        <w:ind w:left="6510" w:hanging="420"/>
      </w:pPr>
    </w:lvl>
    <w:lvl w:ilvl="8" w:tplc="0409001B" w:tentative="1">
      <w:start w:val="1"/>
      <w:numFmt w:val="lowerRoman"/>
      <w:lvlText w:val="%9."/>
      <w:lvlJc w:val="right"/>
      <w:pPr>
        <w:ind w:left="6930" w:hanging="420"/>
      </w:pPr>
    </w:lvl>
  </w:abstractNum>
  <w:abstractNum w:abstractNumId="18">
    <w:nsid w:val="22637AB5"/>
    <w:multiLevelType w:val="hybridMultilevel"/>
    <w:tmpl w:val="97ECC2CC"/>
    <w:lvl w:ilvl="0" w:tplc="CF22EB9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3693406"/>
    <w:multiLevelType w:val="hybridMultilevel"/>
    <w:tmpl w:val="7470810C"/>
    <w:lvl w:ilvl="0" w:tplc="5CEADD54">
      <w:start w:val="1"/>
      <w:numFmt w:val="japaneseCounting"/>
      <w:lvlText w:val="%1、"/>
      <w:lvlJc w:val="left"/>
      <w:pPr>
        <w:tabs>
          <w:tab w:val="num" w:pos="720"/>
        </w:tabs>
        <w:ind w:left="720" w:hanging="720"/>
      </w:pPr>
      <w:rPr>
        <w:rFonts w:hint="default"/>
      </w:rPr>
    </w:lvl>
    <w:lvl w:ilvl="1" w:tplc="8FCC12C6">
      <w:start w:val="1"/>
      <w:numFmt w:val="japaneseCounting"/>
      <w:lvlText w:val="（%2）"/>
      <w:lvlJc w:val="left"/>
      <w:pPr>
        <w:tabs>
          <w:tab w:val="num" w:pos="1275"/>
        </w:tabs>
        <w:ind w:left="1275" w:hanging="855"/>
      </w:pPr>
      <w:rPr>
        <w:rFonts w:hint="default"/>
      </w:rPr>
    </w:lvl>
    <w:lvl w:ilvl="2" w:tplc="0409001B">
      <w:start w:val="1"/>
      <w:numFmt w:val="lowerRoman"/>
      <w:lvlText w:val="%3."/>
      <w:lvlJc w:val="right"/>
      <w:pPr>
        <w:tabs>
          <w:tab w:val="num" w:pos="1260"/>
        </w:tabs>
        <w:ind w:left="1260" w:hanging="420"/>
      </w:pPr>
    </w:lvl>
    <w:lvl w:ilvl="3" w:tplc="09A0A5DE">
      <w:start w:val="1"/>
      <w:numFmt w:val="decimalEnclosedCircle"/>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496435E"/>
    <w:multiLevelType w:val="hybridMultilevel"/>
    <w:tmpl w:val="9182A2FA"/>
    <w:lvl w:ilvl="0" w:tplc="892CF7F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256B388A"/>
    <w:multiLevelType w:val="hybridMultilevel"/>
    <w:tmpl w:val="86F4CEF8"/>
    <w:lvl w:ilvl="0" w:tplc="5DD07014">
      <w:start w:val="1"/>
      <w:numFmt w:val="decimal"/>
      <w:lvlText w:val="（%1）"/>
      <w:lvlJc w:val="left"/>
      <w:pPr>
        <w:ind w:left="846" w:hanging="420"/>
      </w:pPr>
      <w:rPr>
        <w:rFonts w:hint="eastAsia"/>
        <w:lang w:val="en-US"/>
      </w:rPr>
    </w:lvl>
    <w:lvl w:ilvl="1" w:tplc="04090019" w:tentative="1">
      <w:start w:val="1"/>
      <w:numFmt w:val="lowerLetter"/>
      <w:lvlText w:val="%2)"/>
      <w:lvlJc w:val="left"/>
      <w:pPr>
        <w:ind w:left="1314" w:hanging="420"/>
      </w:pPr>
    </w:lvl>
    <w:lvl w:ilvl="2" w:tplc="0409001B" w:tentative="1">
      <w:start w:val="1"/>
      <w:numFmt w:val="lowerRoman"/>
      <w:lvlText w:val="%3."/>
      <w:lvlJc w:val="right"/>
      <w:pPr>
        <w:ind w:left="1734" w:hanging="420"/>
      </w:pPr>
    </w:lvl>
    <w:lvl w:ilvl="3" w:tplc="0409000F" w:tentative="1">
      <w:start w:val="1"/>
      <w:numFmt w:val="decimal"/>
      <w:lvlText w:val="%4."/>
      <w:lvlJc w:val="left"/>
      <w:pPr>
        <w:ind w:left="2154" w:hanging="420"/>
      </w:pPr>
    </w:lvl>
    <w:lvl w:ilvl="4" w:tplc="04090019" w:tentative="1">
      <w:start w:val="1"/>
      <w:numFmt w:val="lowerLetter"/>
      <w:lvlText w:val="%5)"/>
      <w:lvlJc w:val="left"/>
      <w:pPr>
        <w:ind w:left="2574" w:hanging="420"/>
      </w:pPr>
    </w:lvl>
    <w:lvl w:ilvl="5" w:tplc="0409001B" w:tentative="1">
      <w:start w:val="1"/>
      <w:numFmt w:val="lowerRoman"/>
      <w:lvlText w:val="%6."/>
      <w:lvlJc w:val="right"/>
      <w:pPr>
        <w:ind w:left="2994" w:hanging="420"/>
      </w:pPr>
    </w:lvl>
    <w:lvl w:ilvl="6" w:tplc="0409000F" w:tentative="1">
      <w:start w:val="1"/>
      <w:numFmt w:val="decimal"/>
      <w:lvlText w:val="%7."/>
      <w:lvlJc w:val="left"/>
      <w:pPr>
        <w:ind w:left="3414" w:hanging="420"/>
      </w:pPr>
    </w:lvl>
    <w:lvl w:ilvl="7" w:tplc="04090019" w:tentative="1">
      <w:start w:val="1"/>
      <w:numFmt w:val="lowerLetter"/>
      <w:lvlText w:val="%8)"/>
      <w:lvlJc w:val="left"/>
      <w:pPr>
        <w:ind w:left="3834" w:hanging="420"/>
      </w:pPr>
    </w:lvl>
    <w:lvl w:ilvl="8" w:tplc="0409001B" w:tentative="1">
      <w:start w:val="1"/>
      <w:numFmt w:val="lowerRoman"/>
      <w:lvlText w:val="%9."/>
      <w:lvlJc w:val="right"/>
      <w:pPr>
        <w:ind w:left="4254" w:hanging="420"/>
      </w:pPr>
    </w:lvl>
  </w:abstractNum>
  <w:abstractNum w:abstractNumId="22">
    <w:nsid w:val="2ADA25B6"/>
    <w:multiLevelType w:val="hybridMultilevel"/>
    <w:tmpl w:val="D4B49A72"/>
    <w:lvl w:ilvl="0" w:tplc="CF22EB9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2C8E784C"/>
    <w:multiLevelType w:val="hybridMultilevel"/>
    <w:tmpl w:val="69E888AA"/>
    <w:lvl w:ilvl="0" w:tplc="CF22EB90">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2D264231"/>
    <w:multiLevelType w:val="hybridMultilevel"/>
    <w:tmpl w:val="2820C890"/>
    <w:lvl w:ilvl="0" w:tplc="797C2510">
      <w:start w:val="2"/>
      <w:numFmt w:val="japaneseCounting"/>
      <w:lvlText w:val="%1、"/>
      <w:lvlJc w:val="left"/>
      <w:pPr>
        <w:ind w:left="942" w:hanging="480"/>
      </w:pPr>
      <w:rPr>
        <w:rFonts w:hint="default"/>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25">
    <w:nsid w:val="304D30FC"/>
    <w:multiLevelType w:val="hybridMultilevel"/>
    <w:tmpl w:val="CC7C6D1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32DF5F8D"/>
    <w:multiLevelType w:val="hybridMultilevel"/>
    <w:tmpl w:val="9E9A2962"/>
    <w:lvl w:ilvl="0" w:tplc="1158CB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379794D"/>
    <w:multiLevelType w:val="hybridMultilevel"/>
    <w:tmpl w:val="64F0D988"/>
    <w:lvl w:ilvl="0" w:tplc="CF22EB90">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39454D37"/>
    <w:multiLevelType w:val="hybridMultilevel"/>
    <w:tmpl w:val="E736C11A"/>
    <w:lvl w:ilvl="0" w:tplc="CF22EB9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3A4D5A58"/>
    <w:multiLevelType w:val="hybridMultilevel"/>
    <w:tmpl w:val="3516F3B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3C29215A"/>
    <w:multiLevelType w:val="hybridMultilevel"/>
    <w:tmpl w:val="1A94F486"/>
    <w:lvl w:ilvl="0" w:tplc="186C6736">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C38772D"/>
    <w:multiLevelType w:val="hybridMultilevel"/>
    <w:tmpl w:val="F350F68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438E6FA9"/>
    <w:multiLevelType w:val="hybridMultilevel"/>
    <w:tmpl w:val="066CC382"/>
    <w:lvl w:ilvl="0" w:tplc="04090017">
      <w:start w:val="1"/>
      <w:numFmt w:val="chineseCountingThousand"/>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5271C6C"/>
    <w:multiLevelType w:val="hybridMultilevel"/>
    <w:tmpl w:val="922C0B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8DC6098"/>
    <w:multiLevelType w:val="hybridMultilevel"/>
    <w:tmpl w:val="CA4C5A46"/>
    <w:lvl w:ilvl="0" w:tplc="5FF46F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D906049"/>
    <w:multiLevelType w:val="hybridMultilevel"/>
    <w:tmpl w:val="A9745EA2"/>
    <w:lvl w:ilvl="0" w:tplc="DDB0532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17F3D21"/>
    <w:multiLevelType w:val="hybridMultilevel"/>
    <w:tmpl w:val="FF18D81C"/>
    <w:lvl w:ilvl="0" w:tplc="CF22EB9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520F5AD1"/>
    <w:multiLevelType w:val="hybridMultilevel"/>
    <w:tmpl w:val="DE027DFE"/>
    <w:lvl w:ilvl="0" w:tplc="69C08A6E">
      <w:start w:val="1"/>
      <w:numFmt w:val="chineseCountingThousand"/>
      <w:lvlText w:val="(%1)"/>
      <w:lvlJc w:val="left"/>
      <w:pPr>
        <w:ind w:left="885" w:hanging="420"/>
      </w:pPr>
      <w:rPr>
        <w:rFonts w:hint="eastAsia"/>
        <w:snapToGrid w:val="0"/>
        <w:spacing w:val="0"/>
        <w:w w:val="100"/>
        <w:kern w:val="13"/>
        <w:position w:val="0"/>
      </w:rPr>
    </w:lvl>
    <w:lvl w:ilvl="1" w:tplc="E18430DA">
      <w:start w:val="1"/>
      <w:numFmt w:val="decimal"/>
      <w:lvlText w:val="%2."/>
      <w:lvlJc w:val="left"/>
      <w:pPr>
        <w:ind w:left="1665" w:hanging="780"/>
      </w:pPr>
      <w:rPr>
        <w:rFonts w:hint="default"/>
      </w:r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8">
    <w:nsid w:val="531C1BCF"/>
    <w:multiLevelType w:val="hybridMultilevel"/>
    <w:tmpl w:val="A03A6EC0"/>
    <w:lvl w:ilvl="0" w:tplc="CF22EB9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58324508"/>
    <w:multiLevelType w:val="hybridMultilevel"/>
    <w:tmpl w:val="222C5E6A"/>
    <w:lvl w:ilvl="0" w:tplc="CF22EB90">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584B79FE"/>
    <w:multiLevelType w:val="hybridMultilevel"/>
    <w:tmpl w:val="38267374"/>
    <w:lvl w:ilvl="0" w:tplc="5532F9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A716B4F"/>
    <w:multiLevelType w:val="hybridMultilevel"/>
    <w:tmpl w:val="0CC65990"/>
    <w:lvl w:ilvl="0" w:tplc="04090017">
      <w:start w:val="1"/>
      <w:numFmt w:val="chineseCountingThousand"/>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2">
    <w:nsid w:val="5E913700"/>
    <w:multiLevelType w:val="hybridMultilevel"/>
    <w:tmpl w:val="E0BE9718"/>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43">
    <w:nsid w:val="66A34CD4"/>
    <w:multiLevelType w:val="hybridMultilevel"/>
    <w:tmpl w:val="6C36C160"/>
    <w:lvl w:ilvl="0" w:tplc="CF22EB90">
      <w:start w:val="1"/>
      <w:numFmt w:val="chineseCountingThousand"/>
      <w:lvlText w:val="(%1)"/>
      <w:lvlJc w:val="left"/>
      <w:pPr>
        <w:ind w:left="890" w:hanging="420"/>
      </w:pPr>
      <w:rPr>
        <w:b w:val="0"/>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4">
    <w:nsid w:val="676E2A4D"/>
    <w:multiLevelType w:val="hybridMultilevel"/>
    <w:tmpl w:val="055E3BDA"/>
    <w:lvl w:ilvl="0" w:tplc="0E669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7E17FD9"/>
    <w:multiLevelType w:val="hybridMultilevel"/>
    <w:tmpl w:val="1CBCC428"/>
    <w:lvl w:ilvl="0" w:tplc="BDE0F468">
      <w:start w:val="1"/>
      <w:numFmt w:val="japaneseCounting"/>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6">
    <w:nsid w:val="69344892"/>
    <w:multiLevelType w:val="hybridMultilevel"/>
    <w:tmpl w:val="5664A0E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48">
    <w:nsid w:val="6DF2345A"/>
    <w:multiLevelType w:val="hybridMultilevel"/>
    <w:tmpl w:val="6B38A200"/>
    <w:lvl w:ilvl="0" w:tplc="2662E6FE">
      <w:start w:val="1"/>
      <w:numFmt w:val="chineseCountingThousand"/>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9">
    <w:nsid w:val="6EC55B7F"/>
    <w:multiLevelType w:val="hybridMultilevel"/>
    <w:tmpl w:val="815875A2"/>
    <w:lvl w:ilvl="0" w:tplc="04090017">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nsid w:val="6FA97AC2"/>
    <w:multiLevelType w:val="hybridMultilevel"/>
    <w:tmpl w:val="557A9B4A"/>
    <w:lvl w:ilvl="0" w:tplc="CF22EB90">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1">
    <w:nsid w:val="72993ABE"/>
    <w:multiLevelType w:val="hybridMultilevel"/>
    <w:tmpl w:val="264A7148"/>
    <w:lvl w:ilvl="0" w:tplc="04090013">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nsid w:val="72FF652A"/>
    <w:multiLevelType w:val="hybridMultilevel"/>
    <w:tmpl w:val="7938BAEA"/>
    <w:lvl w:ilvl="0" w:tplc="CF22EB9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3">
    <w:nsid w:val="739C76A1"/>
    <w:multiLevelType w:val="hybridMultilevel"/>
    <w:tmpl w:val="9230BE60"/>
    <w:lvl w:ilvl="0" w:tplc="CF22EB90">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751A3365"/>
    <w:multiLevelType w:val="hybridMultilevel"/>
    <w:tmpl w:val="BBBA80D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69754B1"/>
    <w:multiLevelType w:val="hybridMultilevel"/>
    <w:tmpl w:val="911AFA80"/>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6">
    <w:nsid w:val="774306FB"/>
    <w:multiLevelType w:val="hybridMultilevel"/>
    <w:tmpl w:val="B6A43BA6"/>
    <w:lvl w:ilvl="0" w:tplc="04090013">
      <w:start w:val="1"/>
      <w:numFmt w:val="chineseCountingThousand"/>
      <w:lvlText w:val="(%1)"/>
      <w:lvlJc w:val="left"/>
      <w:pPr>
        <w:ind w:left="890" w:hanging="420"/>
      </w:pPr>
      <w:rPr>
        <w:b w:val="0"/>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7">
    <w:nsid w:val="77D57E58"/>
    <w:multiLevelType w:val="hybridMultilevel"/>
    <w:tmpl w:val="554C9578"/>
    <w:lvl w:ilvl="0" w:tplc="BDE0F46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
    <w:nsid w:val="7C244AAE"/>
    <w:multiLevelType w:val="hybridMultilevel"/>
    <w:tmpl w:val="65142934"/>
    <w:lvl w:ilvl="0" w:tplc="02640A2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9"/>
  </w:num>
  <w:num w:numId="2">
    <w:abstractNumId w:val="15"/>
  </w:num>
  <w:num w:numId="3">
    <w:abstractNumId w:val="40"/>
  </w:num>
  <w:num w:numId="4">
    <w:abstractNumId w:val="41"/>
  </w:num>
  <w:num w:numId="5">
    <w:abstractNumId w:val="43"/>
  </w:num>
  <w:num w:numId="6">
    <w:abstractNumId w:val="56"/>
  </w:num>
  <w:num w:numId="7">
    <w:abstractNumId w:val="53"/>
  </w:num>
  <w:num w:numId="8">
    <w:abstractNumId w:val="35"/>
  </w:num>
  <w:num w:numId="9">
    <w:abstractNumId w:val="45"/>
  </w:num>
  <w:num w:numId="10">
    <w:abstractNumId w:val="48"/>
  </w:num>
  <w:num w:numId="11">
    <w:abstractNumId w:val="17"/>
  </w:num>
  <w:num w:numId="12">
    <w:abstractNumId w:val="22"/>
  </w:num>
  <w:num w:numId="13">
    <w:abstractNumId w:val="18"/>
  </w:num>
  <w:num w:numId="14">
    <w:abstractNumId w:val="38"/>
  </w:num>
  <w:num w:numId="15">
    <w:abstractNumId w:val="25"/>
  </w:num>
  <w:num w:numId="16">
    <w:abstractNumId w:val="31"/>
  </w:num>
  <w:num w:numId="17">
    <w:abstractNumId w:val="23"/>
  </w:num>
  <w:num w:numId="18">
    <w:abstractNumId w:val="28"/>
  </w:num>
  <w:num w:numId="19">
    <w:abstractNumId w:val="7"/>
  </w:num>
  <w:num w:numId="20">
    <w:abstractNumId w:val="33"/>
  </w:num>
  <w:num w:numId="21">
    <w:abstractNumId w:val="54"/>
  </w:num>
  <w:num w:numId="22">
    <w:abstractNumId w:val="50"/>
  </w:num>
  <w:num w:numId="23">
    <w:abstractNumId w:val="26"/>
  </w:num>
  <w:num w:numId="24">
    <w:abstractNumId w:val="5"/>
  </w:num>
  <w:num w:numId="25">
    <w:abstractNumId w:val="20"/>
  </w:num>
  <w:num w:numId="26">
    <w:abstractNumId w:val="11"/>
  </w:num>
  <w:num w:numId="27">
    <w:abstractNumId w:val="32"/>
  </w:num>
  <w:num w:numId="28">
    <w:abstractNumId w:val="10"/>
  </w:num>
  <w:num w:numId="29">
    <w:abstractNumId w:val="42"/>
  </w:num>
  <w:num w:numId="30">
    <w:abstractNumId w:val="57"/>
  </w:num>
  <w:num w:numId="31">
    <w:abstractNumId w:val="36"/>
  </w:num>
  <w:num w:numId="32">
    <w:abstractNumId w:val="49"/>
  </w:num>
  <w:num w:numId="33">
    <w:abstractNumId w:val="39"/>
  </w:num>
  <w:num w:numId="34">
    <w:abstractNumId w:val="51"/>
  </w:num>
  <w:num w:numId="35">
    <w:abstractNumId w:val="16"/>
  </w:num>
  <w:num w:numId="36">
    <w:abstractNumId w:val="21"/>
  </w:num>
  <w:num w:numId="37">
    <w:abstractNumId w:val="13"/>
  </w:num>
  <w:num w:numId="38">
    <w:abstractNumId w:val="27"/>
  </w:num>
  <w:num w:numId="39">
    <w:abstractNumId w:val="52"/>
  </w:num>
  <w:num w:numId="40">
    <w:abstractNumId w:val="8"/>
  </w:num>
  <w:num w:numId="41">
    <w:abstractNumId w:val="34"/>
  </w:num>
  <w:num w:numId="42">
    <w:abstractNumId w:val="47"/>
  </w:num>
  <w:num w:numId="43">
    <w:abstractNumId w:val="9"/>
  </w:num>
  <w:num w:numId="44">
    <w:abstractNumId w:val="55"/>
  </w:num>
  <w:num w:numId="45">
    <w:abstractNumId w:val="12"/>
  </w:num>
  <w:num w:numId="46">
    <w:abstractNumId w:val="58"/>
  </w:num>
  <w:num w:numId="47">
    <w:abstractNumId w:val="19"/>
  </w:num>
  <w:num w:numId="48">
    <w:abstractNumId w:val="30"/>
  </w:num>
  <w:num w:numId="49">
    <w:abstractNumId w:val="44"/>
  </w:num>
  <w:num w:numId="50">
    <w:abstractNumId w:val="6"/>
  </w:num>
  <w:num w:numId="51">
    <w:abstractNumId w:val="14"/>
  </w:num>
  <w:num w:numId="52">
    <w:abstractNumId w:val="46"/>
  </w:num>
  <w:num w:numId="53">
    <w:abstractNumId w:val="37"/>
  </w:num>
  <w:num w:numId="54">
    <w:abstractNumId w:val="1"/>
  </w:num>
  <w:num w:numId="55">
    <w:abstractNumId w:val="0"/>
  </w:num>
  <w:num w:numId="56">
    <w:abstractNumId w:val="2"/>
  </w:num>
  <w:num w:numId="57">
    <w:abstractNumId w:val="3"/>
  </w:num>
  <w:num w:numId="58">
    <w:abstractNumId w:val="4"/>
  </w:num>
  <w:num w:numId="59">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43B"/>
    <w:rsid w:val="0000211C"/>
    <w:rsid w:val="000025C8"/>
    <w:rsid w:val="00002F65"/>
    <w:rsid w:val="0001002A"/>
    <w:rsid w:val="000117CF"/>
    <w:rsid w:val="000151D6"/>
    <w:rsid w:val="00025BA7"/>
    <w:rsid w:val="0003385C"/>
    <w:rsid w:val="0004519C"/>
    <w:rsid w:val="000500D0"/>
    <w:rsid w:val="00054EE7"/>
    <w:rsid w:val="00062F65"/>
    <w:rsid w:val="0007254B"/>
    <w:rsid w:val="00072D2B"/>
    <w:rsid w:val="00075E21"/>
    <w:rsid w:val="00085143"/>
    <w:rsid w:val="00091166"/>
    <w:rsid w:val="00091850"/>
    <w:rsid w:val="00096FEB"/>
    <w:rsid w:val="00097A45"/>
    <w:rsid w:val="000A6EA1"/>
    <w:rsid w:val="000B1692"/>
    <w:rsid w:val="000B1EBF"/>
    <w:rsid w:val="000B5B8F"/>
    <w:rsid w:val="000B5CE0"/>
    <w:rsid w:val="000C0A73"/>
    <w:rsid w:val="000C5E6B"/>
    <w:rsid w:val="000E1D27"/>
    <w:rsid w:val="000E3F52"/>
    <w:rsid w:val="000E414D"/>
    <w:rsid w:val="000E46F8"/>
    <w:rsid w:val="00100FD4"/>
    <w:rsid w:val="0010386B"/>
    <w:rsid w:val="00105AB2"/>
    <w:rsid w:val="00107747"/>
    <w:rsid w:val="001077A5"/>
    <w:rsid w:val="00110900"/>
    <w:rsid w:val="001134EB"/>
    <w:rsid w:val="0011609D"/>
    <w:rsid w:val="00120C94"/>
    <w:rsid w:val="0012768B"/>
    <w:rsid w:val="00134091"/>
    <w:rsid w:val="00134572"/>
    <w:rsid w:val="00141D22"/>
    <w:rsid w:val="00145757"/>
    <w:rsid w:val="00145B85"/>
    <w:rsid w:val="00146F29"/>
    <w:rsid w:val="00151122"/>
    <w:rsid w:val="001638BF"/>
    <w:rsid w:val="001659C6"/>
    <w:rsid w:val="001737EB"/>
    <w:rsid w:val="00176C10"/>
    <w:rsid w:val="001775B5"/>
    <w:rsid w:val="00183788"/>
    <w:rsid w:val="0018651E"/>
    <w:rsid w:val="00186BF6"/>
    <w:rsid w:val="00187925"/>
    <w:rsid w:val="001926E3"/>
    <w:rsid w:val="001A6AC8"/>
    <w:rsid w:val="001B4DAE"/>
    <w:rsid w:val="001B5031"/>
    <w:rsid w:val="001B6383"/>
    <w:rsid w:val="001B6511"/>
    <w:rsid w:val="001D266F"/>
    <w:rsid w:val="001D319B"/>
    <w:rsid w:val="0020156C"/>
    <w:rsid w:val="00203807"/>
    <w:rsid w:val="00203F3E"/>
    <w:rsid w:val="00204772"/>
    <w:rsid w:val="00204A56"/>
    <w:rsid w:val="0020529E"/>
    <w:rsid w:val="002056BA"/>
    <w:rsid w:val="00206E49"/>
    <w:rsid w:val="00210B9B"/>
    <w:rsid w:val="002149A3"/>
    <w:rsid w:val="00222958"/>
    <w:rsid w:val="0023520D"/>
    <w:rsid w:val="00235D8D"/>
    <w:rsid w:val="002464FB"/>
    <w:rsid w:val="00252C65"/>
    <w:rsid w:val="002531FB"/>
    <w:rsid w:val="002815C1"/>
    <w:rsid w:val="002860AD"/>
    <w:rsid w:val="00295325"/>
    <w:rsid w:val="002960B0"/>
    <w:rsid w:val="002A17AF"/>
    <w:rsid w:val="002A1F6B"/>
    <w:rsid w:val="002B0673"/>
    <w:rsid w:val="002B1F6B"/>
    <w:rsid w:val="002B2F52"/>
    <w:rsid w:val="002B325E"/>
    <w:rsid w:val="002B5362"/>
    <w:rsid w:val="002C13A0"/>
    <w:rsid w:val="002C1B64"/>
    <w:rsid w:val="002C3D56"/>
    <w:rsid w:val="002C711C"/>
    <w:rsid w:val="002D161B"/>
    <w:rsid w:val="002D3B52"/>
    <w:rsid w:val="002D56E7"/>
    <w:rsid w:val="002D60E7"/>
    <w:rsid w:val="002E2365"/>
    <w:rsid w:val="002E3C2A"/>
    <w:rsid w:val="002E6BFC"/>
    <w:rsid w:val="002F25C6"/>
    <w:rsid w:val="002F3534"/>
    <w:rsid w:val="002F4556"/>
    <w:rsid w:val="002F65CC"/>
    <w:rsid w:val="002F7778"/>
    <w:rsid w:val="002F7F48"/>
    <w:rsid w:val="00300AC1"/>
    <w:rsid w:val="00303194"/>
    <w:rsid w:val="00306030"/>
    <w:rsid w:val="00314C60"/>
    <w:rsid w:val="00316BC5"/>
    <w:rsid w:val="003271B4"/>
    <w:rsid w:val="00333F3A"/>
    <w:rsid w:val="00341A0D"/>
    <w:rsid w:val="00342F36"/>
    <w:rsid w:val="00344E67"/>
    <w:rsid w:val="00350401"/>
    <w:rsid w:val="00350F14"/>
    <w:rsid w:val="00363EBC"/>
    <w:rsid w:val="0036601E"/>
    <w:rsid w:val="003667BF"/>
    <w:rsid w:val="003672CB"/>
    <w:rsid w:val="00367A11"/>
    <w:rsid w:val="0037101C"/>
    <w:rsid w:val="0037118C"/>
    <w:rsid w:val="003B74CE"/>
    <w:rsid w:val="003C19A4"/>
    <w:rsid w:val="003D0EC0"/>
    <w:rsid w:val="003D44FB"/>
    <w:rsid w:val="003D4CF3"/>
    <w:rsid w:val="003D4DA4"/>
    <w:rsid w:val="003D75E9"/>
    <w:rsid w:val="003D7B9B"/>
    <w:rsid w:val="003E5DB6"/>
    <w:rsid w:val="003E6C76"/>
    <w:rsid w:val="003F584B"/>
    <w:rsid w:val="003F6CC6"/>
    <w:rsid w:val="00401726"/>
    <w:rsid w:val="00404DC5"/>
    <w:rsid w:val="0041718C"/>
    <w:rsid w:val="00432068"/>
    <w:rsid w:val="00436529"/>
    <w:rsid w:val="0044234C"/>
    <w:rsid w:val="00461445"/>
    <w:rsid w:val="004638AD"/>
    <w:rsid w:val="004645E4"/>
    <w:rsid w:val="00464A56"/>
    <w:rsid w:val="00465879"/>
    <w:rsid w:val="004704A9"/>
    <w:rsid w:val="00484F96"/>
    <w:rsid w:val="00487AE8"/>
    <w:rsid w:val="00490C21"/>
    <w:rsid w:val="00494FCB"/>
    <w:rsid w:val="00497E99"/>
    <w:rsid w:val="004A2303"/>
    <w:rsid w:val="004B38F8"/>
    <w:rsid w:val="004B5FF1"/>
    <w:rsid w:val="004D227E"/>
    <w:rsid w:val="004D52F8"/>
    <w:rsid w:val="004E2236"/>
    <w:rsid w:val="004E401E"/>
    <w:rsid w:val="004E482F"/>
    <w:rsid w:val="004E590A"/>
    <w:rsid w:val="004F7381"/>
    <w:rsid w:val="005113CA"/>
    <w:rsid w:val="005167F3"/>
    <w:rsid w:val="00523FDF"/>
    <w:rsid w:val="00524872"/>
    <w:rsid w:val="0053145E"/>
    <w:rsid w:val="0054208A"/>
    <w:rsid w:val="005420DC"/>
    <w:rsid w:val="0054416E"/>
    <w:rsid w:val="00544F52"/>
    <w:rsid w:val="00546663"/>
    <w:rsid w:val="00547DE3"/>
    <w:rsid w:val="00555B05"/>
    <w:rsid w:val="0055767E"/>
    <w:rsid w:val="005706CF"/>
    <w:rsid w:val="005765D1"/>
    <w:rsid w:val="00581064"/>
    <w:rsid w:val="00591A10"/>
    <w:rsid w:val="005A7A02"/>
    <w:rsid w:val="005A7C95"/>
    <w:rsid w:val="005A7FA2"/>
    <w:rsid w:val="005B440D"/>
    <w:rsid w:val="005B6297"/>
    <w:rsid w:val="005C3575"/>
    <w:rsid w:val="005C5470"/>
    <w:rsid w:val="005C7FA8"/>
    <w:rsid w:val="005E2648"/>
    <w:rsid w:val="005E272E"/>
    <w:rsid w:val="005E2B7E"/>
    <w:rsid w:val="005E4349"/>
    <w:rsid w:val="005E65F8"/>
    <w:rsid w:val="005F02B7"/>
    <w:rsid w:val="005F318B"/>
    <w:rsid w:val="005F33FA"/>
    <w:rsid w:val="00607361"/>
    <w:rsid w:val="0061470F"/>
    <w:rsid w:val="006170D3"/>
    <w:rsid w:val="00617477"/>
    <w:rsid w:val="00626130"/>
    <w:rsid w:val="00626E70"/>
    <w:rsid w:val="00630858"/>
    <w:rsid w:val="00633AEA"/>
    <w:rsid w:val="00633EEF"/>
    <w:rsid w:val="00640520"/>
    <w:rsid w:val="00656FBE"/>
    <w:rsid w:val="00662420"/>
    <w:rsid w:val="00662482"/>
    <w:rsid w:val="00662DD2"/>
    <w:rsid w:val="0066470C"/>
    <w:rsid w:val="00672EDF"/>
    <w:rsid w:val="00686DAB"/>
    <w:rsid w:val="006872C2"/>
    <w:rsid w:val="00691A7A"/>
    <w:rsid w:val="00692EB8"/>
    <w:rsid w:val="00697449"/>
    <w:rsid w:val="006A4191"/>
    <w:rsid w:val="006A6917"/>
    <w:rsid w:val="006A729D"/>
    <w:rsid w:val="006B0A3B"/>
    <w:rsid w:val="006B1336"/>
    <w:rsid w:val="006B1C56"/>
    <w:rsid w:val="006B6F8D"/>
    <w:rsid w:val="006B7CAF"/>
    <w:rsid w:val="006C4EED"/>
    <w:rsid w:val="006C5460"/>
    <w:rsid w:val="006D1459"/>
    <w:rsid w:val="006E5111"/>
    <w:rsid w:val="006F3058"/>
    <w:rsid w:val="006F6FD4"/>
    <w:rsid w:val="007006D0"/>
    <w:rsid w:val="007014D8"/>
    <w:rsid w:val="00701F0B"/>
    <w:rsid w:val="00707A1C"/>
    <w:rsid w:val="00723ADB"/>
    <w:rsid w:val="0073190C"/>
    <w:rsid w:val="00734EDC"/>
    <w:rsid w:val="0073535F"/>
    <w:rsid w:val="00740BAC"/>
    <w:rsid w:val="00742EDC"/>
    <w:rsid w:val="0075115B"/>
    <w:rsid w:val="007533F0"/>
    <w:rsid w:val="00755073"/>
    <w:rsid w:val="00762686"/>
    <w:rsid w:val="00762AA9"/>
    <w:rsid w:val="00763B82"/>
    <w:rsid w:val="00765C85"/>
    <w:rsid w:val="007675DC"/>
    <w:rsid w:val="00781DEB"/>
    <w:rsid w:val="00782C1C"/>
    <w:rsid w:val="0078615E"/>
    <w:rsid w:val="007913CE"/>
    <w:rsid w:val="007B037B"/>
    <w:rsid w:val="007B19FA"/>
    <w:rsid w:val="007B56E9"/>
    <w:rsid w:val="007B5F34"/>
    <w:rsid w:val="007B6E26"/>
    <w:rsid w:val="007C3170"/>
    <w:rsid w:val="007C6155"/>
    <w:rsid w:val="007D0C8B"/>
    <w:rsid w:val="007D17C5"/>
    <w:rsid w:val="007E0F62"/>
    <w:rsid w:val="007E3020"/>
    <w:rsid w:val="007E37DC"/>
    <w:rsid w:val="007E38A2"/>
    <w:rsid w:val="007E42A7"/>
    <w:rsid w:val="007F1BF7"/>
    <w:rsid w:val="007F3B29"/>
    <w:rsid w:val="007F440D"/>
    <w:rsid w:val="007F5335"/>
    <w:rsid w:val="007F675C"/>
    <w:rsid w:val="0080437A"/>
    <w:rsid w:val="00806230"/>
    <w:rsid w:val="00816E46"/>
    <w:rsid w:val="0082030B"/>
    <w:rsid w:val="00824FF0"/>
    <w:rsid w:val="0082637D"/>
    <w:rsid w:val="00827CA9"/>
    <w:rsid w:val="00831AF2"/>
    <w:rsid w:val="00831DA1"/>
    <w:rsid w:val="00834A80"/>
    <w:rsid w:val="00836A53"/>
    <w:rsid w:val="008400B4"/>
    <w:rsid w:val="00840ABF"/>
    <w:rsid w:val="0085003E"/>
    <w:rsid w:val="0086448B"/>
    <w:rsid w:val="00871D40"/>
    <w:rsid w:val="008763BC"/>
    <w:rsid w:val="0088166D"/>
    <w:rsid w:val="00891575"/>
    <w:rsid w:val="008A0A86"/>
    <w:rsid w:val="008A595A"/>
    <w:rsid w:val="008B183B"/>
    <w:rsid w:val="008B18D2"/>
    <w:rsid w:val="008C641A"/>
    <w:rsid w:val="008E7499"/>
    <w:rsid w:val="008F07BD"/>
    <w:rsid w:val="008F4D8D"/>
    <w:rsid w:val="008F70D3"/>
    <w:rsid w:val="00925D06"/>
    <w:rsid w:val="0093045B"/>
    <w:rsid w:val="00953BB8"/>
    <w:rsid w:val="00957A63"/>
    <w:rsid w:val="00962B50"/>
    <w:rsid w:val="00967F18"/>
    <w:rsid w:val="00971C20"/>
    <w:rsid w:val="00972212"/>
    <w:rsid w:val="009871DA"/>
    <w:rsid w:val="00993C60"/>
    <w:rsid w:val="0099724E"/>
    <w:rsid w:val="009A00B1"/>
    <w:rsid w:val="009A0852"/>
    <w:rsid w:val="009A2827"/>
    <w:rsid w:val="009B0BDB"/>
    <w:rsid w:val="009B1040"/>
    <w:rsid w:val="009B67FC"/>
    <w:rsid w:val="009C3073"/>
    <w:rsid w:val="009C56BB"/>
    <w:rsid w:val="009D2F98"/>
    <w:rsid w:val="009D6512"/>
    <w:rsid w:val="009D700E"/>
    <w:rsid w:val="009E430B"/>
    <w:rsid w:val="009E6EBA"/>
    <w:rsid w:val="009F0BEA"/>
    <w:rsid w:val="009F721E"/>
    <w:rsid w:val="009F7603"/>
    <w:rsid w:val="009F7B4C"/>
    <w:rsid w:val="009F7FF0"/>
    <w:rsid w:val="00A20BDA"/>
    <w:rsid w:val="00A31B3C"/>
    <w:rsid w:val="00A33F1C"/>
    <w:rsid w:val="00A359D0"/>
    <w:rsid w:val="00A35C9D"/>
    <w:rsid w:val="00A374CD"/>
    <w:rsid w:val="00A46E77"/>
    <w:rsid w:val="00A54751"/>
    <w:rsid w:val="00A565D2"/>
    <w:rsid w:val="00A622E9"/>
    <w:rsid w:val="00A636B7"/>
    <w:rsid w:val="00A64061"/>
    <w:rsid w:val="00A7576D"/>
    <w:rsid w:val="00A75896"/>
    <w:rsid w:val="00A807AD"/>
    <w:rsid w:val="00A80B62"/>
    <w:rsid w:val="00A82E07"/>
    <w:rsid w:val="00A84EAF"/>
    <w:rsid w:val="00A8538D"/>
    <w:rsid w:val="00A86E84"/>
    <w:rsid w:val="00A92F30"/>
    <w:rsid w:val="00AA0551"/>
    <w:rsid w:val="00AA1521"/>
    <w:rsid w:val="00AA41FE"/>
    <w:rsid w:val="00AB07E1"/>
    <w:rsid w:val="00AB4ABF"/>
    <w:rsid w:val="00AB58E8"/>
    <w:rsid w:val="00AB774B"/>
    <w:rsid w:val="00AC4B13"/>
    <w:rsid w:val="00AD1C38"/>
    <w:rsid w:val="00AD70BC"/>
    <w:rsid w:val="00AE089E"/>
    <w:rsid w:val="00AE16DD"/>
    <w:rsid w:val="00AE7AF2"/>
    <w:rsid w:val="00AF286C"/>
    <w:rsid w:val="00AF7824"/>
    <w:rsid w:val="00B01ECE"/>
    <w:rsid w:val="00B13207"/>
    <w:rsid w:val="00B15EEC"/>
    <w:rsid w:val="00B334AC"/>
    <w:rsid w:val="00B36BC9"/>
    <w:rsid w:val="00B515DB"/>
    <w:rsid w:val="00B5743B"/>
    <w:rsid w:val="00B608C9"/>
    <w:rsid w:val="00B60B86"/>
    <w:rsid w:val="00B65D85"/>
    <w:rsid w:val="00B70475"/>
    <w:rsid w:val="00B72459"/>
    <w:rsid w:val="00B74D50"/>
    <w:rsid w:val="00B8276A"/>
    <w:rsid w:val="00B861BE"/>
    <w:rsid w:val="00B87300"/>
    <w:rsid w:val="00BA2022"/>
    <w:rsid w:val="00BB63F7"/>
    <w:rsid w:val="00BB6EA4"/>
    <w:rsid w:val="00BD21B8"/>
    <w:rsid w:val="00BD7F65"/>
    <w:rsid w:val="00BE2BCF"/>
    <w:rsid w:val="00BF280C"/>
    <w:rsid w:val="00BF3179"/>
    <w:rsid w:val="00BF5887"/>
    <w:rsid w:val="00BF7EEA"/>
    <w:rsid w:val="00C03BDE"/>
    <w:rsid w:val="00C045EF"/>
    <w:rsid w:val="00C11368"/>
    <w:rsid w:val="00C12934"/>
    <w:rsid w:val="00C2070F"/>
    <w:rsid w:val="00C268D7"/>
    <w:rsid w:val="00C30737"/>
    <w:rsid w:val="00C32BB6"/>
    <w:rsid w:val="00C32FCB"/>
    <w:rsid w:val="00C44143"/>
    <w:rsid w:val="00C4602B"/>
    <w:rsid w:val="00C46EFA"/>
    <w:rsid w:val="00C55935"/>
    <w:rsid w:val="00C561A8"/>
    <w:rsid w:val="00C61C9E"/>
    <w:rsid w:val="00C66AEA"/>
    <w:rsid w:val="00C719F0"/>
    <w:rsid w:val="00C74282"/>
    <w:rsid w:val="00C77632"/>
    <w:rsid w:val="00C91A61"/>
    <w:rsid w:val="00C92F64"/>
    <w:rsid w:val="00C93969"/>
    <w:rsid w:val="00C954D8"/>
    <w:rsid w:val="00CA639F"/>
    <w:rsid w:val="00CB0A60"/>
    <w:rsid w:val="00CB1C10"/>
    <w:rsid w:val="00CB4A59"/>
    <w:rsid w:val="00CB540E"/>
    <w:rsid w:val="00CC7753"/>
    <w:rsid w:val="00CD0533"/>
    <w:rsid w:val="00CD084A"/>
    <w:rsid w:val="00CD1E12"/>
    <w:rsid w:val="00CE1BC9"/>
    <w:rsid w:val="00CE29D8"/>
    <w:rsid w:val="00CE7E24"/>
    <w:rsid w:val="00CF3815"/>
    <w:rsid w:val="00D000C3"/>
    <w:rsid w:val="00D02CF7"/>
    <w:rsid w:val="00D03435"/>
    <w:rsid w:val="00D12654"/>
    <w:rsid w:val="00D13580"/>
    <w:rsid w:val="00D32A59"/>
    <w:rsid w:val="00D3319C"/>
    <w:rsid w:val="00D33DC3"/>
    <w:rsid w:val="00D34ADA"/>
    <w:rsid w:val="00D35476"/>
    <w:rsid w:val="00D45B7A"/>
    <w:rsid w:val="00D51115"/>
    <w:rsid w:val="00D54606"/>
    <w:rsid w:val="00D561AA"/>
    <w:rsid w:val="00D60007"/>
    <w:rsid w:val="00D62425"/>
    <w:rsid w:val="00D63B10"/>
    <w:rsid w:val="00D72171"/>
    <w:rsid w:val="00D86522"/>
    <w:rsid w:val="00D908A7"/>
    <w:rsid w:val="00D97AA6"/>
    <w:rsid w:val="00DA6DDC"/>
    <w:rsid w:val="00DB08BB"/>
    <w:rsid w:val="00DB17C8"/>
    <w:rsid w:val="00DB5AE7"/>
    <w:rsid w:val="00DC0DBD"/>
    <w:rsid w:val="00DC4E33"/>
    <w:rsid w:val="00DD0D4C"/>
    <w:rsid w:val="00DE1EE1"/>
    <w:rsid w:val="00DE7505"/>
    <w:rsid w:val="00DE7D42"/>
    <w:rsid w:val="00DF1618"/>
    <w:rsid w:val="00E14027"/>
    <w:rsid w:val="00E23822"/>
    <w:rsid w:val="00E403A3"/>
    <w:rsid w:val="00E40C51"/>
    <w:rsid w:val="00E41340"/>
    <w:rsid w:val="00E5151B"/>
    <w:rsid w:val="00E5251D"/>
    <w:rsid w:val="00E53888"/>
    <w:rsid w:val="00E60A25"/>
    <w:rsid w:val="00E66E64"/>
    <w:rsid w:val="00E67C19"/>
    <w:rsid w:val="00E72038"/>
    <w:rsid w:val="00E73007"/>
    <w:rsid w:val="00E740BF"/>
    <w:rsid w:val="00E83CF0"/>
    <w:rsid w:val="00E86F81"/>
    <w:rsid w:val="00E87E0F"/>
    <w:rsid w:val="00E91259"/>
    <w:rsid w:val="00E95687"/>
    <w:rsid w:val="00E973EB"/>
    <w:rsid w:val="00EB532A"/>
    <w:rsid w:val="00EC0C83"/>
    <w:rsid w:val="00EC197D"/>
    <w:rsid w:val="00ED1C0C"/>
    <w:rsid w:val="00ED1EBA"/>
    <w:rsid w:val="00ED29D0"/>
    <w:rsid w:val="00EE3A12"/>
    <w:rsid w:val="00EE4A4B"/>
    <w:rsid w:val="00EF4269"/>
    <w:rsid w:val="00F00B05"/>
    <w:rsid w:val="00F11525"/>
    <w:rsid w:val="00F3160E"/>
    <w:rsid w:val="00F32085"/>
    <w:rsid w:val="00F334B2"/>
    <w:rsid w:val="00F35FA2"/>
    <w:rsid w:val="00F5432D"/>
    <w:rsid w:val="00F57A65"/>
    <w:rsid w:val="00F57D77"/>
    <w:rsid w:val="00F6692B"/>
    <w:rsid w:val="00F73D17"/>
    <w:rsid w:val="00F870BB"/>
    <w:rsid w:val="00F93931"/>
    <w:rsid w:val="00FA11F6"/>
    <w:rsid w:val="00FA60CB"/>
    <w:rsid w:val="00FA73F3"/>
    <w:rsid w:val="00FB27FA"/>
    <w:rsid w:val="00FB395E"/>
    <w:rsid w:val="00FB5901"/>
    <w:rsid w:val="00FC65D1"/>
    <w:rsid w:val="00FD63A5"/>
    <w:rsid w:val="00FD7FA5"/>
    <w:rsid w:val="00FE0953"/>
    <w:rsid w:val="00FE74FC"/>
    <w:rsid w:val="00FF1C71"/>
    <w:rsid w:val="00FF1CBB"/>
    <w:rsid w:val="00FF3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3B"/>
    <w:pPr>
      <w:widowControl w:val="0"/>
      <w:jc w:val="both"/>
    </w:pPr>
    <w:rPr>
      <w:rFonts w:ascii="Times New Roman" w:eastAsia="宋体" w:hAnsi="Times New Roman" w:cs="Times New Roman"/>
      <w:szCs w:val="24"/>
    </w:rPr>
  </w:style>
  <w:style w:type="paragraph" w:styleId="1">
    <w:name w:val="heading 1"/>
    <w:basedOn w:val="a"/>
    <w:next w:val="a"/>
    <w:link w:val="1Char"/>
    <w:qFormat/>
    <w:rsid w:val="0075115B"/>
    <w:pPr>
      <w:keepNext/>
      <w:keepLines/>
      <w:spacing w:before="340" w:after="330" w:line="578" w:lineRule="auto"/>
      <w:jc w:val="center"/>
      <w:outlineLvl w:val="0"/>
    </w:pPr>
    <w:rPr>
      <w:b/>
      <w:kern w:val="44"/>
      <w:sz w:val="28"/>
      <w:szCs w:val="20"/>
    </w:rPr>
  </w:style>
  <w:style w:type="paragraph" w:styleId="2">
    <w:name w:val="heading 2"/>
    <w:basedOn w:val="a"/>
    <w:link w:val="2Char"/>
    <w:qFormat/>
    <w:rsid w:val="0075115B"/>
    <w:pPr>
      <w:widowControl/>
      <w:jc w:val="left"/>
      <w:outlineLvl w:val="1"/>
    </w:pPr>
    <w:rPr>
      <w:rFonts w:ascii="微软雅黑" w:eastAsia="微软雅黑" w:hAnsi="微软雅黑"/>
      <w:color w:val="333333"/>
      <w:kern w:val="0"/>
      <w:sz w:val="30"/>
      <w:szCs w:val="30"/>
    </w:rPr>
  </w:style>
  <w:style w:type="paragraph" w:styleId="3">
    <w:name w:val="heading 3"/>
    <w:aliases w:val="标题样式1"/>
    <w:basedOn w:val="a"/>
    <w:next w:val="a"/>
    <w:link w:val="3Char"/>
    <w:qFormat/>
    <w:rsid w:val="0075115B"/>
    <w:pPr>
      <w:spacing w:before="120" w:after="120" w:line="360" w:lineRule="auto"/>
      <w:outlineLvl w:val="2"/>
    </w:pPr>
    <w:rPr>
      <w:rFonts w:ascii="宋体"/>
      <w:b/>
      <w:szCs w:val="20"/>
    </w:rPr>
  </w:style>
  <w:style w:type="paragraph" w:styleId="4">
    <w:name w:val="heading 4"/>
    <w:basedOn w:val="a"/>
    <w:next w:val="a"/>
    <w:link w:val="4Char"/>
    <w:qFormat/>
    <w:rsid w:val="0075115B"/>
    <w:pPr>
      <w:keepNext/>
      <w:keepLines/>
      <w:spacing w:line="360" w:lineRule="auto"/>
      <w:outlineLvl w:val="3"/>
    </w:pPr>
    <w:rPr>
      <w:rFonts w:ascii="Arial" w:hAnsi="Arial"/>
      <w:szCs w:val="20"/>
    </w:rPr>
  </w:style>
  <w:style w:type="paragraph" w:styleId="5">
    <w:name w:val="heading 5"/>
    <w:basedOn w:val="a"/>
    <w:next w:val="a"/>
    <w:link w:val="5Char"/>
    <w:qFormat/>
    <w:rsid w:val="0075115B"/>
    <w:pPr>
      <w:keepNext/>
      <w:keepLines/>
      <w:adjustRightInd w:val="0"/>
      <w:snapToGrid w:val="0"/>
      <w:spacing w:line="360" w:lineRule="auto"/>
      <w:outlineLvl w:val="4"/>
    </w:pPr>
    <w:rPr>
      <w:szCs w:val="20"/>
    </w:rPr>
  </w:style>
  <w:style w:type="paragraph" w:styleId="6">
    <w:name w:val="heading 6"/>
    <w:basedOn w:val="a"/>
    <w:next w:val="a"/>
    <w:link w:val="6Char"/>
    <w:qFormat/>
    <w:rsid w:val="0075115B"/>
    <w:pPr>
      <w:keepNext/>
      <w:keepLines/>
      <w:spacing w:before="240" w:after="64" w:line="320" w:lineRule="auto"/>
      <w:outlineLvl w:val="5"/>
    </w:pPr>
    <w:rPr>
      <w:rFonts w:ascii="Arial" w:eastAsia="黑体" w:hAnsi="Arial"/>
      <w:b/>
      <w:sz w:val="24"/>
      <w:szCs w:val="20"/>
    </w:rPr>
  </w:style>
  <w:style w:type="paragraph" w:styleId="7">
    <w:name w:val="heading 7"/>
    <w:basedOn w:val="a"/>
    <w:next w:val="a"/>
    <w:link w:val="7Char"/>
    <w:qFormat/>
    <w:rsid w:val="0075115B"/>
    <w:pPr>
      <w:keepNext/>
      <w:keepLines/>
      <w:spacing w:before="240" w:after="64" w:line="320" w:lineRule="auto"/>
      <w:outlineLvl w:val="6"/>
    </w:pPr>
    <w:rPr>
      <w:b/>
      <w:sz w:val="24"/>
      <w:szCs w:val="20"/>
    </w:rPr>
  </w:style>
  <w:style w:type="paragraph" w:styleId="8">
    <w:name w:val="heading 8"/>
    <w:basedOn w:val="a"/>
    <w:next w:val="a"/>
    <w:link w:val="8Char"/>
    <w:qFormat/>
    <w:rsid w:val="0075115B"/>
    <w:pPr>
      <w:keepNext/>
      <w:keepLines/>
      <w:spacing w:before="240" w:after="64" w:line="320" w:lineRule="auto"/>
      <w:outlineLvl w:val="7"/>
    </w:pPr>
    <w:rPr>
      <w:rFonts w:ascii="Arial" w:eastAsia="黑体" w:hAnsi="Arial"/>
      <w:sz w:val="24"/>
      <w:szCs w:val="20"/>
    </w:rPr>
  </w:style>
  <w:style w:type="paragraph" w:styleId="9">
    <w:name w:val="heading 9"/>
    <w:basedOn w:val="a"/>
    <w:next w:val="a"/>
    <w:link w:val="9Char"/>
    <w:qFormat/>
    <w:rsid w:val="0075115B"/>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115B"/>
    <w:rPr>
      <w:rFonts w:ascii="Times New Roman" w:eastAsia="宋体" w:hAnsi="Times New Roman" w:cs="Times New Roman"/>
      <w:b/>
      <w:kern w:val="44"/>
      <w:sz w:val="28"/>
      <w:szCs w:val="20"/>
    </w:rPr>
  </w:style>
  <w:style w:type="character" w:customStyle="1" w:styleId="2Char">
    <w:name w:val="标题 2 Char"/>
    <w:basedOn w:val="a0"/>
    <w:link w:val="2"/>
    <w:rsid w:val="0075115B"/>
    <w:rPr>
      <w:rFonts w:ascii="微软雅黑" w:eastAsia="微软雅黑" w:hAnsi="微软雅黑" w:cs="Times New Roman"/>
      <w:color w:val="333333"/>
      <w:kern w:val="0"/>
      <w:sz w:val="30"/>
      <w:szCs w:val="30"/>
    </w:rPr>
  </w:style>
  <w:style w:type="character" w:customStyle="1" w:styleId="3Char">
    <w:name w:val="标题 3 Char"/>
    <w:aliases w:val="标题样式1 Char"/>
    <w:basedOn w:val="a0"/>
    <w:link w:val="3"/>
    <w:rsid w:val="0075115B"/>
    <w:rPr>
      <w:rFonts w:ascii="宋体" w:eastAsia="宋体" w:hAnsi="Times New Roman" w:cs="Times New Roman"/>
      <w:b/>
      <w:szCs w:val="20"/>
    </w:rPr>
  </w:style>
  <w:style w:type="character" w:customStyle="1" w:styleId="4Char">
    <w:name w:val="标题 4 Char"/>
    <w:basedOn w:val="a0"/>
    <w:link w:val="4"/>
    <w:rsid w:val="0075115B"/>
    <w:rPr>
      <w:rFonts w:ascii="Arial" w:eastAsia="宋体" w:hAnsi="Arial" w:cs="Times New Roman"/>
      <w:szCs w:val="20"/>
    </w:rPr>
  </w:style>
  <w:style w:type="character" w:customStyle="1" w:styleId="5Char">
    <w:name w:val="标题 5 Char"/>
    <w:basedOn w:val="a0"/>
    <w:link w:val="5"/>
    <w:rsid w:val="0075115B"/>
    <w:rPr>
      <w:rFonts w:ascii="Times New Roman" w:eastAsia="宋体" w:hAnsi="Times New Roman" w:cs="Times New Roman"/>
      <w:szCs w:val="20"/>
    </w:rPr>
  </w:style>
  <w:style w:type="character" w:customStyle="1" w:styleId="6Char">
    <w:name w:val="标题 6 Char"/>
    <w:basedOn w:val="a0"/>
    <w:link w:val="6"/>
    <w:rsid w:val="0075115B"/>
    <w:rPr>
      <w:rFonts w:ascii="Arial" w:eastAsia="黑体" w:hAnsi="Arial" w:cs="Times New Roman"/>
      <w:b/>
      <w:sz w:val="24"/>
      <w:szCs w:val="20"/>
    </w:rPr>
  </w:style>
  <w:style w:type="character" w:customStyle="1" w:styleId="7Char">
    <w:name w:val="标题 7 Char"/>
    <w:basedOn w:val="a0"/>
    <w:link w:val="7"/>
    <w:rsid w:val="0075115B"/>
    <w:rPr>
      <w:rFonts w:ascii="Times New Roman" w:eastAsia="宋体" w:hAnsi="Times New Roman" w:cs="Times New Roman"/>
      <w:b/>
      <w:sz w:val="24"/>
      <w:szCs w:val="20"/>
    </w:rPr>
  </w:style>
  <w:style w:type="character" w:customStyle="1" w:styleId="8Char">
    <w:name w:val="标题 8 Char"/>
    <w:basedOn w:val="a0"/>
    <w:link w:val="8"/>
    <w:rsid w:val="0075115B"/>
    <w:rPr>
      <w:rFonts w:ascii="Arial" w:eastAsia="黑体" w:hAnsi="Arial" w:cs="Times New Roman"/>
      <w:sz w:val="24"/>
      <w:szCs w:val="20"/>
    </w:rPr>
  </w:style>
  <w:style w:type="character" w:customStyle="1" w:styleId="9Char">
    <w:name w:val="标题 9 Char"/>
    <w:basedOn w:val="a0"/>
    <w:link w:val="9"/>
    <w:rsid w:val="0075115B"/>
    <w:rPr>
      <w:rFonts w:ascii="Arial" w:eastAsia="黑体" w:hAnsi="Arial" w:cs="Times New Roman"/>
      <w:szCs w:val="20"/>
    </w:rPr>
  </w:style>
  <w:style w:type="paragraph" w:styleId="a3">
    <w:name w:val="Body Text"/>
    <w:basedOn w:val="a"/>
    <w:link w:val="Char"/>
    <w:rsid w:val="00B5743B"/>
    <w:pPr>
      <w:jc w:val="center"/>
    </w:pPr>
    <w:rPr>
      <w:sz w:val="52"/>
    </w:rPr>
  </w:style>
  <w:style w:type="character" w:customStyle="1" w:styleId="Char">
    <w:name w:val="正文文本 Char"/>
    <w:basedOn w:val="a0"/>
    <w:link w:val="a3"/>
    <w:rsid w:val="00B5743B"/>
    <w:rPr>
      <w:rFonts w:ascii="Times New Roman" w:eastAsia="宋体" w:hAnsi="Times New Roman" w:cs="Times New Roman"/>
      <w:sz w:val="52"/>
      <w:szCs w:val="24"/>
    </w:rPr>
  </w:style>
  <w:style w:type="paragraph" w:styleId="a4">
    <w:name w:val="header"/>
    <w:basedOn w:val="a"/>
    <w:link w:val="Char0"/>
    <w:uiPriority w:val="99"/>
    <w:unhideWhenUsed/>
    <w:rsid w:val="00751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5115B"/>
    <w:rPr>
      <w:rFonts w:ascii="Times New Roman" w:eastAsia="宋体" w:hAnsi="Times New Roman" w:cs="Times New Roman"/>
      <w:sz w:val="18"/>
      <w:szCs w:val="18"/>
    </w:rPr>
  </w:style>
  <w:style w:type="paragraph" w:styleId="a5">
    <w:name w:val="footer"/>
    <w:basedOn w:val="a"/>
    <w:link w:val="Char1"/>
    <w:uiPriority w:val="99"/>
    <w:unhideWhenUsed/>
    <w:rsid w:val="0075115B"/>
    <w:pPr>
      <w:tabs>
        <w:tab w:val="center" w:pos="4153"/>
        <w:tab w:val="right" w:pos="8306"/>
      </w:tabs>
      <w:snapToGrid w:val="0"/>
      <w:jc w:val="left"/>
    </w:pPr>
    <w:rPr>
      <w:sz w:val="18"/>
      <w:szCs w:val="18"/>
    </w:rPr>
  </w:style>
  <w:style w:type="character" w:customStyle="1" w:styleId="Char1">
    <w:name w:val="页脚 Char"/>
    <w:basedOn w:val="a0"/>
    <w:link w:val="a5"/>
    <w:uiPriority w:val="99"/>
    <w:rsid w:val="0075115B"/>
    <w:rPr>
      <w:rFonts w:ascii="Times New Roman" w:eastAsia="宋体" w:hAnsi="Times New Roman" w:cs="Times New Roman"/>
      <w:sz w:val="18"/>
      <w:szCs w:val="18"/>
    </w:rPr>
  </w:style>
  <w:style w:type="paragraph" w:styleId="a6">
    <w:name w:val="List Paragraph"/>
    <w:basedOn w:val="a"/>
    <w:uiPriority w:val="34"/>
    <w:qFormat/>
    <w:rsid w:val="0075115B"/>
    <w:pPr>
      <w:ind w:firstLineChars="200" w:firstLine="420"/>
    </w:pPr>
    <w:rPr>
      <w:rFonts w:ascii="Calibri" w:hAnsi="Calibri"/>
      <w:szCs w:val="22"/>
    </w:rPr>
  </w:style>
  <w:style w:type="paragraph" w:styleId="a7">
    <w:name w:val="Title"/>
    <w:basedOn w:val="a"/>
    <w:next w:val="a"/>
    <w:link w:val="Char2"/>
    <w:uiPriority w:val="10"/>
    <w:qFormat/>
    <w:rsid w:val="0075115B"/>
    <w:pPr>
      <w:spacing w:before="240" w:after="60"/>
      <w:jc w:val="center"/>
      <w:outlineLvl w:val="0"/>
    </w:pPr>
    <w:rPr>
      <w:rFonts w:ascii="Cambria" w:hAnsi="Cambria"/>
      <w:b/>
      <w:bCs/>
      <w:kern w:val="0"/>
      <w:sz w:val="32"/>
      <w:szCs w:val="32"/>
    </w:rPr>
  </w:style>
  <w:style w:type="character" w:customStyle="1" w:styleId="Char2">
    <w:name w:val="标题 Char"/>
    <w:basedOn w:val="a0"/>
    <w:link w:val="a7"/>
    <w:uiPriority w:val="10"/>
    <w:rsid w:val="0075115B"/>
    <w:rPr>
      <w:rFonts w:ascii="Cambria" w:eastAsia="宋体" w:hAnsi="Cambria" w:cs="Times New Roman"/>
      <w:b/>
      <w:bCs/>
      <w:kern w:val="0"/>
      <w:sz w:val="32"/>
      <w:szCs w:val="32"/>
    </w:rPr>
  </w:style>
  <w:style w:type="paragraph" w:customStyle="1" w:styleId="10">
    <w:name w:val="列出段落1"/>
    <w:basedOn w:val="a"/>
    <w:rsid w:val="0075115B"/>
    <w:pPr>
      <w:ind w:firstLineChars="200" w:firstLine="420"/>
    </w:pPr>
    <w:rPr>
      <w:rFonts w:ascii="Calibri" w:hAnsi="Calibri"/>
      <w:szCs w:val="22"/>
    </w:rPr>
  </w:style>
  <w:style w:type="paragraph" w:styleId="a8">
    <w:name w:val="Document Map"/>
    <w:basedOn w:val="a"/>
    <w:link w:val="Char3"/>
    <w:uiPriority w:val="99"/>
    <w:semiHidden/>
    <w:unhideWhenUsed/>
    <w:rsid w:val="0075115B"/>
    <w:rPr>
      <w:rFonts w:ascii="宋体" w:hAnsi="Calibri"/>
      <w:sz w:val="18"/>
      <w:szCs w:val="18"/>
    </w:rPr>
  </w:style>
  <w:style w:type="character" w:customStyle="1" w:styleId="Char3">
    <w:name w:val="文档结构图 Char"/>
    <w:basedOn w:val="a0"/>
    <w:link w:val="a8"/>
    <w:uiPriority w:val="99"/>
    <w:semiHidden/>
    <w:rsid w:val="0075115B"/>
    <w:rPr>
      <w:rFonts w:ascii="宋体" w:eastAsia="宋体" w:hAnsi="Calibri" w:cs="Times New Roman"/>
      <w:sz w:val="18"/>
      <w:szCs w:val="18"/>
    </w:rPr>
  </w:style>
  <w:style w:type="paragraph" w:styleId="a9">
    <w:name w:val="Balloon Text"/>
    <w:basedOn w:val="a"/>
    <w:link w:val="Char4"/>
    <w:uiPriority w:val="99"/>
    <w:semiHidden/>
    <w:unhideWhenUsed/>
    <w:rsid w:val="0075115B"/>
    <w:rPr>
      <w:rFonts w:ascii="Calibri" w:hAnsi="Calibri"/>
      <w:sz w:val="18"/>
      <w:szCs w:val="18"/>
    </w:rPr>
  </w:style>
  <w:style w:type="character" w:customStyle="1" w:styleId="Char4">
    <w:name w:val="批注框文本 Char"/>
    <w:basedOn w:val="a0"/>
    <w:link w:val="a9"/>
    <w:uiPriority w:val="99"/>
    <w:semiHidden/>
    <w:rsid w:val="0075115B"/>
    <w:rPr>
      <w:rFonts w:ascii="Calibri" w:eastAsia="宋体" w:hAnsi="Calibri" w:cs="Times New Roman"/>
      <w:sz w:val="18"/>
      <w:szCs w:val="18"/>
    </w:rPr>
  </w:style>
  <w:style w:type="paragraph" w:styleId="aa">
    <w:name w:val="Normal (Web)"/>
    <w:basedOn w:val="a"/>
    <w:semiHidden/>
    <w:unhideWhenUsed/>
    <w:rsid w:val="0075115B"/>
    <w:pPr>
      <w:widowControl/>
      <w:spacing w:before="120" w:after="240"/>
    </w:pPr>
    <w:rPr>
      <w:rFonts w:ascii="inherit" w:hAnsi="inherit" w:cs="宋体"/>
      <w:kern w:val="0"/>
      <w:sz w:val="24"/>
    </w:rPr>
  </w:style>
  <w:style w:type="character" w:styleId="ab">
    <w:name w:val="Hyperlink"/>
    <w:aliases w:val="超级链接"/>
    <w:uiPriority w:val="99"/>
    <w:rsid w:val="0075115B"/>
    <w:rPr>
      <w:color w:val="0000FF"/>
      <w:u w:val="single"/>
    </w:rPr>
  </w:style>
  <w:style w:type="paragraph" w:styleId="ac">
    <w:name w:val="annotation text"/>
    <w:basedOn w:val="a"/>
    <w:link w:val="Char5"/>
    <w:uiPriority w:val="99"/>
    <w:unhideWhenUsed/>
    <w:rsid w:val="0075115B"/>
    <w:pPr>
      <w:jc w:val="left"/>
    </w:pPr>
    <w:rPr>
      <w:rFonts w:ascii="Calibri" w:hAnsi="Calibri"/>
      <w:szCs w:val="22"/>
    </w:rPr>
  </w:style>
  <w:style w:type="character" w:customStyle="1" w:styleId="Char5">
    <w:name w:val="批注文字 Char"/>
    <w:basedOn w:val="a0"/>
    <w:link w:val="ac"/>
    <w:uiPriority w:val="99"/>
    <w:rsid w:val="0075115B"/>
    <w:rPr>
      <w:rFonts w:ascii="Calibri" w:eastAsia="宋体" w:hAnsi="Calibri" w:cs="Times New Roman"/>
    </w:rPr>
  </w:style>
  <w:style w:type="character" w:styleId="ad">
    <w:name w:val="annotation reference"/>
    <w:uiPriority w:val="99"/>
    <w:unhideWhenUsed/>
    <w:rsid w:val="0075115B"/>
    <w:rPr>
      <w:sz w:val="21"/>
      <w:szCs w:val="21"/>
    </w:rPr>
  </w:style>
  <w:style w:type="paragraph" w:styleId="ae">
    <w:name w:val="annotation subject"/>
    <w:basedOn w:val="ac"/>
    <w:next w:val="ac"/>
    <w:link w:val="Char6"/>
    <w:uiPriority w:val="99"/>
    <w:semiHidden/>
    <w:unhideWhenUsed/>
    <w:rsid w:val="0075115B"/>
    <w:rPr>
      <w:b/>
      <w:bCs/>
      <w:kern w:val="0"/>
      <w:sz w:val="20"/>
      <w:szCs w:val="20"/>
    </w:rPr>
  </w:style>
  <w:style w:type="character" w:customStyle="1" w:styleId="Char6">
    <w:name w:val="批注主题 Char"/>
    <w:basedOn w:val="Char5"/>
    <w:link w:val="ae"/>
    <w:uiPriority w:val="99"/>
    <w:semiHidden/>
    <w:rsid w:val="0075115B"/>
    <w:rPr>
      <w:b/>
      <w:bCs/>
      <w:kern w:val="0"/>
      <w:sz w:val="20"/>
      <w:szCs w:val="20"/>
    </w:rPr>
  </w:style>
  <w:style w:type="paragraph" w:styleId="af">
    <w:name w:val="Subtitle"/>
    <w:basedOn w:val="a"/>
    <w:next w:val="a"/>
    <w:link w:val="Char7"/>
    <w:uiPriority w:val="11"/>
    <w:qFormat/>
    <w:rsid w:val="0075115B"/>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f"/>
    <w:uiPriority w:val="11"/>
    <w:rsid w:val="0075115B"/>
    <w:rPr>
      <w:rFonts w:ascii="Cambria" w:eastAsia="宋体" w:hAnsi="Cambria" w:cs="Times New Roman"/>
      <w:b/>
      <w:bCs/>
      <w:kern w:val="28"/>
      <w:sz w:val="32"/>
      <w:szCs w:val="32"/>
    </w:rPr>
  </w:style>
  <w:style w:type="paragraph" w:customStyle="1" w:styleId="20">
    <w:name w:val="列出段落2"/>
    <w:basedOn w:val="a"/>
    <w:rsid w:val="0075115B"/>
    <w:pPr>
      <w:ind w:firstLineChars="200" w:firstLine="420"/>
    </w:pPr>
    <w:rPr>
      <w:rFonts w:ascii="Calibri" w:hAnsi="Calibri"/>
      <w:szCs w:val="22"/>
    </w:rPr>
  </w:style>
  <w:style w:type="character" w:customStyle="1" w:styleId="da">
    <w:name w:val="da"/>
    <w:basedOn w:val="a0"/>
    <w:rsid w:val="0075115B"/>
  </w:style>
  <w:style w:type="paragraph" w:styleId="30">
    <w:name w:val="Body Text Indent 3"/>
    <w:basedOn w:val="a"/>
    <w:link w:val="3Char0"/>
    <w:uiPriority w:val="99"/>
    <w:unhideWhenUsed/>
    <w:rsid w:val="0075115B"/>
    <w:pPr>
      <w:spacing w:after="120"/>
      <w:ind w:leftChars="200" w:left="420"/>
    </w:pPr>
    <w:rPr>
      <w:rFonts w:ascii="Calibri" w:hAnsi="Calibri"/>
      <w:sz w:val="16"/>
      <w:szCs w:val="16"/>
    </w:rPr>
  </w:style>
  <w:style w:type="character" w:customStyle="1" w:styleId="3Char0">
    <w:name w:val="正文文本缩进 3 Char"/>
    <w:basedOn w:val="a0"/>
    <w:link w:val="30"/>
    <w:uiPriority w:val="99"/>
    <w:rsid w:val="0075115B"/>
    <w:rPr>
      <w:rFonts w:ascii="Calibri" w:eastAsia="宋体" w:hAnsi="Calibri" w:cs="Times New Roman"/>
      <w:sz w:val="16"/>
      <w:szCs w:val="16"/>
    </w:rPr>
  </w:style>
  <w:style w:type="character" w:styleId="af0">
    <w:name w:val="Strong"/>
    <w:qFormat/>
    <w:rsid w:val="0075115B"/>
    <w:rPr>
      <w:b/>
      <w:bCs/>
    </w:rPr>
  </w:style>
  <w:style w:type="paragraph" w:customStyle="1" w:styleId="Default">
    <w:name w:val="Default"/>
    <w:rsid w:val="0075115B"/>
    <w:pPr>
      <w:widowControl w:val="0"/>
      <w:autoSpaceDE w:val="0"/>
      <w:autoSpaceDN w:val="0"/>
      <w:adjustRightInd w:val="0"/>
    </w:pPr>
    <w:rPr>
      <w:rFonts w:ascii="宋体" w:eastAsia="宋体" w:hAnsi="Calibri" w:cs="宋体"/>
      <w:color w:val="000000"/>
      <w:kern w:val="0"/>
      <w:sz w:val="24"/>
      <w:szCs w:val="24"/>
    </w:rPr>
  </w:style>
  <w:style w:type="paragraph" w:styleId="af1">
    <w:name w:val="Body Text Indent"/>
    <w:basedOn w:val="a"/>
    <w:link w:val="Char8"/>
    <w:uiPriority w:val="99"/>
    <w:semiHidden/>
    <w:unhideWhenUsed/>
    <w:rsid w:val="0075115B"/>
    <w:pPr>
      <w:spacing w:after="120"/>
      <w:ind w:leftChars="200" w:left="420"/>
    </w:pPr>
    <w:rPr>
      <w:rFonts w:ascii="Calibri" w:hAnsi="Calibri"/>
      <w:szCs w:val="22"/>
    </w:rPr>
  </w:style>
  <w:style w:type="character" w:customStyle="1" w:styleId="Char8">
    <w:name w:val="正文文本缩进 Char"/>
    <w:basedOn w:val="a0"/>
    <w:link w:val="af1"/>
    <w:uiPriority w:val="99"/>
    <w:semiHidden/>
    <w:rsid w:val="0075115B"/>
    <w:rPr>
      <w:rFonts w:ascii="Calibri" w:eastAsia="宋体" w:hAnsi="Calibri" w:cs="Times New Roman"/>
    </w:rPr>
  </w:style>
  <w:style w:type="paragraph" w:styleId="af2">
    <w:name w:val="Plain Text"/>
    <w:basedOn w:val="a"/>
    <w:link w:val="Char9"/>
    <w:rsid w:val="0075115B"/>
    <w:rPr>
      <w:rFonts w:ascii="宋体" w:hAnsi="Courier New" w:cs="Courier New"/>
      <w:szCs w:val="21"/>
    </w:rPr>
  </w:style>
  <w:style w:type="character" w:customStyle="1" w:styleId="Char9">
    <w:name w:val="纯文本 Char"/>
    <w:basedOn w:val="a0"/>
    <w:link w:val="af2"/>
    <w:rsid w:val="0075115B"/>
    <w:rPr>
      <w:rFonts w:ascii="宋体" w:eastAsia="宋体" w:hAnsi="Courier New" w:cs="Courier New"/>
      <w:szCs w:val="21"/>
    </w:rPr>
  </w:style>
  <w:style w:type="paragraph" w:customStyle="1" w:styleId="21">
    <w:name w:val="样式 首行缩进:  2 字符"/>
    <w:basedOn w:val="a"/>
    <w:rsid w:val="0075115B"/>
    <w:pPr>
      <w:spacing w:before="100" w:beforeAutospacing="1" w:after="100" w:afterAutospacing="1" w:line="360" w:lineRule="auto"/>
      <w:ind w:firstLineChars="200" w:firstLine="480"/>
    </w:pPr>
    <w:rPr>
      <w:szCs w:val="20"/>
    </w:rPr>
  </w:style>
  <w:style w:type="paragraph" w:styleId="af3">
    <w:name w:val="Normal Indent"/>
    <w:aliases w:val="特点,表正文,正文非缩进,段1,正文缩进1,ALT+Z,标题4"/>
    <w:basedOn w:val="a"/>
    <w:rsid w:val="0075115B"/>
    <w:pPr>
      <w:spacing w:before="100" w:beforeAutospacing="1" w:after="100" w:afterAutospacing="1" w:line="360" w:lineRule="auto"/>
      <w:ind w:firstLineChars="200" w:firstLine="420"/>
    </w:pPr>
  </w:style>
  <w:style w:type="paragraph" w:styleId="af4">
    <w:name w:val="Revision"/>
    <w:hidden/>
    <w:uiPriority w:val="99"/>
    <w:semiHidden/>
    <w:rsid w:val="00555B0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0.80.90.52:8083/XBRL/temp/CN_50710000_001259_FB030030_20180006_1.jp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3546</Words>
  <Characters>20216</Characters>
  <Application>Microsoft Office Word</Application>
  <DocSecurity>4</DocSecurity>
  <Lines>168</Lines>
  <Paragraphs>47</Paragraphs>
  <ScaleCrop>false</ScaleCrop>
  <Company>Lenovo</Company>
  <LinksUpToDate>false</LinksUpToDate>
  <CharactersWithSpaces>23715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zhouxc</dc:creator>
  <cp:lastModifiedBy>ZHONGM</cp:lastModifiedBy>
  <cp:revision>2</cp:revision>
  <cp:lastPrinted>2015-04-29T11:07:00Z</cp:lastPrinted>
  <dcterms:created xsi:type="dcterms:W3CDTF">2019-01-01T16:01:00Z</dcterms:created>
  <dcterms:modified xsi:type="dcterms:W3CDTF">2019-01-01T16:01:00Z</dcterms:modified>
</cp:coreProperties>
</file>